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CBA0" w14:textId="77777777" w:rsidR="0001063F" w:rsidRDefault="000106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5C7983C1" w14:textId="77777777" w:rsidR="0001063F" w:rsidRDefault="000106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CC059A8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A3C5401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376F7943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4680B432" wp14:editId="528DBFE6">
            <wp:extent cx="5854660" cy="832468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BE372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73A159AA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0FF9B304" w14:textId="77777777" w:rsidR="00AD0C3F" w:rsidRDefault="00AD0C3F" w:rsidP="000E358E">
      <w:pPr>
        <w:spacing w:before="51" w:line="259" w:lineRule="auto"/>
        <w:ind w:left="142"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14:paraId="7955556D" w14:textId="77777777" w:rsidR="00AD0C3F" w:rsidRDefault="00AD0C3F" w:rsidP="000E358E">
      <w:pPr>
        <w:spacing w:before="23" w:line="259" w:lineRule="auto"/>
        <w:ind w:left="142" w:right="-1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9BB208C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7ADC6EB3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758FD30B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FRRH030008 </w:t>
      </w:r>
    </w:p>
    <w:p w14:paraId="29A03D51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Sede Succursale Paliano (</w:t>
      </w:r>
      <w:proofErr w:type="spellStart"/>
      <w:r>
        <w:rPr>
          <w:sz w:val="18"/>
          <w:szCs w:val="18"/>
        </w:rPr>
        <w:t>loc</w:t>
      </w:r>
      <w:proofErr w:type="spellEnd"/>
      <w:r>
        <w:rPr>
          <w:sz w:val="18"/>
          <w:szCs w:val="18"/>
        </w:rPr>
        <w:t>. Procolo) – FRRH03002A; Convitto: FRVC020004</w:t>
      </w:r>
    </w:p>
    <w:p w14:paraId="035D0AB2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“Pagliei” - Frosinone: FRRH030019; Corso serale: corsoserale@alberghierofiuggi.edu.it</w:t>
      </w:r>
    </w:p>
    <w:p w14:paraId="236FFFF8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Telefono: 0775 533614 –  e-mail: frrh030008@istruzione.it; - 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frrh030008@pec.istruzione.it</w:t>
      </w:r>
    </w:p>
    <w:p w14:paraId="1ABB9481" w14:textId="77777777" w:rsidR="00AD0C3F" w:rsidRDefault="00AD0C3F" w:rsidP="000E358E">
      <w:pPr>
        <w:spacing w:line="259" w:lineRule="auto"/>
        <w:ind w:left="142" w:right="-1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293CD050" w14:textId="77777777" w:rsidR="00AD0C3F" w:rsidRDefault="00AD0C3F" w:rsidP="00AD0C3F">
      <w:pPr>
        <w:rPr>
          <w:rFonts w:ascii="Cambria" w:eastAsia="Cambria" w:hAnsi="Cambria" w:cs="Cambria"/>
          <w:b/>
          <w:bCs/>
          <w:i/>
          <w:iCs/>
          <w:sz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</w:t>
      </w:r>
    </w:p>
    <w:p w14:paraId="1D10506D" w14:textId="77777777" w:rsidR="00AD0C3F" w:rsidRDefault="00AD0C3F" w:rsidP="0001063F">
      <w:pPr>
        <w:rPr>
          <w:rFonts w:ascii="Cambria" w:eastAsia="Cambria" w:hAnsi="Cambria" w:cs="Cambria"/>
          <w:b/>
          <w:bCs/>
          <w:i/>
          <w:iCs/>
          <w:sz w:val="20"/>
        </w:rPr>
      </w:pPr>
    </w:p>
    <w:p w14:paraId="15EA2464" w14:textId="4017F017" w:rsidR="00155390" w:rsidRPr="000E358E" w:rsidRDefault="00155390" w:rsidP="00155390">
      <w:pPr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sz w:val="24"/>
          <w:szCs w:val="24"/>
        </w:rPr>
        <w:t>Prot. _______</w:t>
      </w:r>
      <w:r w:rsidR="00107E5C">
        <w:rPr>
          <w:rFonts w:asciiTheme="minorHAnsi" w:hAnsiTheme="minorHAnsi" w:cstheme="minorHAnsi"/>
          <w:sz w:val="24"/>
          <w:szCs w:val="24"/>
        </w:rPr>
        <w:t>____</w:t>
      </w:r>
      <w:r w:rsidRPr="000E358E">
        <w:rPr>
          <w:rFonts w:asciiTheme="minorHAnsi" w:hAnsiTheme="minorHAnsi" w:cstheme="minorHAnsi"/>
          <w:sz w:val="24"/>
          <w:szCs w:val="24"/>
        </w:rPr>
        <w:t>/____________</w:t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0E358E">
        <w:rPr>
          <w:rFonts w:asciiTheme="minorHAnsi" w:hAnsiTheme="minorHAnsi" w:cstheme="minorHAnsi"/>
          <w:sz w:val="24"/>
          <w:szCs w:val="24"/>
        </w:rPr>
        <w:tab/>
      </w:r>
      <w:r w:rsidRPr="000E358E">
        <w:rPr>
          <w:rFonts w:asciiTheme="minorHAnsi" w:hAnsiTheme="minorHAnsi" w:cstheme="minorHAnsi"/>
          <w:sz w:val="24"/>
          <w:szCs w:val="24"/>
        </w:rPr>
        <w:tab/>
        <w:t xml:space="preserve">  Fiuggi, </w:t>
      </w:r>
      <w:r w:rsidR="00107E5C">
        <w:rPr>
          <w:rFonts w:asciiTheme="minorHAnsi" w:hAnsiTheme="minorHAnsi" w:cstheme="minorHAnsi"/>
          <w:sz w:val="24"/>
          <w:szCs w:val="24"/>
        </w:rPr>
        <w:t>___________________</w:t>
      </w:r>
    </w:p>
    <w:p w14:paraId="5282CC0C" w14:textId="77777777" w:rsidR="00155390" w:rsidRPr="000E358E" w:rsidRDefault="00155390" w:rsidP="0015539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895F251" w14:textId="77777777" w:rsid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61847F" w14:textId="4D4CA552" w:rsidR="005534F2" w:rsidRDefault="005534F2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MODELLO RELAZIONE </w:t>
      </w:r>
      <w:r w:rsidR="00F92A32">
        <w:rPr>
          <w:rFonts w:asciiTheme="minorHAnsi" w:hAnsiTheme="minorHAnsi" w:cstheme="minorHAnsi"/>
          <w:b/>
          <w:bCs/>
          <w:sz w:val="24"/>
          <w:szCs w:val="24"/>
        </w:rPr>
        <w:t>FINALE PROGETTO</w:t>
      </w:r>
    </w:p>
    <w:p w14:paraId="7EDAB947" w14:textId="106F20EB" w:rsidR="00020D44" w:rsidRP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58E">
        <w:rPr>
          <w:rFonts w:asciiTheme="minorHAnsi" w:hAnsiTheme="minorHAnsi" w:cstheme="minorHAnsi"/>
          <w:b/>
          <w:bCs/>
          <w:sz w:val="24"/>
          <w:szCs w:val="24"/>
        </w:rPr>
        <w:t>REFERENTI</w:t>
      </w:r>
    </w:p>
    <w:p w14:paraId="5A51274B" w14:textId="67F4F27F" w:rsid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58E">
        <w:rPr>
          <w:rFonts w:asciiTheme="minorHAnsi" w:hAnsiTheme="minorHAnsi" w:cstheme="minorHAnsi"/>
          <w:b/>
          <w:bCs/>
          <w:sz w:val="24"/>
          <w:szCs w:val="24"/>
        </w:rPr>
        <w:t xml:space="preserve">(compilare un modulo per </w:t>
      </w:r>
      <w:r w:rsidR="00F92A32">
        <w:rPr>
          <w:rFonts w:asciiTheme="minorHAnsi" w:hAnsiTheme="minorHAnsi" w:cstheme="minorHAnsi"/>
          <w:b/>
          <w:bCs/>
          <w:sz w:val="24"/>
          <w:szCs w:val="24"/>
        </w:rPr>
        <w:t>ciascun progetto</w:t>
      </w:r>
      <w:r w:rsidRPr="000E358E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0DCFC0D" w14:textId="77777777" w:rsidR="00F92A32" w:rsidRDefault="00F92A32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BF942C" w14:textId="77777777" w:rsidR="000E358E" w:rsidRPr="000E358E" w:rsidRDefault="000E358E" w:rsidP="000E35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lagriglia4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A32" w:rsidRPr="00107E5C" w14:paraId="2006A9AA" w14:textId="77777777" w:rsidTr="00F92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DA9A408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NOME DEL PROGETTO</w:t>
            </w:r>
          </w:p>
        </w:tc>
      </w:tr>
      <w:tr w:rsidR="00F92A32" w:rsidRPr="00107E5C" w14:paraId="4BF7BE92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AA7A1D2" w14:textId="335343D9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205C6BDD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A2674D2" w14:textId="4F484164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ANNO SCOLASTICO</w:t>
            </w:r>
          </w:p>
        </w:tc>
      </w:tr>
      <w:tr w:rsidR="00F92A32" w:rsidRPr="00107E5C" w14:paraId="401DABB2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C0A3EF2" w14:textId="6DF7396E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6B2720F2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A56B33D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RESPONSABILE DEL PROGETTO</w:t>
            </w:r>
          </w:p>
        </w:tc>
      </w:tr>
      <w:tr w:rsidR="00F92A32" w:rsidRPr="00107E5C" w14:paraId="2DC0C32B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727D26F" w14:textId="40630FF8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04D29A3A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70C101A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COLLABORATORI AL PROGETTO</w:t>
            </w:r>
          </w:p>
        </w:tc>
      </w:tr>
      <w:tr w:rsidR="00F92A32" w:rsidRPr="00107E5C" w14:paraId="2C745FEE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53C7C2A" w14:textId="33688339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56B64439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2A31DAC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DESTINATARI</w:t>
            </w:r>
          </w:p>
        </w:tc>
      </w:tr>
      <w:tr w:rsidR="00F92A32" w:rsidRPr="00107E5C" w14:paraId="0008C4CB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641866" w14:textId="4B7EEB49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1D1A75EF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B725B03" w14:textId="77777777" w:rsidR="00F92A32" w:rsidRPr="00107E5C" w:rsidRDefault="00F92A32" w:rsidP="00B30F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PERIODO DI SVOLGIMENTO</w:t>
            </w:r>
          </w:p>
        </w:tc>
      </w:tr>
      <w:tr w:rsidR="00F92A32" w:rsidRPr="00107E5C" w14:paraId="5D79E101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B2B0C0C" w14:textId="5F153798" w:rsidR="00F92A32" w:rsidRPr="00107E5C" w:rsidRDefault="00107E5C" w:rsidP="00B30F0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1D73B05B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7B9C97E" w14:textId="77777777" w:rsidR="00F92A32" w:rsidRPr="00107E5C" w:rsidRDefault="00F92A32" w:rsidP="00B30F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</w:p>
        </w:tc>
      </w:tr>
      <w:tr w:rsidR="00F92A32" w:rsidRPr="00107E5C" w14:paraId="375DEEDF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A4154C4" w14:textId="4C02A785" w:rsidR="00F92A32" w:rsidRPr="00107E5C" w:rsidRDefault="00107E5C" w:rsidP="00B30F0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3A1D2ACD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A1AAAB" w14:textId="2D7778A2" w:rsidR="00F92A32" w:rsidRPr="00107E5C" w:rsidRDefault="00F92A32" w:rsidP="00B30F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 xml:space="preserve">COLLABORAZIONI CON </w:t>
            </w: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SOGGETTI</w:t>
            </w: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 xml:space="preserve"> ESTERNI</w:t>
            </w:r>
          </w:p>
        </w:tc>
      </w:tr>
      <w:tr w:rsidR="00F92A32" w:rsidRPr="00107E5C" w14:paraId="58E5EABA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744E3D9" w14:textId="1CE18956" w:rsidR="00F92A32" w:rsidRPr="00107E5C" w:rsidRDefault="00107E5C" w:rsidP="00B30F0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23A78833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76AB4D2" w14:textId="1C68A331" w:rsidR="00F92A32" w:rsidRPr="00107E5C" w:rsidRDefault="00F92A32" w:rsidP="00B30F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 xml:space="preserve">CLASSI PARTECIPANTI </w:t>
            </w:r>
          </w:p>
        </w:tc>
      </w:tr>
      <w:tr w:rsidR="00F92A32" w:rsidRPr="00107E5C" w14:paraId="1EFC5ACF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D20D0EF" w14:textId="135E70ED" w:rsidR="00F92A32" w:rsidRPr="00107E5C" w:rsidRDefault="00107E5C" w:rsidP="00B30F0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5636E51C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4DD3B41" w14:textId="31C60AD7" w:rsidR="00F92A32" w:rsidRPr="00107E5C" w:rsidRDefault="00F92A32" w:rsidP="00B30F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 xml:space="preserve">ALUNNI COINVOLTI </w:t>
            </w:r>
          </w:p>
        </w:tc>
      </w:tr>
      <w:tr w:rsidR="00F92A32" w:rsidRPr="00107E5C" w14:paraId="0AF2309C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3003B5E" w14:textId="291EEEEB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  <w:tr w:rsidR="00F92A32" w:rsidRPr="00107E5C" w14:paraId="04F03F59" w14:textId="77777777" w:rsidTr="00F92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B31EA24" w14:textId="77777777" w:rsidR="00F92A32" w:rsidRPr="00107E5C" w:rsidRDefault="00F92A32" w:rsidP="00B30F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SPAZI NECESSARI</w:t>
            </w:r>
          </w:p>
        </w:tc>
      </w:tr>
      <w:tr w:rsidR="00F92A32" w:rsidRPr="00107E5C" w14:paraId="10F354AF" w14:textId="77777777" w:rsidTr="00F92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FBAEBC3" w14:textId="22C07767" w:rsidR="00F92A32" w:rsidRPr="00107E5C" w:rsidRDefault="00107E5C" w:rsidP="00B30F0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0"/>
              </w:rPr>
              <w:t>(compilare il seguente campo)</w:t>
            </w:r>
          </w:p>
        </w:tc>
      </w:tr>
    </w:tbl>
    <w:p w14:paraId="2802DF97" w14:textId="77777777" w:rsidR="000C60AE" w:rsidRDefault="000C60AE" w:rsidP="000C60AE">
      <w:pPr>
        <w:pStyle w:val="Corpotesto"/>
        <w:rPr>
          <w:rFonts w:asciiTheme="minorHAnsi" w:hAnsiTheme="minorHAnsi" w:cstheme="minorHAnsi"/>
        </w:rPr>
      </w:pPr>
    </w:p>
    <w:p w14:paraId="38AF9EE2" w14:textId="77777777" w:rsidR="00F92A32" w:rsidRDefault="00F92A32" w:rsidP="000C60AE">
      <w:pPr>
        <w:pStyle w:val="Corpotesto"/>
        <w:rPr>
          <w:rFonts w:asciiTheme="minorHAnsi" w:hAnsiTheme="minorHAnsi" w:cstheme="minorHAnsi"/>
        </w:rPr>
      </w:pPr>
    </w:p>
    <w:p w14:paraId="66244D48" w14:textId="77777777" w:rsidR="00F92A32" w:rsidRDefault="00F92A32" w:rsidP="000C60AE">
      <w:pPr>
        <w:pStyle w:val="Corpotesto"/>
        <w:rPr>
          <w:rFonts w:asciiTheme="minorHAnsi" w:hAnsiTheme="minorHAnsi" w:cstheme="minorHAnsi"/>
        </w:rPr>
      </w:pPr>
    </w:p>
    <w:tbl>
      <w:tblPr>
        <w:tblStyle w:val="Tabellaelenco3-colore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E5C" w:rsidRPr="00107E5C" w14:paraId="5F4A04D7" w14:textId="77777777" w:rsidTr="00107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auto"/>
          </w:tcPr>
          <w:p w14:paraId="7C443249" w14:textId="77777777" w:rsidR="00F92A32" w:rsidRPr="00107E5C" w:rsidRDefault="00F92A32" w:rsidP="00B30F0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DESCRIZIONE</w:t>
            </w:r>
          </w:p>
        </w:tc>
      </w:tr>
      <w:tr w:rsidR="00F92A32" w:rsidRPr="00107E5C" w14:paraId="217734ED" w14:textId="77777777" w:rsidTr="0010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5A8A2B8" w14:textId="4CB16F94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perscript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(compilare il seguente campo)</w:t>
            </w:r>
          </w:p>
        </w:tc>
      </w:tr>
      <w:tr w:rsidR="00F92A32" w:rsidRPr="00107E5C" w14:paraId="3C0B3731" w14:textId="77777777" w:rsidTr="0010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53637E5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 xml:space="preserve">FINALITÀ </w:t>
            </w:r>
          </w:p>
        </w:tc>
      </w:tr>
      <w:tr w:rsidR="00F92A32" w:rsidRPr="00107E5C" w14:paraId="4885E3FC" w14:textId="77777777" w:rsidTr="0010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49C3ABB" w14:textId="4E124D58" w:rsidR="00F92A32" w:rsidRPr="00107E5C" w:rsidRDefault="00107E5C" w:rsidP="00107E5C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(compilare il seguente campo)</w:t>
            </w:r>
          </w:p>
        </w:tc>
      </w:tr>
      <w:tr w:rsidR="00F92A32" w:rsidRPr="00107E5C" w14:paraId="289C7374" w14:textId="77777777" w:rsidTr="0010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3882266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FASI OPERATIVE E LAVORO SVOLTO</w:t>
            </w:r>
          </w:p>
        </w:tc>
      </w:tr>
      <w:tr w:rsidR="00F92A32" w:rsidRPr="00107E5C" w14:paraId="2B58A53D" w14:textId="77777777" w:rsidTr="0010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871A877" w14:textId="3269F60B" w:rsidR="00F92A32" w:rsidRPr="00107E5C" w:rsidRDefault="00107E5C" w:rsidP="00107E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(compilare il seguente campo)</w:t>
            </w:r>
          </w:p>
        </w:tc>
      </w:tr>
      <w:tr w:rsidR="00F92A32" w:rsidRPr="00107E5C" w14:paraId="489C2207" w14:textId="77777777" w:rsidTr="0010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2C7DDFF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sz w:val="24"/>
                <w:szCs w:val="24"/>
              </w:rPr>
              <w:t>ESITI</w:t>
            </w:r>
          </w:p>
        </w:tc>
      </w:tr>
      <w:tr w:rsidR="00F92A32" w:rsidRPr="00107E5C" w14:paraId="598AED3B" w14:textId="77777777" w:rsidTr="00107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721DF94" w14:textId="2610E1BC" w:rsidR="00F92A32" w:rsidRPr="00107E5C" w:rsidRDefault="00107E5C" w:rsidP="00B30F0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07E5C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(compilare il seguente campo)</w:t>
            </w:r>
          </w:p>
        </w:tc>
      </w:tr>
      <w:tr w:rsidR="00F92A32" w:rsidRPr="00107E5C" w14:paraId="5FA72A6E" w14:textId="77777777" w:rsidTr="00107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1BBE0AD" w14:textId="77777777" w:rsidR="00F92A32" w:rsidRPr="00107E5C" w:rsidRDefault="00F92A32" w:rsidP="00B30F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53DAC2" w14:textId="77777777" w:rsidR="00F92A32" w:rsidRDefault="00F92A32" w:rsidP="000C60AE">
      <w:pPr>
        <w:pStyle w:val="Corpotesto"/>
        <w:rPr>
          <w:rFonts w:asciiTheme="minorHAnsi" w:hAnsiTheme="minorHAnsi" w:cstheme="minorHAnsi"/>
        </w:rPr>
      </w:pPr>
    </w:p>
    <w:p w14:paraId="70C1500A" w14:textId="03485710" w:rsidR="000E358E" w:rsidRDefault="000C60AE" w:rsidP="0084005E">
      <w:pPr>
        <w:pStyle w:val="Corpotesto"/>
        <w:tabs>
          <w:tab w:val="left" w:pos="4259"/>
          <w:tab w:val="left" w:pos="8786"/>
        </w:tabs>
        <w:ind w:right="384"/>
        <w:rPr>
          <w:rFonts w:asciiTheme="minorHAnsi" w:hAnsiTheme="minorHAnsi" w:cstheme="minorHAnsi"/>
        </w:rPr>
      </w:pPr>
      <w:r w:rsidRPr="000E358E">
        <w:rPr>
          <w:rFonts w:asciiTheme="minorHAnsi" w:hAnsiTheme="minorHAnsi" w:cstheme="minorHAnsi"/>
        </w:rPr>
        <w:t>Data</w:t>
      </w:r>
      <w:r w:rsidR="00FF0FE3">
        <w:rPr>
          <w:rFonts w:asciiTheme="minorHAnsi" w:hAnsiTheme="minorHAnsi" w:cstheme="minorHAnsi"/>
        </w:rPr>
        <w:t>,</w:t>
      </w:r>
      <w:r w:rsidRPr="000E358E">
        <w:rPr>
          <w:rFonts w:asciiTheme="minorHAnsi" w:hAnsiTheme="minorHAnsi" w:cstheme="minorHAnsi"/>
        </w:rPr>
        <w:t xml:space="preserve"> </w:t>
      </w:r>
      <w:r w:rsidRPr="000E358E">
        <w:rPr>
          <w:rFonts w:asciiTheme="minorHAnsi" w:hAnsiTheme="minorHAnsi" w:cstheme="minorHAnsi"/>
        </w:rPr>
        <w:tab/>
      </w:r>
    </w:p>
    <w:p w14:paraId="6DF50630" w14:textId="7AAA4260" w:rsidR="000C60AE" w:rsidRPr="000E358E" w:rsidRDefault="000C60AE" w:rsidP="000E358E">
      <w:pPr>
        <w:pStyle w:val="Corpotesto"/>
        <w:tabs>
          <w:tab w:val="left" w:pos="4259"/>
          <w:tab w:val="left" w:pos="8786"/>
        </w:tabs>
        <w:ind w:right="384"/>
        <w:jc w:val="right"/>
        <w:rPr>
          <w:rFonts w:asciiTheme="minorHAnsi" w:hAnsiTheme="minorHAnsi" w:cstheme="minorHAnsi"/>
        </w:rPr>
      </w:pPr>
      <w:r w:rsidRPr="000E358E">
        <w:rPr>
          <w:rFonts w:asciiTheme="minorHAnsi" w:hAnsiTheme="minorHAnsi" w:cstheme="minorHAnsi"/>
        </w:rPr>
        <w:t>Firma</w:t>
      </w:r>
      <w:r w:rsidRPr="000E358E">
        <w:rPr>
          <w:rFonts w:asciiTheme="minorHAnsi" w:hAnsiTheme="minorHAnsi" w:cstheme="minorHAnsi"/>
          <w:spacing w:val="-1"/>
        </w:rPr>
        <w:t xml:space="preserve"> </w:t>
      </w:r>
      <w:r w:rsidRPr="000E358E">
        <w:rPr>
          <w:rFonts w:asciiTheme="minorHAnsi" w:hAnsiTheme="minorHAnsi" w:cstheme="minorHAnsi"/>
          <w:u w:val="single"/>
        </w:rPr>
        <w:t xml:space="preserve"> </w:t>
      </w:r>
      <w:r w:rsidRPr="000E358E">
        <w:rPr>
          <w:rFonts w:asciiTheme="minorHAnsi" w:hAnsiTheme="minorHAnsi" w:cstheme="minorHAnsi"/>
          <w:u w:val="single"/>
        </w:rPr>
        <w:tab/>
      </w:r>
    </w:p>
    <w:p w14:paraId="6BFB6302" w14:textId="77777777" w:rsidR="000C60AE" w:rsidRPr="000E358E" w:rsidRDefault="000C60AE" w:rsidP="000C60AE">
      <w:pPr>
        <w:pStyle w:val="Corpotesto"/>
        <w:rPr>
          <w:rFonts w:asciiTheme="minorHAnsi" w:hAnsiTheme="minorHAnsi" w:cstheme="minorHAnsi"/>
        </w:rPr>
      </w:pPr>
    </w:p>
    <w:p w14:paraId="6D6732CC" w14:textId="77777777" w:rsidR="000C60AE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sz w:val="24"/>
          <w:szCs w:val="24"/>
        </w:rPr>
        <w:t>Il</w:t>
      </w:r>
      <w:r w:rsidR="000C60AE" w:rsidRPr="000E358E">
        <w:rPr>
          <w:rFonts w:asciiTheme="minorHAnsi" w:hAnsiTheme="minorHAnsi" w:cstheme="minorHAnsi"/>
          <w:sz w:val="24"/>
          <w:szCs w:val="24"/>
        </w:rPr>
        <w:t xml:space="preserve"> </w:t>
      </w:r>
      <w:r w:rsidRPr="000E358E">
        <w:rPr>
          <w:rFonts w:asciiTheme="minorHAnsi" w:hAnsiTheme="minorHAnsi" w:cstheme="minorHAnsi"/>
          <w:sz w:val="24"/>
          <w:szCs w:val="24"/>
        </w:rPr>
        <w:t>docente</w:t>
      </w:r>
    </w:p>
    <w:p w14:paraId="2B14A516" w14:textId="77777777" w:rsidR="00F56531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520E02E6" w14:textId="77777777" w:rsidR="00F56531" w:rsidRPr="000E358E" w:rsidRDefault="00F56531" w:rsidP="00F56531">
      <w:p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7E921D73" w14:textId="0F48C0F5" w:rsidR="00020D44" w:rsidRPr="000E358E" w:rsidRDefault="000C60AE" w:rsidP="000E358E">
      <w:pPr>
        <w:spacing w:before="75"/>
        <w:ind w:left="132" w:right="-1"/>
        <w:jc w:val="both"/>
        <w:rPr>
          <w:rFonts w:asciiTheme="minorHAnsi" w:hAnsiTheme="minorHAnsi" w:cstheme="minorHAnsi"/>
          <w:sz w:val="24"/>
          <w:szCs w:val="24"/>
        </w:rPr>
      </w:pPr>
      <w:r w:rsidRPr="000E358E">
        <w:rPr>
          <w:rFonts w:asciiTheme="minorHAnsi" w:hAnsiTheme="minorHAnsi" w:cstheme="minorHAnsi"/>
          <w:i/>
          <w:sz w:val="24"/>
          <w:szCs w:val="24"/>
        </w:rPr>
        <w:t>Il modul</w:t>
      </w:r>
      <w:r w:rsidR="00F56531" w:rsidRPr="000E358E">
        <w:rPr>
          <w:rFonts w:asciiTheme="minorHAnsi" w:hAnsiTheme="minorHAnsi" w:cstheme="minorHAnsi"/>
          <w:i/>
          <w:sz w:val="24"/>
          <w:szCs w:val="24"/>
        </w:rPr>
        <w:t>o, compilat</w:t>
      </w:r>
      <w:r w:rsidR="008543D1" w:rsidRPr="000E358E">
        <w:rPr>
          <w:rFonts w:asciiTheme="minorHAnsi" w:hAnsiTheme="minorHAnsi" w:cstheme="minorHAnsi"/>
          <w:i/>
          <w:sz w:val="24"/>
          <w:szCs w:val="24"/>
        </w:rPr>
        <w:t xml:space="preserve">o in ogni sua parte e firmato </w:t>
      </w:r>
      <w:r w:rsidR="000E358E">
        <w:rPr>
          <w:rFonts w:asciiTheme="minorHAnsi" w:hAnsiTheme="minorHAnsi" w:cstheme="minorHAnsi"/>
          <w:i/>
          <w:sz w:val="24"/>
          <w:szCs w:val="24"/>
        </w:rPr>
        <w:t xml:space="preserve">dovrà essere inviato all’indirizzo e-mail istituzionale frrh030008@istruzione.it </w:t>
      </w:r>
    </w:p>
    <w:sectPr w:rsidR="00020D44" w:rsidRPr="000E358E" w:rsidSect="00F56531">
      <w:footerReference w:type="default" r:id="rId9"/>
      <w:pgSz w:w="11906" w:h="16838"/>
      <w:pgMar w:top="709" w:right="1134" w:bottom="993" w:left="1134" w:header="495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B95E" w14:textId="77777777" w:rsidR="00FC6540" w:rsidRDefault="00FC6540">
      <w:r>
        <w:separator/>
      </w:r>
    </w:p>
  </w:endnote>
  <w:endnote w:type="continuationSeparator" w:id="0">
    <w:p w14:paraId="5DC4F8E9" w14:textId="77777777" w:rsidR="00FC6540" w:rsidRDefault="00F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CC2" w14:textId="391075E0" w:rsidR="000B19D7" w:rsidRDefault="000E358E">
    <w:pPr>
      <w:pStyle w:val="Pidipagina"/>
      <w:jc w:val="right"/>
    </w:pPr>
    <w:r>
      <w:t>“</w:t>
    </w:r>
    <w:r w:rsidR="000B19D7">
      <w:t xml:space="preserve">Pag. </w:t>
    </w:r>
    <w:r w:rsidR="00C627D0">
      <w:rPr>
        <w:b/>
        <w:bCs/>
        <w:sz w:val="24"/>
        <w:szCs w:val="24"/>
      </w:rPr>
      <w:fldChar w:fldCharType="begin"/>
    </w:r>
    <w:r w:rsidR="000B19D7">
      <w:rPr>
        <w:b/>
        <w:bCs/>
      </w:rPr>
      <w:instrText>PAGE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  <w:r w:rsidR="000B19D7">
      <w:t xml:space="preserve"> a </w:t>
    </w:r>
    <w:r w:rsidR="00C627D0">
      <w:rPr>
        <w:b/>
        <w:bCs/>
        <w:sz w:val="24"/>
        <w:szCs w:val="24"/>
      </w:rPr>
      <w:fldChar w:fldCharType="begin"/>
    </w:r>
    <w:r w:rsidR="000B19D7">
      <w:rPr>
        <w:b/>
        <w:bCs/>
      </w:rPr>
      <w:instrText>NUMPAGES</w:instrText>
    </w:r>
    <w:r w:rsidR="00C627D0">
      <w:rPr>
        <w:b/>
        <w:bCs/>
        <w:sz w:val="24"/>
        <w:szCs w:val="24"/>
      </w:rPr>
      <w:fldChar w:fldCharType="separate"/>
    </w:r>
    <w:r w:rsidR="008543D1">
      <w:rPr>
        <w:b/>
        <w:bCs/>
        <w:noProof/>
      </w:rPr>
      <w:t>1</w:t>
    </w:r>
    <w:r w:rsidR="00C627D0">
      <w:rPr>
        <w:b/>
        <w:bCs/>
        <w:sz w:val="24"/>
        <w:szCs w:val="24"/>
      </w:rPr>
      <w:fldChar w:fldCharType="end"/>
    </w:r>
  </w:p>
  <w:p w14:paraId="5F553DA4" w14:textId="0BACC5BF" w:rsidR="00FD7FBB" w:rsidRDefault="000E358E">
    <w:pPr>
      <w:pStyle w:val="Pidipagina"/>
    </w:pPr>
    <w:r>
      <w:t xml:space="preserve">Modello </w:t>
    </w:r>
    <w:r w:rsidR="00FF0FE3">
      <w:t>relazione</w:t>
    </w:r>
    <w:r>
      <w:t xml:space="preserve"> </w:t>
    </w:r>
    <w:r w:rsidR="00107E5C">
      <w:t>finale progetto</w:t>
    </w:r>
    <w:r>
      <w:t xml:space="preserve"> – IPSSEOA “M. BUONARROTI” FIUGGI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5DCF" w14:textId="77777777" w:rsidR="00FC6540" w:rsidRDefault="00FC6540">
      <w:r>
        <w:separator/>
      </w:r>
    </w:p>
  </w:footnote>
  <w:footnote w:type="continuationSeparator" w:id="0">
    <w:p w14:paraId="6C269455" w14:textId="77777777" w:rsidR="00FC6540" w:rsidRDefault="00FC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245F1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3"/>
      </w:pPr>
      <w:rPr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</w:abstractNum>
  <w:abstractNum w:abstractNumId="7" w15:restartNumberingAfterBreak="0">
    <w:nsid w:val="043D4E28"/>
    <w:multiLevelType w:val="hybridMultilevel"/>
    <w:tmpl w:val="3A0C6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85E63"/>
    <w:multiLevelType w:val="hybridMultilevel"/>
    <w:tmpl w:val="D1AC3E00"/>
    <w:lvl w:ilvl="0" w:tplc="77B247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27EA5"/>
    <w:multiLevelType w:val="hybridMultilevel"/>
    <w:tmpl w:val="854A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20F34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87DA7"/>
    <w:multiLevelType w:val="hybridMultilevel"/>
    <w:tmpl w:val="9D4AC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8439A"/>
    <w:multiLevelType w:val="hybridMultilevel"/>
    <w:tmpl w:val="469E7FEC"/>
    <w:lvl w:ilvl="0" w:tplc="260C002C"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w w:val="103"/>
        <w:sz w:val="17"/>
        <w:szCs w:val="17"/>
      </w:rPr>
    </w:lvl>
    <w:lvl w:ilvl="1" w:tplc="F426EA1E">
      <w:numFmt w:val="bullet"/>
      <w:lvlText w:val="•"/>
      <w:lvlJc w:val="left"/>
      <w:pPr>
        <w:ind w:left="1817" w:hanging="351"/>
      </w:pPr>
      <w:rPr>
        <w:rFonts w:hint="default"/>
      </w:rPr>
    </w:lvl>
    <w:lvl w:ilvl="2" w:tplc="38FA4556">
      <w:numFmt w:val="bullet"/>
      <w:lvlText w:val="•"/>
      <w:lvlJc w:val="left"/>
      <w:pPr>
        <w:ind w:left="2835" w:hanging="351"/>
      </w:pPr>
      <w:rPr>
        <w:rFonts w:hint="default"/>
      </w:rPr>
    </w:lvl>
    <w:lvl w:ilvl="3" w:tplc="795C2E5C">
      <w:numFmt w:val="bullet"/>
      <w:lvlText w:val="•"/>
      <w:lvlJc w:val="left"/>
      <w:pPr>
        <w:ind w:left="3852" w:hanging="351"/>
      </w:pPr>
      <w:rPr>
        <w:rFonts w:hint="default"/>
      </w:rPr>
    </w:lvl>
    <w:lvl w:ilvl="4" w:tplc="FFF061B2">
      <w:numFmt w:val="bullet"/>
      <w:lvlText w:val="•"/>
      <w:lvlJc w:val="left"/>
      <w:pPr>
        <w:ind w:left="4870" w:hanging="351"/>
      </w:pPr>
      <w:rPr>
        <w:rFonts w:hint="default"/>
      </w:rPr>
    </w:lvl>
    <w:lvl w:ilvl="5" w:tplc="8834CBDE">
      <w:numFmt w:val="bullet"/>
      <w:lvlText w:val="•"/>
      <w:lvlJc w:val="left"/>
      <w:pPr>
        <w:ind w:left="5887" w:hanging="351"/>
      </w:pPr>
      <w:rPr>
        <w:rFonts w:hint="default"/>
      </w:rPr>
    </w:lvl>
    <w:lvl w:ilvl="6" w:tplc="8902952A">
      <w:numFmt w:val="bullet"/>
      <w:lvlText w:val="•"/>
      <w:lvlJc w:val="left"/>
      <w:pPr>
        <w:ind w:left="6905" w:hanging="351"/>
      </w:pPr>
      <w:rPr>
        <w:rFonts w:hint="default"/>
      </w:rPr>
    </w:lvl>
    <w:lvl w:ilvl="7" w:tplc="FAA05880">
      <w:numFmt w:val="bullet"/>
      <w:lvlText w:val="•"/>
      <w:lvlJc w:val="left"/>
      <w:pPr>
        <w:ind w:left="7922" w:hanging="351"/>
      </w:pPr>
      <w:rPr>
        <w:rFonts w:hint="default"/>
      </w:rPr>
    </w:lvl>
    <w:lvl w:ilvl="8" w:tplc="8CB21DDE">
      <w:numFmt w:val="bullet"/>
      <w:lvlText w:val="•"/>
      <w:lvlJc w:val="left"/>
      <w:pPr>
        <w:ind w:left="8940" w:hanging="351"/>
      </w:pPr>
      <w:rPr>
        <w:rFonts w:hint="default"/>
      </w:rPr>
    </w:lvl>
  </w:abstractNum>
  <w:abstractNum w:abstractNumId="13" w15:restartNumberingAfterBreak="0">
    <w:nsid w:val="0B6312E5"/>
    <w:multiLevelType w:val="hybridMultilevel"/>
    <w:tmpl w:val="0F78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1555C"/>
    <w:multiLevelType w:val="hybridMultilevel"/>
    <w:tmpl w:val="C46E4BB2"/>
    <w:lvl w:ilvl="0" w:tplc="53F428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E4B41"/>
    <w:multiLevelType w:val="hybridMultilevel"/>
    <w:tmpl w:val="C0C843A2"/>
    <w:lvl w:ilvl="0" w:tplc="EE909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5EA6"/>
    <w:multiLevelType w:val="hybridMultilevel"/>
    <w:tmpl w:val="2EF02D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A97CCE"/>
    <w:multiLevelType w:val="hybridMultilevel"/>
    <w:tmpl w:val="9474C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C01D0"/>
    <w:multiLevelType w:val="multilevel"/>
    <w:tmpl w:val="55A4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EA267A"/>
    <w:multiLevelType w:val="hybridMultilevel"/>
    <w:tmpl w:val="A9DCD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70B01"/>
    <w:multiLevelType w:val="hybridMultilevel"/>
    <w:tmpl w:val="BEAE8B6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E1D2A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B53CD"/>
    <w:multiLevelType w:val="hybridMultilevel"/>
    <w:tmpl w:val="3246F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5A11"/>
    <w:multiLevelType w:val="hybridMultilevel"/>
    <w:tmpl w:val="01FED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0140C"/>
    <w:multiLevelType w:val="hybridMultilevel"/>
    <w:tmpl w:val="7A3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F3C7C"/>
    <w:multiLevelType w:val="hybridMultilevel"/>
    <w:tmpl w:val="3A2E4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E16B9"/>
    <w:multiLevelType w:val="hybridMultilevel"/>
    <w:tmpl w:val="C41CF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E41EF"/>
    <w:multiLevelType w:val="hybridMultilevel"/>
    <w:tmpl w:val="5DA2935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E7279B0"/>
    <w:multiLevelType w:val="hybridMultilevel"/>
    <w:tmpl w:val="6382E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3B08"/>
    <w:multiLevelType w:val="hybridMultilevel"/>
    <w:tmpl w:val="BDD04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A5175"/>
    <w:multiLevelType w:val="hybridMultilevel"/>
    <w:tmpl w:val="7B086F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E81FB3"/>
    <w:multiLevelType w:val="hybridMultilevel"/>
    <w:tmpl w:val="A412EF0A"/>
    <w:lvl w:ilvl="0" w:tplc="04DE2D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62217"/>
    <w:multiLevelType w:val="hybridMultilevel"/>
    <w:tmpl w:val="23B64F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5BA"/>
    <w:multiLevelType w:val="hybridMultilevel"/>
    <w:tmpl w:val="57E42F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F6B17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16B1"/>
    <w:multiLevelType w:val="hybridMultilevel"/>
    <w:tmpl w:val="CC5A538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80C2F9C"/>
    <w:multiLevelType w:val="hybridMultilevel"/>
    <w:tmpl w:val="12A0FB4A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 w15:restartNumberingAfterBreak="0">
    <w:nsid w:val="7A705DE3"/>
    <w:multiLevelType w:val="hybridMultilevel"/>
    <w:tmpl w:val="3C2231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B076A7"/>
    <w:multiLevelType w:val="hybridMultilevel"/>
    <w:tmpl w:val="89F4FD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E3075F"/>
    <w:multiLevelType w:val="hybridMultilevel"/>
    <w:tmpl w:val="D65AE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902EA"/>
    <w:multiLevelType w:val="hybridMultilevel"/>
    <w:tmpl w:val="F2B0C9C4"/>
    <w:lvl w:ilvl="0" w:tplc="E878DDE4">
      <w:numFmt w:val="bullet"/>
      <w:lvlText w:val="-"/>
      <w:lvlJc w:val="left"/>
      <w:pPr>
        <w:ind w:left="1080" w:hanging="360"/>
      </w:pPr>
      <w:rPr>
        <w:rFonts w:ascii="Liberation Sans" w:eastAsia="Times New Roman" w:hAnsi="Liberation Sans" w:cs="Liberatio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57C66"/>
    <w:multiLevelType w:val="hybridMultilevel"/>
    <w:tmpl w:val="1158C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5749">
    <w:abstractNumId w:val="1"/>
  </w:num>
  <w:num w:numId="2" w16cid:durableId="276839543">
    <w:abstractNumId w:val="2"/>
  </w:num>
  <w:num w:numId="3" w16cid:durableId="2079785486">
    <w:abstractNumId w:val="3"/>
  </w:num>
  <w:num w:numId="4" w16cid:durableId="2128348388">
    <w:abstractNumId w:val="4"/>
  </w:num>
  <w:num w:numId="5" w16cid:durableId="559100275">
    <w:abstractNumId w:val="5"/>
  </w:num>
  <w:num w:numId="6" w16cid:durableId="1113861979">
    <w:abstractNumId w:val="6"/>
  </w:num>
  <w:num w:numId="7" w16cid:durableId="1571430300">
    <w:abstractNumId w:val="33"/>
  </w:num>
  <w:num w:numId="8" w16cid:durableId="1602031782">
    <w:abstractNumId w:val="28"/>
  </w:num>
  <w:num w:numId="9" w16cid:durableId="35932708">
    <w:abstractNumId w:val="8"/>
  </w:num>
  <w:num w:numId="10" w16cid:durableId="12889718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4931752">
    <w:abstractNumId w:val="24"/>
  </w:num>
  <w:num w:numId="12" w16cid:durableId="736512373">
    <w:abstractNumId w:val="25"/>
  </w:num>
  <w:num w:numId="13" w16cid:durableId="546524899">
    <w:abstractNumId w:val="17"/>
  </w:num>
  <w:num w:numId="14" w16cid:durableId="712466170">
    <w:abstractNumId w:val="13"/>
  </w:num>
  <w:num w:numId="15" w16cid:durableId="2146993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108810">
    <w:abstractNumId w:val="22"/>
  </w:num>
  <w:num w:numId="17" w16cid:durableId="930817020">
    <w:abstractNumId w:val="11"/>
  </w:num>
  <w:num w:numId="18" w16cid:durableId="1095319400">
    <w:abstractNumId w:val="23"/>
  </w:num>
  <w:num w:numId="19" w16cid:durableId="17818007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548273">
    <w:abstractNumId w:val="39"/>
  </w:num>
  <w:num w:numId="21" w16cid:durableId="784152594">
    <w:abstractNumId w:val="32"/>
  </w:num>
  <w:num w:numId="22" w16cid:durableId="1921596855">
    <w:abstractNumId w:val="40"/>
  </w:num>
  <w:num w:numId="23" w16cid:durableId="210531823">
    <w:abstractNumId w:val="12"/>
  </w:num>
  <w:num w:numId="24" w16cid:durableId="27804003">
    <w:abstractNumId w:val="0"/>
  </w:num>
  <w:num w:numId="25" w16cid:durableId="1447119383">
    <w:abstractNumId w:val="21"/>
  </w:num>
  <w:num w:numId="26" w16cid:durableId="1030376771">
    <w:abstractNumId w:val="38"/>
  </w:num>
  <w:num w:numId="27" w16cid:durableId="250310243">
    <w:abstractNumId w:val="10"/>
  </w:num>
  <w:num w:numId="28" w16cid:durableId="2143306348">
    <w:abstractNumId w:val="31"/>
  </w:num>
  <w:num w:numId="29" w16cid:durableId="1027290125">
    <w:abstractNumId w:val="41"/>
  </w:num>
  <w:num w:numId="30" w16cid:durableId="1552156649">
    <w:abstractNumId w:val="20"/>
  </w:num>
  <w:num w:numId="31" w16cid:durableId="1931347730">
    <w:abstractNumId w:val="34"/>
  </w:num>
  <w:num w:numId="32" w16cid:durableId="1321231302">
    <w:abstractNumId w:val="14"/>
  </w:num>
  <w:num w:numId="33" w16cid:durableId="642927565">
    <w:abstractNumId w:val="30"/>
  </w:num>
  <w:num w:numId="34" w16cid:durableId="1379431740">
    <w:abstractNumId w:val="16"/>
  </w:num>
  <w:num w:numId="35" w16cid:durableId="1823041171">
    <w:abstractNumId w:val="27"/>
  </w:num>
  <w:num w:numId="36" w16cid:durableId="398526263">
    <w:abstractNumId w:val="35"/>
  </w:num>
  <w:num w:numId="37" w16cid:durableId="1543789228">
    <w:abstractNumId w:val="36"/>
  </w:num>
  <w:num w:numId="38" w16cid:durableId="98959493">
    <w:abstractNumId w:val="26"/>
  </w:num>
  <w:num w:numId="39" w16cid:durableId="1393112861">
    <w:abstractNumId w:val="9"/>
  </w:num>
  <w:num w:numId="40" w16cid:durableId="629288329">
    <w:abstractNumId w:val="29"/>
  </w:num>
  <w:num w:numId="41" w16cid:durableId="93594722">
    <w:abstractNumId w:val="7"/>
  </w:num>
  <w:num w:numId="42" w16cid:durableId="46339380">
    <w:abstractNumId w:val="37"/>
  </w:num>
  <w:num w:numId="43" w16cid:durableId="20400074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B"/>
    <w:rsid w:val="00007ABF"/>
    <w:rsid w:val="0001063F"/>
    <w:rsid w:val="00013D31"/>
    <w:rsid w:val="000207F4"/>
    <w:rsid w:val="00020D44"/>
    <w:rsid w:val="00022336"/>
    <w:rsid w:val="00022CDE"/>
    <w:rsid w:val="00026AF9"/>
    <w:rsid w:val="00035ADE"/>
    <w:rsid w:val="00041210"/>
    <w:rsid w:val="00045621"/>
    <w:rsid w:val="0004700F"/>
    <w:rsid w:val="00054612"/>
    <w:rsid w:val="000620C9"/>
    <w:rsid w:val="000634AB"/>
    <w:rsid w:val="000643E8"/>
    <w:rsid w:val="000648DF"/>
    <w:rsid w:val="00071364"/>
    <w:rsid w:val="00071F8F"/>
    <w:rsid w:val="0007244D"/>
    <w:rsid w:val="00074916"/>
    <w:rsid w:val="00081062"/>
    <w:rsid w:val="000927A1"/>
    <w:rsid w:val="000A0B91"/>
    <w:rsid w:val="000A1B88"/>
    <w:rsid w:val="000A2984"/>
    <w:rsid w:val="000A713A"/>
    <w:rsid w:val="000B19D7"/>
    <w:rsid w:val="000B2031"/>
    <w:rsid w:val="000B49C4"/>
    <w:rsid w:val="000C5A81"/>
    <w:rsid w:val="000C60AE"/>
    <w:rsid w:val="000D02AF"/>
    <w:rsid w:val="000D703B"/>
    <w:rsid w:val="000E358E"/>
    <w:rsid w:val="000E697B"/>
    <w:rsid w:val="00101DF9"/>
    <w:rsid w:val="001070CD"/>
    <w:rsid w:val="00107E5C"/>
    <w:rsid w:val="001118E4"/>
    <w:rsid w:val="00123371"/>
    <w:rsid w:val="001401AC"/>
    <w:rsid w:val="0014140D"/>
    <w:rsid w:val="0014753A"/>
    <w:rsid w:val="00151A74"/>
    <w:rsid w:val="00153D98"/>
    <w:rsid w:val="00155390"/>
    <w:rsid w:val="00156A4B"/>
    <w:rsid w:val="00163E1B"/>
    <w:rsid w:val="00164566"/>
    <w:rsid w:val="0016593E"/>
    <w:rsid w:val="001661B5"/>
    <w:rsid w:val="0017073E"/>
    <w:rsid w:val="001727ED"/>
    <w:rsid w:val="00181718"/>
    <w:rsid w:val="00182251"/>
    <w:rsid w:val="00184ACD"/>
    <w:rsid w:val="00191EED"/>
    <w:rsid w:val="001955C9"/>
    <w:rsid w:val="001974C8"/>
    <w:rsid w:val="001A04CD"/>
    <w:rsid w:val="001A3F7F"/>
    <w:rsid w:val="001B1D75"/>
    <w:rsid w:val="001C18BE"/>
    <w:rsid w:val="001C2CDF"/>
    <w:rsid w:val="001C5FD7"/>
    <w:rsid w:val="001D1B4E"/>
    <w:rsid w:val="001D1B4F"/>
    <w:rsid w:val="001D1B9F"/>
    <w:rsid w:val="001E2B34"/>
    <w:rsid w:val="001E7040"/>
    <w:rsid w:val="001F4844"/>
    <w:rsid w:val="001F4C54"/>
    <w:rsid w:val="0020339E"/>
    <w:rsid w:val="00203A6A"/>
    <w:rsid w:val="002171C9"/>
    <w:rsid w:val="00220330"/>
    <w:rsid w:val="0023089F"/>
    <w:rsid w:val="00233069"/>
    <w:rsid w:val="002363D4"/>
    <w:rsid w:val="00244A91"/>
    <w:rsid w:val="0024607B"/>
    <w:rsid w:val="00246FAC"/>
    <w:rsid w:val="00256E50"/>
    <w:rsid w:val="00265319"/>
    <w:rsid w:val="002800C8"/>
    <w:rsid w:val="00281260"/>
    <w:rsid w:val="002829A2"/>
    <w:rsid w:val="00282B2E"/>
    <w:rsid w:val="00284B52"/>
    <w:rsid w:val="00290A5B"/>
    <w:rsid w:val="00295FF0"/>
    <w:rsid w:val="002978C5"/>
    <w:rsid w:val="00297A58"/>
    <w:rsid w:val="002A3909"/>
    <w:rsid w:val="002C379F"/>
    <w:rsid w:val="002C439D"/>
    <w:rsid w:val="002D244A"/>
    <w:rsid w:val="002D290B"/>
    <w:rsid w:val="002D3EEE"/>
    <w:rsid w:val="002D4A82"/>
    <w:rsid w:val="002E45E8"/>
    <w:rsid w:val="002E7CFD"/>
    <w:rsid w:val="002F0C10"/>
    <w:rsid w:val="002F3C30"/>
    <w:rsid w:val="002F5E0F"/>
    <w:rsid w:val="00300457"/>
    <w:rsid w:val="00301EC8"/>
    <w:rsid w:val="003021DA"/>
    <w:rsid w:val="00307698"/>
    <w:rsid w:val="003104B3"/>
    <w:rsid w:val="00311B26"/>
    <w:rsid w:val="00312EF6"/>
    <w:rsid w:val="003204EE"/>
    <w:rsid w:val="003210BE"/>
    <w:rsid w:val="00330252"/>
    <w:rsid w:val="00341E58"/>
    <w:rsid w:val="00342FAD"/>
    <w:rsid w:val="00345244"/>
    <w:rsid w:val="00356ECB"/>
    <w:rsid w:val="00375E31"/>
    <w:rsid w:val="00376061"/>
    <w:rsid w:val="0037615A"/>
    <w:rsid w:val="00391F09"/>
    <w:rsid w:val="00391F2C"/>
    <w:rsid w:val="003A30A8"/>
    <w:rsid w:val="003A73C2"/>
    <w:rsid w:val="003B3D95"/>
    <w:rsid w:val="003C2222"/>
    <w:rsid w:val="003C55A8"/>
    <w:rsid w:val="003E1508"/>
    <w:rsid w:val="003E155F"/>
    <w:rsid w:val="003E227D"/>
    <w:rsid w:val="003E4C59"/>
    <w:rsid w:val="003F6546"/>
    <w:rsid w:val="003F65CC"/>
    <w:rsid w:val="00404C3E"/>
    <w:rsid w:val="00411C0D"/>
    <w:rsid w:val="00416400"/>
    <w:rsid w:val="00424C99"/>
    <w:rsid w:val="00425B85"/>
    <w:rsid w:val="00425E65"/>
    <w:rsid w:val="00432477"/>
    <w:rsid w:val="0043672F"/>
    <w:rsid w:val="00437DB8"/>
    <w:rsid w:val="00440C4A"/>
    <w:rsid w:val="00446D39"/>
    <w:rsid w:val="00452066"/>
    <w:rsid w:val="00452778"/>
    <w:rsid w:val="004624C3"/>
    <w:rsid w:val="004629EA"/>
    <w:rsid w:val="00471584"/>
    <w:rsid w:val="00474091"/>
    <w:rsid w:val="00477073"/>
    <w:rsid w:val="00486246"/>
    <w:rsid w:val="0048739A"/>
    <w:rsid w:val="004A1B45"/>
    <w:rsid w:val="004A538C"/>
    <w:rsid w:val="004B1D6F"/>
    <w:rsid w:val="004B41FE"/>
    <w:rsid w:val="004B5B28"/>
    <w:rsid w:val="004C3609"/>
    <w:rsid w:val="004C4629"/>
    <w:rsid w:val="004C70C0"/>
    <w:rsid w:val="004C7BC7"/>
    <w:rsid w:val="004D00D7"/>
    <w:rsid w:val="004D3EDE"/>
    <w:rsid w:val="004D7037"/>
    <w:rsid w:val="004D760A"/>
    <w:rsid w:val="004E05DA"/>
    <w:rsid w:val="004E3F7E"/>
    <w:rsid w:val="004F06F9"/>
    <w:rsid w:val="00503C6F"/>
    <w:rsid w:val="0050703C"/>
    <w:rsid w:val="00511B2D"/>
    <w:rsid w:val="005313A8"/>
    <w:rsid w:val="0053169C"/>
    <w:rsid w:val="00537EAF"/>
    <w:rsid w:val="005413CA"/>
    <w:rsid w:val="0054163A"/>
    <w:rsid w:val="005422DA"/>
    <w:rsid w:val="00542B89"/>
    <w:rsid w:val="00543BB5"/>
    <w:rsid w:val="005462DB"/>
    <w:rsid w:val="005464CC"/>
    <w:rsid w:val="00550B6A"/>
    <w:rsid w:val="005534F2"/>
    <w:rsid w:val="0056194E"/>
    <w:rsid w:val="00561AA9"/>
    <w:rsid w:val="00561AB7"/>
    <w:rsid w:val="005645DF"/>
    <w:rsid w:val="00575B0B"/>
    <w:rsid w:val="0057745A"/>
    <w:rsid w:val="005779B3"/>
    <w:rsid w:val="00581B31"/>
    <w:rsid w:val="00582C7C"/>
    <w:rsid w:val="00582F58"/>
    <w:rsid w:val="00582FC8"/>
    <w:rsid w:val="005863E1"/>
    <w:rsid w:val="00590CF0"/>
    <w:rsid w:val="00591A6D"/>
    <w:rsid w:val="0059482D"/>
    <w:rsid w:val="005B187C"/>
    <w:rsid w:val="005B2BE9"/>
    <w:rsid w:val="005B4FE3"/>
    <w:rsid w:val="005B54E6"/>
    <w:rsid w:val="005B6F47"/>
    <w:rsid w:val="005C0036"/>
    <w:rsid w:val="005C5358"/>
    <w:rsid w:val="005D1BE5"/>
    <w:rsid w:val="005E3014"/>
    <w:rsid w:val="005E4B87"/>
    <w:rsid w:val="005E5A78"/>
    <w:rsid w:val="005E7951"/>
    <w:rsid w:val="005F0888"/>
    <w:rsid w:val="005F7713"/>
    <w:rsid w:val="00614594"/>
    <w:rsid w:val="0061752A"/>
    <w:rsid w:val="006179A1"/>
    <w:rsid w:val="00623CF6"/>
    <w:rsid w:val="00635BF8"/>
    <w:rsid w:val="006423B0"/>
    <w:rsid w:val="00644314"/>
    <w:rsid w:val="006507E2"/>
    <w:rsid w:val="006532A3"/>
    <w:rsid w:val="0066165B"/>
    <w:rsid w:val="00671635"/>
    <w:rsid w:val="00686287"/>
    <w:rsid w:val="00690DBD"/>
    <w:rsid w:val="006956FF"/>
    <w:rsid w:val="006977CA"/>
    <w:rsid w:val="006A12D8"/>
    <w:rsid w:val="006A4310"/>
    <w:rsid w:val="006A4A9B"/>
    <w:rsid w:val="006C055F"/>
    <w:rsid w:val="006C1AF8"/>
    <w:rsid w:val="006C2A6F"/>
    <w:rsid w:val="006C3266"/>
    <w:rsid w:val="006C58EE"/>
    <w:rsid w:val="006C6234"/>
    <w:rsid w:val="006D4B14"/>
    <w:rsid w:val="006E4C2B"/>
    <w:rsid w:val="006E6BB4"/>
    <w:rsid w:val="006F3266"/>
    <w:rsid w:val="006F440D"/>
    <w:rsid w:val="006F4451"/>
    <w:rsid w:val="00701BF1"/>
    <w:rsid w:val="00704294"/>
    <w:rsid w:val="00706110"/>
    <w:rsid w:val="00706117"/>
    <w:rsid w:val="00707CA9"/>
    <w:rsid w:val="00713DDB"/>
    <w:rsid w:val="00713EAE"/>
    <w:rsid w:val="0071427E"/>
    <w:rsid w:val="007245E7"/>
    <w:rsid w:val="00730A28"/>
    <w:rsid w:val="00740344"/>
    <w:rsid w:val="00742995"/>
    <w:rsid w:val="0074371B"/>
    <w:rsid w:val="00744CC1"/>
    <w:rsid w:val="00747B2B"/>
    <w:rsid w:val="00751E6B"/>
    <w:rsid w:val="007526DE"/>
    <w:rsid w:val="00752D68"/>
    <w:rsid w:val="00757A21"/>
    <w:rsid w:val="0076023C"/>
    <w:rsid w:val="00764EF9"/>
    <w:rsid w:val="007711B9"/>
    <w:rsid w:val="00780D73"/>
    <w:rsid w:val="00781E7D"/>
    <w:rsid w:val="0078380B"/>
    <w:rsid w:val="0079114A"/>
    <w:rsid w:val="007A3355"/>
    <w:rsid w:val="007A528B"/>
    <w:rsid w:val="007A735C"/>
    <w:rsid w:val="007B0756"/>
    <w:rsid w:val="007B449B"/>
    <w:rsid w:val="007B54F8"/>
    <w:rsid w:val="007B5FCB"/>
    <w:rsid w:val="007B6941"/>
    <w:rsid w:val="007B6D26"/>
    <w:rsid w:val="007C19CA"/>
    <w:rsid w:val="007C1D03"/>
    <w:rsid w:val="007C452E"/>
    <w:rsid w:val="007D6D6B"/>
    <w:rsid w:val="007E03CA"/>
    <w:rsid w:val="007E3274"/>
    <w:rsid w:val="007E3E3D"/>
    <w:rsid w:val="007F0CE3"/>
    <w:rsid w:val="007F30D5"/>
    <w:rsid w:val="007F3C9D"/>
    <w:rsid w:val="007F74EA"/>
    <w:rsid w:val="007F7C3C"/>
    <w:rsid w:val="008101DF"/>
    <w:rsid w:val="008113D4"/>
    <w:rsid w:val="008160F4"/>
    <w:rsid w:val="008219BB"/>
    <w:rsid w:val="00821D77"/>
    <w:rsid w:val="00824BAE"/>
    <w:rsid w:val="0084005E"/>
    <w:rsid w:val="0084203B"/>
    <w:rsid w:val="00845E9C"/>
    <w:rsid w:val="00853E22"/>
    <w:rsid w:val="008543D1"/>
    <w:rsid w:val="0085492B"/>
    <w:rsid w:val="00854C0B"/>
    <w:rsid w:val="008558F1"/>
    <w:rsid w:val="00857999"/>
    <w:rsid w:val="0087310E"/>
    <w:rsid w:val="00877944"/>
    <w:rsid w:val="0088221C"/>
    <w:rsid w:val="008879AC"/>
    <w:rsid w:val="00891539"/>
    <w:rsid w:val="008925D0"/>
    <w:rsid w:val="008A2C19"/>
    <w:rsid w:val="008A3605"/>
    <w:rsid w:val="008B58F1"/>
    <w:rsid w:val="008B6664"/>
    <w:rsid w:val="008C125D"/>
    <w:rsid w:val="008D0E5E"/>
    <w:rsid w:val="008D5B9F"/>
    <w:rsid w:val="008D7CDC"/>
    <w:rsid w:val="008E0745"/>
    <w:rsid w:val="008E202A"/>
    <w:rsid w:val="008E41E2"/>
    <w:rsid w:val="008F25DF"/>
    <w:rsid w:val="008F62B9"/>
    <w:rsid w:val="008F7280"/>
    <w:rsid w:val="00903AF0"/>
    <w:rsid w:val="00905B0E"/>
    <w:rsid w:val="00907D65"/>
    <w:rsid w:val="00910164"/>
    <w:rsid w:val="00920EED"/>
    <w:rsid w:val="00925319"/>
    <w:rsid w:val="009262DC"/>
    <w:rsid w:val="00926F53"/>
    <w:rsid w:val="00927556"/>
    <w:rsid w:val="009422F5"/>
    <w:rsid w:val="00947163"/>
    <w:rsid w:val="009540CC"/>
    <w:rsid w:val="00957AF9"/>
    <w:rsid w:val="009600B7"/>
    <w:rsid w:val="0096541F"/>
    <w:rsid w:val="00967777"/>
    <w:rsid w:val="009718E5"/>
    <w:rsid w:val="0098053D"/>
    <w:rsid w:val="00987DC2"/>
    <w:rsid w:val="009A247C"/>
    <w:rsid w:val="009A657C"/>
    <w:rsid w:val="009D2413"/>
    <w:rsid w:val="009D3AF0"/>
    <w:rsid w:val="009D766B"/>
    <w:rsid w:val="009E7A38"/>
    <w:rsid w:val="009F32EC"/>
    <w:rsid w:val="009F4BF1"/>
    <w:rsid w:val="009F539E"/>
    <w:rsid w:val="00A027A4"/>
    <w:rsid w:val="00A06884"/>
    <w:rsid w:val="00A152E0"/>
    <w:rsid w:val="00A17E5F"/>
    <w:rsid w:val="00A22FAB"/>
    <w:rsid w:val="00A31ADC"/>
    <w:rsid w:val="00A3474A"/>
    <w:rsid w:val="00A36C64"/>
    <w:rsid w:val="00A37228"/>
    <w:rsid w:val="00A416E2"/>
    <w:rsid w:val="00A43FF5"/>
    <w:rsid w:val="00A50002"/>
    <w:rsid w:val="00A51FDD"/>
    <w:rsid w:val="00A520EF"/>
    <w:rsid w:val="00A52CA7"/>
    <w:rsid w:val="00A72B43"/>
    <w:rsid w:val="00A75163"/>
    <w:rsid w:val="00A76FE7"/>
    <w:rsid w:val="00A7718E"/>
    <w:rsid w:val="00A80D17"/>
    <w:rsid w:val="00A818AC"/>
    <w:rsid w:val="00A84CDA"/>
    <w:rsid w:val="00A91BFE"/>
    <w:rsid w:val="00A930CB"/>
    <w:rsid w:val="00A94493"/>
    <w:rsid w:val="00A95E7A"/>
    <w:rsid w:val="00AA74C4"/>
    <w:rsid w:val="00AC5D0F"/>
    <w:rsid w:val="00AD057D"/>
    <w:rsid w:val="00AD0C3F"/>
    <w:rsid w:val="00AD3057"/>
    <w:rsid w:val="00AD37B5"/>
    <w:rsid w:val="00AD37FE"/>
    <w:rsid w:val="00AD7EDF"/>
    <w:rsid w:val="00AE3372"/>
    <w:rsid w:val="00AE548A"/>
    <w:rsid w:val="00B02DA8"/>
    <w:rsid w:val="00B0560E"/>
    <w:rsid w:val="00B13E70"/>
    <w:rsid w:val="00B153CF"/>
    <w:rsid w:val="00B15D4A"/>
    <w:rsid w:val="00B165BE"/>
    <w:rsid w:val="00B207FC"/>
    <w:rsid w:val="00B2209F"/>
    <w:rsid w:val="00B2458F"/>
    <w:rsid w:val="00B259CD"/>
    <w:rsid w:val="00B27231"/>
    <w:rsid w:val="00B3333A"/>
    <w:rsid w:val="00B35AAD"/>
    <w:rsid w:val="00B4441F"/>
    <w:rsid w:val="00B47CAC"/>
    <w:rsid w:val="00B53084"/>
    <w:rsid w:val="00B540F8"/>
    <w:rsid w:val="00B55AE3"/>
    <w:rsid w:val="00B56291"/>
    <w:rsid w:val="00B66E07"/>
    <w:rsid w:val="00B73B2E"/>
    <w:rsid w:val="00B81378"/>
    <w:rsid w:val="00B815D3"/>
    <w:rsid w:val="00BA0435"/>
    <w:rsid w:val="00BB01BD"/>
    <w:rsid w:val="00BB114B"/>
    <w:rsid w:val="00BB5A84"/>
    <w:rsid w:val="00BC3B7A"/>
    <w:rsid w:val="00BC5FCD"/>
    <w:rsid w:val="00BD04C9"/>
    <w:rsid w:val="00BD124A"/>
    <w:rsid w:val="00BD4688"/>
    <w:rsid w:val="00BE0C4B"/>
    <w:rsid w:val="00BF4A04"/>
    <w:rsid w:val="00BF76D4"/>
    <w:rsid w:val="00C02632"/>
    <w:rsid w:val="00C036A2"/>
    <w:rsid w:val="00C143CD"/>
    <w:rsid w:val="00C154CA"/>
    <w:rsid w:val="00C17185"/>
    <w:rsid w:val="00C30C00"/>
    <w:rsid w:val="00C3538B"/>
    <w:rsid w:val="00C40663"/>
    <w:rsid w:val="00C42551"/>
    <w:rsid w:val="00C4314D"/>
    <w:rsid w:val="00C43802"/>
    <w:rsid w:val="00C504BB"/>
    <w:rsid w:val="00C54293"/>
    <w:rsid w:val="00C56BC4"/>
    <w:rsid w:val="00C627D0"/>
    <w:rsid w:val="00C64C74"/>
    <w:rsid w:val="00C6556A"/>
    <w:rsid w:val="00C77510"/>
    <w:rsid w:val="00C7767C"/>
    <w:rsid w:val="00C90048"/>
    <w:rsid w:val="00C91421"/>
    <w:rsid w:val="00C97AC9"/>
    <w:rsid w:val="00CA2C89"/>
    <w:rsid w:val="00CB4652"/>
    <w:rsid w:val="00CB7071"/>
    <w:rsid w:val="00CB74FB"/>
    <w:rsid w:val="00CC079F"/>
    <w:rsid w:val="00CC12C6"/>
    <w:rsid w:val="00CD19D8"/>
    <w:rsid w:val="00CE546B"/>
    <w:rsid w:val="00CF6560"/>
    <w:rsid w:val="00D044CA"/>
    <w:rsid w:val="00D11D0B"/>
    <w:rsid w:val="00D13D79"/>
    <w:rsid w:val="00D17C4A"/>
    <w:rsid w:val="00D17EAA"/>
    <w:rsid w:val="00D21D46"/>
    <w:rsid w:val="00D278C8"/>
    <w:rsid w:val="00D342AE"/>
    <w:rsid w:val="00D35448"/>
    <w:rsid w:val="00D36638"/>
    <w:rsid w:val="00D370B2"/>
    <w:rsid w:val="00D40C3E"/>
    <w:rsid w:val="00D455CA"/>
    <w:rsid w:val="00D53135"/>
    <w:rsid w:val="00D55F68"/>
    <w:rsid w:val="00D568E9"/>
    <w:rsid w:val="00D570F7"/>
    <w:rsid w:val="00D574A3"/>
    <w:rsid w:val="00D6320A"/>
    <w:rsid w:val="00D63E97"/>
    <w:rsid w:val="00D71D8D"/>
    <w:rsid w:val="00D73FFD"/>
    <w:rsid w:val="00D75826"/>
    <w:rsid w:val="00D8359E"/>
    <w:rsid w:val="00D84272"/>
    <w:rsid w:val="00D86B71"/>
    <w:rsid w:val="00D87D9F"/>
    <w:rsid w:val="00D90730"/>
    <w:rsid w:val="00DA56FC"/>
    <w:rsid w:val="00DB18E3"/>
    <w:rsid w:val="00DB1A37"/>
    <w:rsid w:val="00DB3589"/>
    <w:rsid w:val="00DB3822"/>
    <w:rsid w:val="00DB624A"/>
    <w:rsid w:val="00DC04D3"/>
    <w:rsid w:val="00DC4013"/>
    <w:rsid w:val="00DD1182"/>
    <w:rsid w:val="00DD30E9"/>
    <w:rsid w:val="00DD37AA"/>
    <w:rsid w:val="00DD5616"/>
    <w:rsid w:val="00DD6F60"/>
    <w:rsid w:val="00DE08C5"/>
    <w:rsid w:val="00DE3BD6"/>
    <w:rsid w:val="00DF1DCB"/>
    <w:rsid w:val="00DF5C69"/>
    <w:rsid w:val="00E01240"/>
    <w:rsid w:val="00E019B8"/>
    <w:rsid w:val="00E0254F"/>
    <w:rsid w:val="00E141E8"/>
    <w:rsid w:val="00E14EB9"/>
    <w:rsid w:val="00E16251"/>
    <w:rsid w:val="00E17837"/>
    <w:rsid w:val="00E24CD9"/>
    <w:rsid w:val="00E25122"/>
    <w:rsid w:val="00E32346"/>
    <w:rsid w:val="00E32D18"/>
    <w:rsid w:val="00E3310C"/>
    <w:rsid w:val="00E346E9"/>
    <w:rsid w:val="00E36634"/>
    <w:rsid w:val="00E57A8E"/>
    <w:rsid w:val="00E60C56"/>
    <w:rsid w:val="00E801FF"/>
    <w:rsid w:val="00E83A49"/>
    <w:rsid w:val="00E86EC2"/>
    <w:rsid w:val="00E94B3F"/>
    <w:rsid w:val="00EA1DF9"/>
    <w:rsid w:val="00EB5030"/>
    <w:rsid w:val="00EB7761"/>
    <w:rsid w:val="00EC38B6"/>
    <w:rsid w:val="00EC40E4"/>
    <w:rsid w:val="00ED7694"/>
    <w:rsid w:val="00EE1FD3"/>
    <w:rsid w:val="00EE2238"/>
    <w:rsid w:val="00EE2B1A"/>
    <w:rsid w:val="00EE3A84"/>
    <w:rsid w:val="00EF09A3"/>
    <w:rsid w:val="00EF1BF4"/>
    <w:rsid w:val="00EF3620"/>
    <w:rsid w:val="00EF49A7"/>
    <w:rsid w:val="00EF4B70"/>
    <w:rsid w:val="00EF5BE4"/>
    <w:rsid w:val="00EF622E"/>
    <w:rsid w:val="00EF6C80"/>
    <w:rsid w:val="00EF715A"/>
    <w:rsid w:val="00F25212"/>
    <w:rsid w:val="00F30975"/>
    <w:rsid w:val="00F35E37"/>
    <w:rsid w:val="00F368C0"/>
    <w:rsid w:val="00F46BDF"/>
    <w:rsid w:val="00F47C42"/>
    <w:rsid w:val="00F56531"/>
    <w:rsid w:val="00F64F70"/>
    <w:rsid w:val="00F67727"/>
    <w:rsid w:val="00F764AF"/>
    <w:rsid w:val="00F77C2C"/>
    <w:rsid w:val="00F82C85"/>
    <w:rsid w:val="00F82E20"/>
    <w:rsid w:val="00F92A32"/>
    <w:rsid w:val="00F93775"/>
    <w:rsid w:val="00F95F23"/>
    <w:rsid w:val="00FA36A0"/>
    <w:rsid w:val="00FA75CF"/>
    <w:rsid w:val="00FB6A89"/>
    <w:rsid w:val="00FC299C"/>
    <w:rsid w:val="00FC6061"/>
    <w:rsid w:val="00FC6540"/>
    <w:rsid w:val="00FD20C8"/>
    <w:rsid w:val="00FD662C"/>
    <w:rsid w:val="00FD7FBB"/>
    <w:rsid w:val="00FE2EAE"/>
    <w:rsid w:val="00FE438B"/>
    <w:rsid w:val="00FF0FE3"/>
    <w:rsid w:val="00FF63F0"/>
    <w:rsid w:val="00FF658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E8076"/>
  <w15:docId w15:val="{15BC2F2A-5ACD-4F4C-960F-5C93EDC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FE3"/>
    <w:pPr>
      <w:suppressAutoHyphens/>
    </w:pPr>
    <w:rPr>
      <w:rFonts w:ascii="Arial" w:hAnsi="Arial" w:cs="Arial"/>
      <w:sz w:val="16"/>
      <w:lang w:eastAsia="zh-CN"/>
    </w:rPr>
  </w:style>
  <w:style w:type="paragraph" w:styleId="Titolo1">
    <w:name w:val="heading 1"/>
    <w:basedOn w:val="Normale"/>
    <w:next w:val="Normale"/>
    <w:qFormat/>
    <w:rsid w:val="005B4FE3"/>
    <w:pPr>
      <w:tabs>
        <w:tab w:val="num" w:pos="432"/>
      </w:tabs>
      <w:spacing w:before="400" w:after="60"/>
      <w:ind w:left="432" w:hanging="432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qFormat/>
    <w:rsid w:val="005B4FE3"/>
    <w:pPr>
      <w:tabs>
        <w:tab w:val="num" w:pos="576"/>
      </w:tabs>
      <w:spacing w:before="120" w:after="60"/>
      <w:ind w:left="576" w:hanging="576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qFormat/>
    <w:rsid w:val="005B4FE3"/>
    <w:pPr>
      <w:tabs>
        <w:tab w:val="num" w:pos="720"/>
      </w:tabs>
      <w:spacing w:before="120" w:after="60"/>
      <w:ind w:left="720" w:hanging="720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qFormat/>
    <w:rsid w:val="005B4FE3"/>
    <w:pPr>
      <w:tabs>
        <w:tab w:val="num" w:pos="864"/>
      </w:tabs>
      <w:spacing w:before="200" w:after="100"/>
      <w:ind w:left="864" w:hanging="864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qFormat/>
    <w:rsid w:val="005B4FE3"/>
    <w:pPr>
      <w:tabs>
        <w:tab w:val="num" w:pos="1008"/>
      </w:tabs>
      <w:spacing w:before="200" w:after="100"/>
      <w:ind w:left="1008" w:hanging="1008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Titolo6">
    <w:name w:val="heading 6"/>
    <w:basedOn w:val="Normale"/>
    <w:next w:val="Normale"/>
    <w:qFormat/>
    <w:rsid w:val="005B4FE3"/>
    <w:pPr>
      <w:tabs>
        <w:tab w:val="num" w:pos="1152"/>
      </w:tabs>
      <w:spacing w:before="200" w:after="100"/>
      <w:ind w:left="1152" w:hanging="1152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Titolo7">
    <w:name w:val="heading 7"/>
    <w:basedOn w:val="Normale"/>
    <w:next w:val="Normale"/>
    <w:qFormat/>
    <w:rsid w:val="005B4FE3"/>
    <w:pPr>
      <w:tabs>
        <w:tab w:val="num" w:pos="1296"/>
      </w:tabs>
      <w:spacing w:before="200" w:after="100"/>
      <w:ind w:left="1296" w:hanging="1296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Cs w:val="16"/>
    </w:rPr>
  </w:style>
  <w:style w:type="paragraph" w:styleId="Titolo8">
    <w:name w:val="heading 8"/>
    <w:basedOn w:val="Normale"/>
    <w:next w:val="Normale"/>
    <w:qFormat/>
    <w:rsid w:val="005B4FE3"/>
    <w:pPr>
      <w:tabs>
        <w:tab w:val="num" w:pos="1440"/>
      </w:tabs>
      <w:spacing w:before="200" w:after="60"/>
      <w:ind w:left="1440" w:hanging="1440"/>
      <w:contextualSpacing/>
      <w:outlineLvl w:val="7"/>
    </w:pPr>
    <w:rPr>
      <w:rFonts w:ascii="Cambria" w:hAnsi="Cambria" w:cs="Times New Roman"/>
      <w:b/>
      <w:smallCaps/>
      <w:color w:val="938953"/>
      <w:spacing w:val="20"/>
      <w:szCs w:val="16"/>
    </w:rPr>
  </w:style>
  <w:style w:type="paragraph" w:styleId="Titolo9">
    <w:name w:val="heading 9"/>
    <w:basedOn w:val="Normale"/>
    <w:next w:val="Normale"/>
    <w:qFormat/>
    <w:rsid w:val="005B4FE3"/>
    <w:pPr>
      <w:tabs>
        <w:tab w:val="num" w:pos="1584"/>
      </w:tabs>
      <w:spacing w:before="200" w:after="60"/>
      <w:ind w:left="1584" w:hanging="1584"/>
      <w:contextualSpacing/>
      <w:outlineLvl w:val="8"/>
    </w:pPr>
    <w:rPr>
      <w:rFonts w:ascii="Cambria" w:hAnsi="Cambria" w:cs="Times New Roman"/>
      <w:smallCaps/>
      <w:color w:val="938953"/>
      <w:spacing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2z0">
    <w:name w:val="WW8Num2z0"/>
    <w:rsid w:val="005B4FE3"/>
    <w:rPr>
      <w:rFonts w:ascii="Wingdings" w:hAnsi="Wingdings" w:cs="Wingdings"/>
    </w:rPr>
  </w:style>
  <w:style w:type="character" w:customStyle="1" w:styleId="WW8Num2z1">
    <w:name w:val="WW8Num2z1"/>
    <w:rsid w:val="005B4FE3"/>
    <w:rPr>
      <w:rFonts w:ascii="Courier New" w:hAnsi="Courier New" w:cs="Courier New"/>
    </w:rPr>
  </w:style>
  <w:style w:type="character" w:customStyle="1" w:styleId="WW8Num2z3">
    <w:name w:val="WW8Num2z3"/>
    <w:rsid w:val="005B4FE3"/>
    <w:rPr>
      <w:rFonts w:ascii="Symbol" w:hAnsi="Symbol" w:cs="Symbol"/>
    </w:rPr>
  </w:style>
  <w:style w:type="character" w:customStyle="1" w:styleId="WW8Num3z0">
    <w:name w:val="WW8Num3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3z1">
    <w:name w:val="WW8Num3z1"/>
    <w:rsid w:val="005B4FE3"/>
    <w:rPr>
      <w:rFonts w:ascii="Courier New" w:hAnsi="Courier New" w:cs="Courier New"/>
    </w:rPr>
  </w:style>
  <w:style w:type="character" w:customStyle="1" w:styleId="WW8Num3z2">
    <w:name w:val="WW8Num3z2"/>
    <w:rsid w:val="005B4FE3"/>
    <w:rPr>
      <w:rFonts w:ascii="Wingdings" w:hAnsi="Wingdings" w:cs="Wingdings"/>
    </w:rPr>
  </w:style>
  <w:style w:type="character" w:customStyle="1" w:styleId="WW8Num3z3">
    <w:name w:val="WW8Num3z3"/>
    <w:rsid w:val="005B4FE3"/>
    <w:rPr>
      <w:rFonts w:ascii="Symbol" w:hAnsi="Symbol" w:cs="Symbol"/>
    </w:rPr>
  </w:style>
  <w:style w:type="character" w:customStyle="1" w:styleId="WW8Num4z0">
    <w:name w:val="WW8Num4z0"/>
    <w:rsid w:val="005B4FE3"/>
    <w:rPr>
      <w:sz w:val="24"/>
    </w:rPr>
  </w:style>
  <w:style w:type="character" w:customStyle="1" w:styleId="WW8Num6z0">
    <w:name w:val="WW8Num6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6z1">
    <w:name w:val="WW8Num6z1"/>
    <w:rsid w:val="005B4FE3"/>
    <w:rPr>
      <w:rFonts w:ascii="ZapfDingbats BT" w:hAnsi="ZapfDingbats BT" w:cs="ZapfDingbats BT"/>
      <w:color w:val="auto"/>
      <w:sz w:val="16"/>
    </w:rPr>
  </w:style>
  <w:style w:type="character" w:customStyle="1" w:styleId="WW8Num6z2">
    <w:name w:val="WW8Num6z2"/>
    <w:rsid w:val="005B4FE3"/>
    <w:rPr>
      <w:rFonts w:ascii="Wingdings" w:hAnsi="Wingdings" w:cs="Wingdings"/>
    </w:rPr>
  </w:style>
  <w:style w:type="character" w:customStyle="1" w:styleId="WW8Num6z3">
    <w:name w:val="WW8Num6z3"/>
    <w:rsid w:val="005B4FE3"/>
    <w:rPr>
      <w:rFonts w:ascii="Symbol" w:hAnsi="Symbol" w:cs="Symbol"/>
    </w:rPr>
  </w:style>
  <w:style w:type="character" w:customStyle="1" w:styleId="WW8Num6z4">
    <w:name w:val="WW8Num6z4"/>
    <w:rsid w:val="005B4FE3"/>
    <w:rPr>
      <w:rFonts w:ascii="Courier New" w:hAnsi="Courier New" w:cs="Courier New"/>
    </w:rPr>
  </w:style>
  <w:style w:type="character" w:customStyle="1" w:styleId="WW8Num7z0">
    <w:name w:val="WW8Num7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7z1">
    <w:name w:val="WW8Num7z1"/>
    <w:rsid w:val="005B4FE3"/>
    <w:rPr>
      <w:rFonts w:ascii="Courier New" w:hAnsi="Courier New" w:cs="Courier New"/>
    </w:rPr>
  </w:style>
  <w:style w:type="character" w:customStyle="1" w:styleId="WW8Num7z2">
    <w:name w:val="WW8Num7z2"/>
    <w:rsid w:val="005B4FE3"/>
    <w:rPr>
      <w:rFonts w:ascii="Wingdings" w:hAnsi="Wingdings" w:cs="Wingdings"/>
    </w:rPr>
  </w:style>
  <w:style w:type="character" w:customStyle="1" w:styleId="WW8Num7z3">
    <w:name w:val="WW8Num7z3"/>
    <w:rsid w:val="005B4FE3"/>
    <w:rPr>
      <w:rFonts w:ascii="Symbol" w:hAnsi="Symbol" w:cs="Symbol"/>
    </w:rPr>
  </w:style>
  <w:style w:type="character" w:customStyle="1" w:styleId="WW8Num8z0">
    <w:name w:val="WW8Num8z0"/>
    <w:rsid w:val="005B4FE3"/>
    <w:rPr>
      <w:rFonts w:ascii="Times New Roman" w:hAnsi="Times New Roman" w:cs="Times New Roman"/>
      <w:color w:val="auto"/>
      <w:sz w:val="16"/>
    </w:rPr>
  </w:style>
  <w:style w:type="character" w:customStyle="1" w:styleId="WW8Num8z1">
    <w:name w:val="WW8Num8z1"/>
    <w:rsid w:val="005B4FE3"/>
    <w:rPr>
      <w:rFonts w:ascii="Courier New" w:hAnsi="Courier New" w:cs="Courier New"/>
    </w:rPr>
  </w:style>
  <w:style w:type="character" w:customStyle="1" w:styleId="WW8Num8z2">
    <w:name w:val="WW8Num8z2"/>
    <w:rsid w:val="005B4FE3"/>
    <w:rPr>
      <w:rFonts w:ascii="Wingdings" w:hAnsi="Wingdings" w:cs="Wingdings"/>
    </w:rPr>
  </w:style>
  <w:style w:type="character" w:customStyle="1" w:styleId="WW8Num8z3">
    <w:name w:val="WW8Num8z3"/>
    <w:rsid w:val="005B4FE3"/>
    <w:rPr>
      <w:rFonts w:ascii="Symbol" w:hAnsi="Symbol" w:cs="Symbol"/>
    </w:rPr>
  </w:style>
  <w:style w:type="character" w:customStyle="1" w:styleId="WW8Num9z0">
    <w:name w:val="WW8Num9z0"/>
    <w:rsid w:val="005B4FE3"/>
    <w:rPr>
      <w:sz w:val="24"/>
    </w:rPr>
  </w:style>
  <w:style w:type="character" w:customStyle="1" w:styleId="WW8Num9z1">
    <w:name w:val="WW8Num9z1"/>
    <w:rsid w:val="005B4FE3"/>
    <w:rPr>
      <w:rFonts w:ascii="Symbol" w:hAnsi="Symbol" w:cs="Symbol"/>
    </w:rPr>
  </w:style>
  <w:style w:type="character" w:customStyle="1" w:styleId="Carpredefinitoparagrafo1">
    <w:name w:val="Car. predefinito paragrafo1"/>
    <w:rsid w:val="005B4FE3"/>
  </w:style>
  <w:style w:type="character" w:customStyle="1" w:styleId="Titolo1Carattere">
    <w:name w:val="Titolo 1 Carattere"/>
    <w:rsid w:val="005B4FE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rsid w:val="005B4FE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rsid w:val="005B4FE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rsid w:val="005B4FE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olo5Carattere">
    <w:name w:val="Titolo 5 Carattere"/>
    <w:rsid w:val="005B4FE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olo6Carattere">
    <w:name w:val="Titolo 6 Carattere"/>
    <w:rsid w:val="005B4FE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olo7Carattere">
    <w:name w:val="Titolo 7 Carattere"/>
    <w:rsid w:val="005B4FE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rsid w:val="005B4FE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rsid w:val="005B4FE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itoloCarattere">
    <w:name w:val="Titolo Carattere"/>
    <w:rsid w:val="005B4FE3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customStyle="1" w:styleId="SottotitoloCarattere">
    <w:name w:val="Sottotitolo Carattere"/>
    <w:rsid w:val="005B4FE3"/>
    <w:rPr>
      <w:smallCaps/>
      <w:color w:val="938953"/>
      <w:spacing w:val="5"/>
      <w:sz w:val="28"/>
      <w:szCs w:val="28"/>
      <w:lang w:val="en-US" w:bidi="en-US"/>
    </w:rPr>
  </w:style>
  <w:style w:type="character" w:styleId="Enfasigrassetto">
    <w:name w:val="Strong"/>
    <w:uiPriority w:val="22"/>
    <w:qFormat/>
    <w:rsid w:val="005B4FE3"/>
    <w:rPr>
      <w:b/>
      <w:bCs/>
      <w:spacing w:val="0"/>
    </w:rPr>
  </w:style>
  <w:style w:type="character" w:styleId="Enfasicorsivo">
    <w:name w:val="Emphasis"/>
    <w:qFormat/>
    <w:rsid w:val="005B4FE3"/>
    <w:rPr>
      <w:b/>
      <w:bCs/>
      <w:smallCaps/>
      <w:strike w:val="0"/>
      <w:dstrike w:val="0"/>
      <w:color w:val="5A5A5A"/>
      <w:spacing w:val="20"/>
      <w:kern w:val="1"/>
      <w:position w:val="0"/>
      <w:sz w:val="24"/>
      <w:vertAlign w:val="baseline"/>
    </w:rPr>
  </w:style>
  <w:style w:type="character" w:customStyle="1" w:styleId="CitazioneCarattere">
    <w:name w:val="Citazione Carattere"/>
    <w:rsid w:val="005B4FE3"/>
    <w:rPr>
      <w:i/>
      <w:iCs/>
      <w:color w:val="5A5A5A"/>
      <w:sz w:val="20"/>
      <w:szCs w:val="20"/>
    </w:rPr>
  </w:style>
  <w:style w:type="character" w:customStyle="1" w:styleId="CitazioneintensaCarattere">
    <w:name w:val="Citazione intensa Carattere"/>
    <w:rsid w:val="005B4FE3"/>
    <w:rPr>
      <w:rFonts w:ascii="Cambria" w:eastAsia="Times New Roman" w:hAnsi="Cambria" w:cs="Times New Roman"/>
      <w:smallCaps/>
      <w:color w:val="365F91"/>
    </w:rPr>
  </w:style>
  <w:style w:type="character" w:styleId="Enfasidelicata">
    <w:name w:val="Subtle Emphasis"/>
    <w:qFormat/>
    <w:rsid w:val="005B4FE3"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Enfasiintensa">
    <w:name w:val="Intense Emphasis"/>
    <w:qFormat/>
    <w:rsid w:val="005B4FE3"/>
    <w:rPr>
      <w:b/>
      <w:bCs/>
      <w:smallCaps/>
      <w:color w:val="4F81BD"/>
      <w:spacing w:val="40"/>
    </w:rPr>
  </w:style>
  <w:style w:type="character" w:styleId="Riferimentodelicato">
    <w:name w:val="Subtle Reference"/>
    <w:qFormat/>
    <w:rsid w:val="005B4FE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iferimentointenso">
    <w:name w:val="Intense Reference"/>
    <w:qFormat/>
    <w:rsid w:val="005B4FE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olodellibro">
    <w:name w:val="Book Title"/>
    <w:qFormat/>
    <w:rsid w:val="005B4FE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Collegamentoipertestuale">
    <w:name w:val="Hyperlink"/>
    <w:rsid w:val="005B4FE3"/>
    <w:rPr>
      <w:color w:val="0000FF"/>
      <w:u w:val="single"/>
    </w:rPr>
  </w:style>
  <w:style w:type="character" w:customStyle="1" w:styleId="IntestazioneCarattere">
    <w:name w:val="Intestazione Carattere"/>
    <w:rsid w:val="005B4FE3"/>
    <w:rPr>
      <w:rFonts w:ascii="Arial" w:eastAsia="Times New Roman" w:hAnsi="Arial" w:cs="Arial"/>
      <w:sz w:val="16"/>
    </w:rPr>
  </w:style>
  <w:style w:type="character" w:customStyle="1" w:styleId="PidipaginaCarattere">
    <w:name w:val="Piè di pagina Carattere"/>
    <w:uiPriority w:val="99"/>
    <w:rsid w:val="005B4FE3"/>
    <w:rPr>
      <w:rFonts w:ascii="Arial" w:eastAsia="Times New Roman" w:hAnsi="Arial" w:cs="Arial"/>
      <w:sz w:val="16"/>
    </w:rPr>
  </w:style>
  <w:style w:type="character" w:customStyle="1" w:styleId="TestofumettoCarattere">
    <w:name w:val="Testo fumetto Carattere"/>
    <w:rsid w:val="005B4FE3"/>
    <w:rPr>
      <w:rFonts w:ascii="Tahoma" w:eastAsia="Times New Roman" w:hAnsi="Tahoma" w:cs="Tahoma"/>
      <w:sz w:val="16"/>
      <w:szCs w:val="16"/>
    </w:rPr>
  </w:style>
  <w:style w:type="character" w:customStyle="1" w:styleId="NessunaspaziaturaCarattere">
    <w:name w:val="Nessuna spaziatura Carattere"/>
    <w:rsid w:val="005B4FE3"/>
    <w:rPr>
      <w:rFonts w:ascii="Arial" w:eastAsia="Times New Roman" w:hAnsi="Arial" w:cs="Arial"/>
      <w:sz w:val="16"/>
    </w:rPr>
  </w:style>
  <w:style w:type="character" w:customStyle="1" w:styleId="CorpodeltestoCarattere">
    <w:name w:val="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B4FE3"/>
    <w:rPr>
      <w:rFonts w:ascii="Trebuchet MS" w:hAnsi="Trebuchet MS" w:cs="Trebuchet MS"/>
      <w:sz w:val="18"/>
      <w:szCs w:val="18"/>
    </w:rPr>
  </w:style>
  <w:style w:type="character" w:customStyle="1" w:styleId="RientrocorpodeltestoCarattere">
    <w:name w:val="Rientro corpo del testo Carattere"/>
    <w:rsid w:val="005B4FE3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next w:val="Normale"/>
    <w:rsid w:val="005B4FE3"/>
    <w:pPr>
      <w:suppressAutoHyphens/>
      <w:spacing w:after="160" w:line="288" w:lineRule="auto"/>
      <w:ind w:left="2160"/>
      <w:contextualSpacing/>
    </w:pPr>
    <w:rPr>
      <w:rFonts w:ascii="Cambria" w:hAnsi="Cambria" w:cs="Cambria"/>
      <w:smallCaps/>
      <w:color w:val="17365D"/>
      <w:spacing w:val="5"/>
      <w:sz w:val="72"/>
      <w:szCs w:val="72"/>
      <w:lang w:val="en-US" w:eastAsia="zh-CN" w:bidi="en-US"/>
    </w:rPr>
  </w:style>
  <w:style w:type="paragraph" w:styleId="Corpotesto">
    <w:name w:val="Body Text"/>
    <w:basedOn w:val="Normale"/>
    <w:rsid w:val="005B4FE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rsid w:val="005B4FE3"/>
    <w:rPr>
      <w:rFonts w:cs="Mangal"/>
    </w:rPr>
  </w:style>
  <w:style w:type="paragraph" w:styleId="Didascalia">
    <w:name w:val="caption"/>
    <w:basedOn w:val="Normale"/>
    <w:next w:val="Normale"/>
    <w:qFormat/>
    <w:rsid w:val="005B4FE3"/>
    <w:rPr>
      <w:b/>
      <w:bCs/>
      <w:smallCaps/>
      <w:color w:val="1F497D"/>
      <w:spacing w:val="10"/>
      <w:sz w:val="18"/>
      <w:szCs w:val="18"/>
    </w:rPr>
  </w:style>
  <w:style w:type="paragraph" w:customStyle="1" w:styleId="Indice">
    <w:name w:val="Indice"/>
    <w:basedOn w:val="Normale"/>
    <w:rsid w:val="005B4FE3"/>
    <w:pPr>
      <w:suppressLineNumbers/>
    </w:pPr>
    <w:rPr>
      <w:rFonts w:cs="Mangal"/>
    </w:rPr>
  </w:style>
  <w:style w:type="paragraph" w:styleId="Sottotitolo">
    <w:name w:val="Subtitle"/>
    <w:next w:val="Normale"/>
    <w:qFormat/>
    <w:rsid w:val="005B4FE3"/>
    <w:pPr>
      <w:suppressAutoHyphens/>
      <w:spacing w:after="600" w:line="288" w:lineRule="auto"/>
      <w:ind w:left="2160"/>
    </w:pPr>
    <w:rPr>
      <w:rFonts w:ascii="Calibri" w:eastAsia="Calibri" w:hAnsi="Calibri"/>
      <w:smallCaps/>
      <w:color w:val="938953"/>
      <w:spacing w:val="5"/>
      <w:sz w:val="28"/>
      <w:szCs w:val="28"/>
      <w:lang w:val="en-US" w:eastAsia="zh-CN" w:bidi="en-US"/>
    </w:rPr>
  </w:style>
  <w:style w:type="paragraph" w:styleId="Nessunaspaziatura">
    <w:name w:val="No Spacing"/>
    <w:basedOn w:val="Normale"/>
    <w:qFormat/>
    <w:rsid w:val="005B4FE3"/>
  </w:style>
  <w:style w:type="paragraph" w:styleId="Paragrafoelenco">
    <w:name w:val="List Paragraph"/>
    <w:basedOn w:val="Normale"/>
    <w:uiPriority w:val="34"/>
    <w:qFormat/>
    <w:rsid w:val="005B4FE3"/>
    <w:pPr>
      <w:ind w:left="720"/>
      <w:contextualSpacing/>
    </w:pPr>
  </w:style>
  <w:style w:type="paragraph" w:styleId="Citazione">
    <w:name w:val="Quote"/>
    <w:basedOn w:val="Normale"/>
    <w:next w:val="Normale"/>
    <w:qFormat/>
    <w:rsid w:val="005B4FE3"/>
    <w:rPr>
      <w:i/>
      <w:iCs/>
    </w:rPr>
  </w:style>
  <w:style w:type="paragraph" w:styleId="Citazioneintensa">
    <w:name w:val="Intense Quote"/>
    <w:basedOn w:val="Normale"/>
    <w:next w:val="Normale"/>
    <w:qFormat/>
    <w:rsid w:val="005B4FE3"/>
    <w:pP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paragraph" w:styleId="Titolosommario">
    <w:name w:val="TOC Heading"/>
    <w:basedOn w:val="Titolo1"/>
    <w:next w:val="Normale"/>
    <w:qFormat/>
    <w:rsid w:val="005B4FE3"/>
    <w:pPr>
      <w:tabs>
        <w:tab w:val="clear" w:pos="432"/>
      </w:tabs>
      <w:ind w:left="0" w:firstLine="0"/>
      <w:outlineLvl w:val="9"/>
    </w:pPr>
    <w:rPr>
      <w:lang w:val="en-US" w:bidi="en-US"/>
    </w:rPr>
  </w:style>
  <w:style w:type="paragraph" w:styleId="Intestazione">
    <w:name w:val="header"/>
    <w:basedOn w:val="Normale"/>
    <w:rsid w:val="005B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5B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B4FE3"/>
    <w:rPr>
      <w:rFonts w:ascii="Tahoma" w:hAnsi="Tahoma" w:cs="Tahoma"/>
      <w:szCs w:val="16"/>
    </w:rPr>
  </w:style>
  <w:style w:type="paragraph" w:styleId="Rientrocorpodeltesto">
    <w:name w:val="Body Text Indent"/>
    <w:basedOn w:val="Normale"/>
    <w:rsid w:val="005B4FE3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ormale0">
    <w:name w:val="[Normale]"/>
    <w:uiPriority w:val="99"/>
    <w:rsid w:val="00F47C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llegamentoInternet">
    <w:name w:val="Collegamento Internet"/>
    <w:rsid w:val="006507E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71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1635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71635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16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71635"/>
    <w:rPr>
      <w:rFonts w:ascii="Arial" w:hAnsi="Arial" w:cs="Arial"/>
      <w:b/>
      <w:bCs/>
      <w:lang w:eastAsia="zh-CN"/>
    </w:rPr>
  </w:style>
  <w:style w:type="paragraph" w:customStyle="1" w:styleId="CorpoTesto0">
    <w:name w:val="Corpo Testo"/>
    <w:basedOn w:val="Normale"/>
    <w:rsid w:val="00D73FFD"/>
    <w:pPr>
      <w:tabs>
        <w:tab w:val="left" w:pos="454"/>
        <w:tab w:val="left" w:pos="737"/>
      </w:tabs>
      <w:suppressAutoHyphens w:val="0"/>
      <w:spacing w:line="360" w:lineRule="atLeast"/>
      <w:jc w:val="both"/>
    </w:pPr>
    <w:rPr>
      <w:rFonts w:ascii="Times New Roman" w:eastAsia="MS Minngs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73FFD"/>
    <w:pPr>
      <w:autoSpaceDE w:val="0"/>
      <w:autoSpaceDN w:val="0"/>
      <w:adjustRightInd w:val="0"/>
    </w:pPr>
    <w:rPr>
      <w:rFonts w:ascii="Arial" w:eastAsia="MS Minngs" w:hAnsi="Arial" w:cs="Arial"/>
      <w:color w:val="000000"/>
      <w:sz w:val="24"/>
      <w:szCs w:val="24"/>
    </w:rPr>
  </w:style>
  <w:style w:type="paragraph" w:customStyle="1" w:styleId="DATA">
    <w:name w:val="DATA"/>
    <w:basedOn w:val="Normale"/>
    <w:rsid w:val="00155390"/>
    <w:pPr>
      <w:suppressAutoHyphens w:val="0"/>
      <w:spacing w:line="360" w:lineRule="auto"/>
    </w:pPr>
    <w:rPr>
      <w:rFonts w:cs="Times New Roman"/>
      <w:sz w:val="24"/>
      <w:lang w:eastAsia="it-IT"/>
    </w:rPr>
  </w:style>
  <w:style w:type="paragraph" w:customStyle="1" w:styleId="opensans">
    <w:name w:val="open_sans"/>
    <w:basedOn w:val="Normale"/>
    <w:rsid w:val="005B6F4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7B0756"/>
    <w:pPr>
      <w:numPr>
        <w:numId w:val="24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E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358E"/>
    <w:rPr>
      <w:color w:val="605E5C"/>
      <w:shd w:val="clear" w:color="auto" w:fill="E1DFDD"/>
    </w:rPr>
  </w:style>
  <w:style w:type="table" w:styleId="Tabellagriglia2-colore6">
    <w:name w:val="Grid Table 2 Accent 6"/>
    <w:basedOn w:val="Tabellanormale"/>
    <w:uiPriority w:val="47"/>
    <w:rsid w:val="00F92A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F92A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6acolori">
    <w:name w:val="Grid Table 6 Colorful"/>
    <w:basedOn w:val="Tabellanormale"/>
    <w:uiPriority w:val="51"/>
    <w:rsid w:val="00F92A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3">
    <w:name w:val="Grid Table 4 Accent 3"/>
    <w:basedOn w:val="Tabellanormale"/>
    <w:uiPriority w:val="49"/>
    <w:rsid w:val="00F92A3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3-colore5">
    <w:name w:val="List Table 3 Accent 5"/>
    <w:basedOn w:val="Tabellanormale"/>
    <w:uiPriority w:val="48"/>
    <w:rsid w:val="00107E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3BF9-0EEF-7045-89D0-11980C4F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mailto:frrh030008@pec.istruzione.it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mailto:frrh030008@istruzione.it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2019-06-12T18:56:00Z</cp:lastPrinted>
  <dcterms:created xsi:type="dcterms:W3CDTF">2023-05-31T09:41:00Z</dcterms:created>
  <dcterms:modified xsi:type="dcterms:W3CDTF">2023-05-31T09:58:00Z</dcterms:modified>
</cp:coreProperties>
</file>