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E791" w14:textId="6B6964AA" w:rsidR="00F53D59" w:rsidRDefault="00F53D59" w:rsidP="00F53D59">
      <w:pPr>
        <w:spacing w:before="51"/>
        <w:ind w:left="562" w:right="582"/>
        <w:jc w:val="center"/>
        <w:rPr>
          <w:b/>
          <w:i/>
          <w:sz w:val="21"/>
          <w:szCs w:val="24"/>
        </w:rPr>
      </w:pPr>
      <w:r>
        <w:rPr>
          <w:noProof/>
        </w:rPr>
        <w:drawing>
          <wp:inline distT="0" distB="0" distL="0" distR="0" wp14:anchorId="2DF42185" wp14:editId="09B6AC35">
            <wp:extent cx="5173629" cy="725233"/>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5173629" cy="725233"/>
                    </a:xfrm>
                    <a:prstGeom prst="rect">
                      <a:avLst/>
                    </a:prstGeom>
                    <a:ln/>
                  </pic:spPr>
                </pic:pic>
              </a:graphicData>
            </a:graphic>
          </wp:inline>
        </w:drawing>
      </w:r>
    </w:p>
    <w:p w14:paraId="2AD6676B" w14:textId="77777777" w:rsidR="00F53D59" w:rsidRPr="00F53D59" w:rsidRDefault="00F53D59" w:rsidP="00F53D59">
      <w:pPr>
        <w:spacing w:before="51" w:line="259" w:lineRule="auto"/>
        <w:ind w:left="562" w:right="582"/>
        <w:jc w:val="center"/>
        <w:rPr>
          <w:b/>
          <w:i/>
          <w:sz w:val="22"/>
          <w:szCs w:val="22"/>
        </w:rPr>
      </w:pPr>
      <w:r w:rsidRPr="00F53D59">
        <w:rPr>
          <w:b/>
          <w:i/>
          <w:sz w:val="22"/>
          <w:szCs w:val="22"/>
        </w:rPr>
        <w:t>Ministero dell’Istruzione - Ufficio Scolastico Regionale per il Lazio</w:t>
      </w:r>
    </w:p>
    <w:p w14:paraId="02C51A1B" w14:textId="5457AA88" w:rsidR="00F53D59" w:rsidRPr="00F53D59" w:rsidRDefault="00F53D59" w:rsidP="00F53D59">
      <w:pPr>
        <w:spacing w:before="23" w:line="259" w:lineRule="auto"/>
        <w:ind w:left="562" w:right="578" w:firstLine="562"/>
        <w:jc w:val="center"/>
        <w:rPr>
          <w:rFonts w:ascii="Cambria" w:eastAsia="Cambria" w:hAnsi="Cambria" w:cs="Cambria"/>
          <w:b/>
          <w:color w:val="FF0000"/>
          <w:sz w:val="24"/>
          <w:szCs w:val="24"/>
        </w:rPr>
      </w:pPr>
      <w:r w:rsidRPr="00F53D59">
        <w:rPr>
          <w:rFonts w:ascii="Cambria" w:eastAsia="Cambria" w:hAnsi="Cambria" w:cs="Cambria"/>
          <w:b/>
          <w:color w:val="FF0000"/>
          <w:sz w:val="24"/>
          <w:szCs w:val="24"/>
        </w:rPr>
        <w:t>I.P.S.S.E.O.A. “M. Buonarroti" – Fiuggi</w:t>
      </w:r>
    </w:p>
    <w:p w14:paraId="5E8726CB" w14:textId="77777777" w:rsidR="00F53D59" w:rsidRPr="00F53D59" w:rsidRDefault="00F53D59" w:rsidP="00F53D59">
      <w:pPr>
        <w:jc w:val="center"/>
        <w:rPr>
          <w:sz w:val="16"/>
          <w:szCs w:val="16"/>
        </w:rPr>
      </w:pPr>
      <w:r w:rsidRPr="00F53D59">
        <w:rPr>
          <w:sz w:val="16"/>
          <w:szCs w:val="16"/>
        </w:rPr>
        <w:t>ISTITUTO PROFESSIONALE DI STATO PER I SERVIZI PER L’ ENOGASTRONOMIA E L’OSPITALITÀ ALBERGHIERA</w:t>
      </w:r>
    </w:p>
    <w:p w14:paraId="01E8214E" w14:textId="77777777" w:rsidR="00F53D59" w:rsidRPr="00F53D59" w:rsidRDefault="00F53D59" w:rsidP="00F53D59">
      <w:pPr>
        <w:jc w:val="center"/>
        <w:rPr>
          <w:sz w:val="16"/>
          <w:szCs w:val="16"/>
        </w:rPr>
      </w:pPr>
      <w:r w:rsidRPr="00F53D59">
        <w:rPr>
          <w:sz w:val="16"/>
          <w:szCs w:val="16"/>
        </w:rPr>
        <w:t>ENOGASTRONOMIA – Cucina; ENOGASTRONOMIA - Bar/Sala e Vendita; ACCOGLIENZA TURISTICA; ARTE BIANCA E PASTICCERIA</w:t>
      </w:r>
    </w:p>
    <w:p w14:paraId="41525280" w14:textId="77777777" w:rsidR="00F53D59" w:rsidRPr="00F53D59" w:rsidRDefault="00F53D59" w:rsidP="00F53D59">
      <w:pPr>
        <w:jc w:val="center"/>
        <w:rPr>
          <w:sz w:val="16"/>
          <w:szCs w:val="16"/>
        </w:rPr>
      </w:pPr>
      <w:r w:rsidRPr="00F53D59">
        <w:rPr>
          <w:sz w:val="16"/>
          <w:szCs w:val="16"/>
        </w:rPr>
        <w:t xml:space="preserve">Sede Centrale Via G. Garibaldi,1 - 03014 Fiuggi (FR) - Cod. </w:t>
      </w:r>
      <w:proofErr w:type="spellStart"/>
      <w:r w:rsidRPr="00F53D59">
        <w:rPr>
          <w:sz w:val="16"/>
          <w:szCs w:val="16"/>
        </w:rPr>
        <w:t>Mecc</w:t>
      </w:r>
      <w:proofErr w:type="spellEnd"/>
      <w:r w:rsidRPr="00F53D59">
        <w:rPr>
          <w:sz w:val="16"/>
          <w:szCs w:val="16"/>
        </w:rPr>
        <w:t>. FRRH030008</w:t>
      </w:r>
    </w:p>
    <w:p w14:paraId="0E33D5F1" w14:textId="77777777" w:rsidR="00F53D59" w:rsidRPr="00F53D59" w:rsidRDefault="00F53D59" w:rsidP="00F53D59">
      <w:pPr>
        <w:jc w:val="center"/>
        <w:rPr>
          <w:sz w:val="16"/>
          <w:szCs w:val="16"/>
        </w:rPr>
      </w:pPr>
      <w:r w:rsidRPr="00F53D59">
        <w:rPr>
          <w:sz w:val="16"/>
          <w:szCs w:val="16"/>
        </w:rPr>
        <w:t xml:space="preserve">Sede </w:t>
      </w:r>
      <w:proofErr w:type="spellStart"/>
      <w:r w:rsidRPr="00F53D59">
        <w:rPr>
          <w:sz w:val="16"/>
          <w:szCs w:val="16"/>
        </w:rPr>
        <w:t>succ</w:t>
      </w:r>
      <w:proofErr w:type="spellEnd"/>
      <w:r w:rsidRPr="00F53D59">
        <w:rPr>
          <w:sz w:val="16"/>
          <w:szCs w:val="16"/>
        </w:rPr>
        <w:t>. Paliano (</w:t>
      </w:r>
      <w:proofErr w:type="spellStart"/>
      <w:r w:rsidRPr="00F53D59">
        <w:rPr>
          <w:sz w:val="16"/>
          <w:szCs w:val="16"/>
        </w:rPr>
        <w:t>loc</w:t>
      </w:r>
      <w:proofErr w:type="spellEnd"/>
      <w:r w:rsidRPr="00F53D59">
        <w:rPr>
          <w:sz w:val="16"/>
          <w:szCs w:val="16"/>
        </w:rPr>
        <w:t>. Procolo) - Cod. Meccanografico: FRRH03002A;</w:t>
      </w:r>
    </w:p>
    <w:p w14:paraId="75A33612" w14:textId="77777777" w:rsidR="00F53D59" w:rsidRPr="00F53D59" w:rsidRDefault="00F53D59" w:rsidP="00F53D59">
      <w:pPr>
        <w:jc w:val="center"/>
        <w:rPr>
          <w:sz w:val="16"/>
          <w:szCs w:val="16"/>
        </w:rPr>
      </w:pPr>
      <w:r w:rsidRPr="00F53D59">
        <w:rPr>
          <w:sz w:val="16"/>
          <w:szCs w:val="16"/>
        </w:rPr>
        <w:t xml:space="preserve">Cod. </w:t>
      </w:r>
      <w:proofErr w:type="spellStart"/>
      <w:r w:rsidRPr="00F53D59">
        <w:rPr>
          <w:sz w:val="16"/>
          <w:szCs w:val="16"/>
        </w:rPr>
        <w:t>Mecc</w:t>
      </w:r>
      <w:proofErr w:type="spellEnd"/>
      <w:r w:rsidRPr="00F53D59">
        <w:rPr>
          <w:sz w:val="16"/>
          <w:szCs w:val="16"/>
        </w:rPr>
        <w:t xml:space="preserve">. sede convitto: FRVC020004 - Cod. </w:t>
      </w:r>
      <w:proofErr w:type="spellStart"/>
      <w:r w:rsidRPr="00F53D59">
        <w:rPr>
          <w:sz w:val="16"/>
          <w:szCs w:val="16"/>
        </w:rPr>
        <w:t>Mecc</w:t>
      </w:r>
      <w:proofErr w:type="spellEnd"/>
      <w:r w:rsidRPr="00F53D59">
        <w:rPr>
          <w:sz w:val="16"/>
          <w:szCs w:val="16"/>
        </w:rPr>
        <w:t>. CC “Pagliei” - Frosinone: FRRH030019</w:t>
      </w:r>
    </w:p>
    <w:p w14:paraId="115E413C" w14:textId="77777777" w:rsidR="00F53D59" w:rsidRPr="00F53D59" w:rsidRDefault="00F53D59" w:rsidP="00F53D59">
      <w:pPr>
        <w:jc w:val="center"/>
        <w:rPr>
          <w:sz w:val="16"/>
          <w:szCs w:val="16"/>
        </w:rPr>
      </w:pPr>
      <w:r w:rsidRPr="00F53D59">
        <w:rPr>
          <w:sz w:val="16"/>
          <w:szCs w:val="16"/>
        </w:rPr>
        <w:t xml:space="preserve">Telefono: 0775 533614 </w:t>
      </w:r>
      <w:proofErr w:type="gramStart"/>
      <w:r w:rsidRPr="00F53D59">
        <w:rPr>
          <w:sz w:val="16"/>
          <w:szCs w:val="16"/>
        </w:rPr>
        <w:t>–  e-mail</w:t>
      </w:r>
      <w:proofErr w:type="gramEnd"/>
      <w:r w:rsidRPr="00F53D59">
        <w:rPr>
          <w:sz w:val="16"/>
          <w:szCs w:val="16"/>
        </w:rPr>
        <w:t xml:space="preserve">: frrh030008@istruzione.it; -  </w:t>
      </w:r>
      <w:proofErr w:type="spellStart"/>
      <w:r w:rsidRPr="00F53D59">
        <w:rPr>
          <w:sz w:val="16"/>
          <w:szCs w:val="16"/>
        </w:rPr>
        <w:t>pec</w:t>
      </w:r>
      <w:proofErr w:type="spellEnd"/>
      <w:r w:rsidRPr="00F53D59">
        <w:rPr>
          <w:sz w:val="16"/>
          <w:szCs w:val="16"/>
        </w:rPr>
        <w:t>: frrh030008@pec.istruzione.it</w:t>
      </w:r>
    </w:p>
    <w:p w14:paraId="67F95577" w14:textId="77777777" w:rsidR="00F53D59" w:rsidRPr="00F53D59" w:rsidRDefault="00F53D59" w:rsidP="00F53D59">
      <w:pPr>
        <w:jc w:val="center"/>
        <w:rPr>
          <w:sz w:val="16"/>
          <w:szCs w:val="16"/>
        </w:rPr>
      </w:pPr>
      <w:r w:rsidRPr="00F53D59">
        <w:rPr>
          <w:sz w:val="16"/>
          <w:szCs w:val="16"/>
        </w:rPr>
        <w:t xml:space="preserve">SITO WEB: </w:t>
      </w:r>
      <w:proofErr w:type="gramStart"/>
      <w:r w:rsidRPr="00F53D59">
        <w:rPr>
          <w:sz w:val="16"/>
          <w:szCs w:val="16"/>
        </w:rPr>
        <w:t>www.alberghierofiuggi.edu.it  -</w:t>
      </w:r>
      <w:proofErr w:type="gramEnd"/>
      <w:r w:rsidRPr="00F53D59">
        <w:rPr>
          <w:sz w:val="16"/>
          <w:szCs w:val="16"/>
        </w:rPr>
        <w:t xml:space="preserve"> codice fiscale: 92070770604 - codice univoco di fatturazione: UFQC1Q</w:t>
      </w:r>
    </w:p>
    <w:p w14:paraId="276FDD89" w14:textId="375000CB" w:rsidR="003B5D57" w:rsidRPr="00F53D59" w:rsidRDefault="00F53D59" w:rsidP="00F53D59">
      <w:pPr>
        <w:spacing w:line="259" w:lineRule="auto"/>
        <w:jc w:val="center"/>
        <w:rPr>
          <w:sz w:val="16"/>
          <w:szCs w:val="16"/>
        </w:rPr>
      </w:pPr>
      <w:r w:rsidRPr="00F53D59">
        <w:rPr>
          <w:color w:val="B2A1C7"/>
          <w:sz w:val="16"/>
          <w:szCs w:val="16"/>
        </w:rPr>
        <w:t>_______________________________________________________________________________________________</w:t>
      </w:r>
    </w:p>
    <w:p w14:paraId="09928599" w14:textId="73DC3C5F" w:rsidR="003B5D57" w:rsidRPr="004A26AF" w:rsidRDefault="003B5D57" w:rsidP="00814C63">
      <w:pPr>
        <w:pStyle w:val="Standard"/>
        <w:spacing w:after="120" w:line="240" w:lineRule="auto"/>
        <w:mirrorIndents/>
        <w:jc w:val="center"/>
        <w:rPr>
          <w:rFonts w:ascii="Segoe Print" w:hAnsi="Segoe Print" w:cs="Apple Chancery"/>
          <w:b/>
          <w:iCs/>
          <w:sz w:val="24"/>
          <w:szCs w:val="24"/>
        </w:rPr>
      </w:pPr>
      <w:r w:rsidRPr="004A26AF">
        <w:rPr>
          <w:rFonts w:ascii="Segoe Print" w:hAnsi="Segoe Print" w:cs="Apple Chancery"/>
          <w:b/>
          <w:iCs/>
          <w:sz w:val="24"/>
          <w:szCs w:val="24"/>
        </w:rPr>
        <w:t>I.P.S.S.E.O.A.</w:t>
      </w:r>
    </w:p>
    <w:p w14:paraId="551BF43B" w14:textId="4B2209BC" w:rsidR="003B5D57" w:rsidRPr="004A26AF" w:rsidRDefault="004A26AF" w:rsidP="00814C63">
      <w:pPr>
        <w:pStyle w:val="Standard"/>
        <w:spacing w:after="120" w:line="240" w:lineRule="auto"/>
        <w:mirrorIndents/>
        <w:jc w:val="center"/>
        <w:rPr>
          <w:rFonts w:ascii="Segoe Print" w:hAnsi="Segoe Print" w:cs="Apple Chancery"/>
          <w:b/>
          <w:iCs/>
          <w:sz w:val="24"/>
          <w:szCs w:val="24"/>
        </w:rPr>
      </w:pPr>
      <w:r w:rsidRPr="004A26AF">
        <w:rPr>
          <w:rFonts w:ascii="Segoe Print" w:hAnsi="Segoe Print" w:cs="Apple Chancery"/>
          <w:b/>
          <w:iCs/>
          <w:sz w:val="24"/>
          <w:szCs w:val="24"/>
        </w:rPr>
        <w:t>“</w:t>
      </w:r>
      <w:r w:rsidR="007E3A5E" w:rsidRPr="004A26AF">
        <w:rPr>
          <w:rFonts w:ascii="Segoe Print" w:hAnsi="Segoe Print" w:cs="Apple Chancery"/>
          <w:b/>
          <w:iCs/>
          <w:sz w:val="24"/>
          <w:szCs w:val="24"/>
        </w:rPr>
        <w:t>MICHELANGELO</w:t>
      </w:r>
      <w:r w:rsidR="003B5D57" w:rsidRPr="004A26AF">
        <w:rPr>
          <w:rFonts w:ascii="Segoe Print" w:hAnsi="Segoe Print" w:cs="Apple Chancery"/>
          <w:b/>
          <w:iCs/>
          <w:sz w:val="24"/>
          <w:szCs w:val="24"/>
        </w:rPr>
        <w:t xml:space="preserve"> BUONARROTI” </w:t>
      </w:r>
    </w:p>
    <w:p w14:paraId="2C75575F" w14:textId="37A0E6FE" w:rsidR="003B5D57" w:rsidRPr="004A26AF" w:rsidRDefault="0019382B" w:rsidP="00814C63">
      <w:pPr>
        <w:pStyle w:val="Standard"/>
        <w:spacing w:after="120" w:line="240" w:lineRule="auto"/>
        <w:mirrorIndents/>
        <w:jc w:val="center"/>
        <w:rPr>
          <w:rFonts w:ascii="Segoe Print" w:hAnsi="Segoe Print" w:cs="Apple Chancery"/>
          <w:b/>
          <w:iCs/>
          <w:sz w:val="24"/>
          <w:szCs w:val="24"/>
        </w:rPr>
      </w:pPr>
      <w:r w:rsidRPr="004A26AF">
        <w:rPr>
          <w:rFonts w:ascii="Segoe Print" w:hAnsi="Segoe Print" w:cs="Apple Chancery"/>
          <w:b/>
          <w:iCs/>
          <w:sz w:val="24"/>
          <w:szCs w:val="24"/>
        </w:rPr>
        <w:t xml:space="preserve"> </w:t>
      </w:r>
      <w:r w:rsidR="003B5D57" w:rsidRPr="004A26AF">
        <w:rPr>
          <w:rFonts w:ascii="Segoe Print" w:hAnsi="Segoe Print" w:cs="Apple Chancery"/>
          <w:b/>
          <w:iCs/>
          <w:sz w:val="24"/>
          <w:szCs w:val="24"/>
        </w:rPr>
        <w:t>FIUGGI</w:t>
      </w:r>
    </w:p>
    <w:p w14:paraId="6AD6C3C5" w14:textId="61AD64E4" w:rsidR="009F524A" w:rsidRPr="00F53D59" w:rsidRDefault="003B5D57" w:rsidP="00F53D59">
      <w:pPr>
        <w:pStyle w:val="Standard"/>
        <w:tabs>
          <w:tab w:val="left" w:pos="1152"/>
        </w:tabs>
        <w:spacing w:before="240" w:after="60" w:line="240" w:lineRule="auto"/>
        <w:ind w:left="1152" w:hanging="1152"/>
        <w:jc w:val="center"/>
        <w:rPr>
          <w:rFonts w:ascii="Times New Roman" w:hAnsi="Times New Roman"/>
          <w:b/>
          <w:bCs/>
          <w:sz w:val="24"/>
          <w:szCs w:val="24"/>
        </w:rPr>
      </w:pPr>
      <w:r>
        <w:rPr>
          <w:rFonts w:ascii="Cambria" w:hAnsi="Cambria" w:cs="Cambria"/>
          <w:b/>
          <w:bCs/>
          <w:i/>
          <w:noProof/>
          <w:sz w:val="24"/>
          <w:szCs w:val="24"/>
          <w:lang w:eastAsia="it-IT"/>
        </w:rPr>
        <w:drawing>
          <wp:inline distT="0" distB="0" distL="0" distR="0" wp14:anchorId="5D395487" wp14:editId="0563274F">
            <wp:extent cx="5005953" cy="3153995"/>
            <wp:effectExtent l="0" t="0" r="0" b="0"/>
            <wp:docPr id="44" name="Immagine 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enesi_creazione-di-adamo-dita.jpg"/>
                    <pic:cNvPicPr/>
                  </pic:nvPicPr>
                  <pic:blipFill>
                    <a:blip r:embed="rId9" cstate="print">
                      <a:alphaModFix/>
                      <a:extLst>
                        <a:ext uri="{28A0092B-C50C-407E-A947-70E740481C1C}">
                          <a14:useLocalDpi xmlns:a14="http://schemas.microsoft.com/office/drawing/2010/main" val="0"/>
                        </a:ext>
                      </a:extLst>
                    </a:blip>
                    <a:stretch>
                      <a:fillRect/>
                    </a:stretch>
                  </pic:blipFill>
                  <pic:spPr>
                    <a:xfrm>
                      <a:off x="0" y="0"/>
                      <a:ext cx="5035434" cy="3172569"/>
                    </a:xfrm>
                    <a:prstGeom prst="rect">
                      <a:avLst/>
                    </a:prstGeom>
                    <a:noFill/>
                    <a:effectLst>
                      <a:glow>
                        <a:schemeClr val="accent1">
                          <a:alpha val="78000"/>
                        </a:schemeClr>
                      </a:glow>
                      <a:softEdge rad="495300"/>
                    </a:effectLst>
                  </pic:spPr>
                </pic:pic>
              </a:graphicData>
            </a:graphic>
          </wp:inline>
        </w:drawing>
      </w:r>
    </w:p>
    <w:p w14:paraId="4C215BA5" w14:textId="77777777" w:rsidR="009F524A" w:rsidRPr="003B5D57" w:rsidRDefault="009F524A" w:rsidP="003B5D57">
      <w:pPr>
        <w:pStyle w:val="Standard"/>
        <w:spacing w:after="0" w:line="240" w:lineRule="auto"/>
        <w:jc w:val="center"/>
        <w:rPr>
          <w:rFonts w:ascii="Arial" w:hAnsi="Arial" w:cs="Arial"/>
          <w:b/>
          <w:sz w:val="36"/>
          <w:szCs w:val="36"/>
        </w:rPr>
      </w:pPr>
      <w:r w:rsidRPr="003B5D57">
        <w:rPr>
          <w:rFonts w:ascii="Arial" w:hAnsi="Arial" w:cs="Arial"/>
          <w:b/>
          <w:sz w:val="36"/>
          <w:szCs w:val="36"/>
        </w:rPr>
        <w:t>DOCUMENTO DEL CONSIGLIO DI CLASSE</w:t>
      </w:r>
    </w:p>
    <w:p w14:paraId="53FBAA3B" w14:textId="77777777" w:rsidR="00F53D59" w:rsidRDefault="00F53D59" w:rsidP="00F53D59">
      <w:pPr>
        <w:pStyle w:val="Standard"/>
        <w:spacing w:after="0" w:line="240" w:lineRule="auto"/>
        <w:jc w:val="center"/>
        <w:rPr>
          <w:rFonts w:ascii="Arial" w:hAnsi="Arial" w:cs="Arial"/>
          <w:b/>
          <w:sz w:val="32"/>
          <w:szCs w:val="32"/>
        </w:rPr>
      </w:pPr>
    </w:p>
    <w:p w14:paraId="37D06639" w14:textId="1B3ED199" w:rsidR="00814C63" w:rsidRDefault="009F524A" w:rsidP="00F53D59">
      <w:pPr>
        <w:pStyle w:val="Standard"/>
        <w:spacing w:after="0" w:line="240" w:lineRule="auto"/>
        <w:jc w:val="center"/>
        <w:rPr>
          <w:rFonts w:ascii="Arial" w:hAnsi="Arial" w:cs="Arial"/>
          <w:b/>
          <w:sz w:val="32"/>
          <w:szCs w:val="32"/>
        </w:rPr>
      </w:pPr>
      <w:r w:rsidRPr="003B5D57">
        <w:rPr>
          <w:rFonts w:ascii="Arial" w:hAnsi="Arial" w:cs="Arial"/>
          <w:b/>
          <w:sz w:val="32"/>
          <w:szCs w:val="32"/>
        </w:rPr>
        <w:t xml:space="preserve">Anno Scolastico </w:t>
      </w:r>
      <w:r w:rsidR="003563DA">
        <w:rPr>
          <w:rFonts w:ascii="Arial" w:hAnsi="Arial" w:cs="Arial"/>
          <w:b/>
          <w:sz w:val="32"/>
          <w:szCs w:val="32"/>
        </w:rPr>
        <w:t>202</w:t>
      </w:r>
      <w:r w:rsidR="00103F8F">
        <w:rPr>
          <w:rFonts w:ascii="Arial" w:hAnsi="Arial" w:cs="Arial"/>
          <w:b/>
          <w:sz w:val="32"/>
          <w:szCs w:val="32"/>
        </w:rPr>
        <w:t>2</w:t>
      </w:r>
      <w:r w:rsidR="003563DA">
        <w:rPr>
          <w:rFonts w:ascii="Arial" w:hAnsi="Arial" w:cs="Arial"/>
          <w:b/>
          <w:sz w:val="32"/>
          <w:szCs w:val="32"/>
        </w:rPr>
        <w:t>/2</w:t>
      </w:r>
      <w:r w:rsidR="00103F8F">
        <w:rPr>
          <w:rFonts w:ascii="Arial" w:hAnsi="Arial" w:cs="Arial"/>
          <w:b/>
          <w:sz w:val="32"/>
          <w:szCs w:val="32"/>
        </w:rPr>
        <w:t>3</w:t>
      </w:r>
    </w:p>
    <w:p w14:paraId="0B0CDE28" w14:textId="3DD4B08A" w:rsidR="00814C63" w:rsidRPr="00F53D59" w:rsidRDefault="00814C63" w:rsidP="00BD3955">
      <w:pPr>
        <w:pStyle w:val="Standard"/>
        <w:spacing w:after="0" w:line="240" w:lineRule="auto"/>
        <w:jc w:val="both"/>
        <w:rPr>
          <w:b/>
          <w:bCs/>
          <w:color w:val="000000"/>
          <w:sz w:val="16"/>
          <w:szCs w:val="16"/>
        </w:rPr>
      </w:pPr>
      <w:r w:rsidRPr="00F53D59">
        <w:rPr>
          <w:b/>
          <w:bCs/>
          <w:color w:val="000000"/>
          <w:sz w:val="16"/>
          <w:szCs w:val="16"/>
        </w:rPr>
        <w:t>Ai sensi dell’O.M. n. 45 del 9 marzo 2023 su organizzazione modalità di svolgimento dell’esame di Stato conclusivo del secondo ciclo di istruzione per l’anno scolastico 2022-23</w:t>
      </w:r>
      <w:r w:rsidR="00F53D59">
        <w:rPr>
          <w:b/>
          <w:bCs/>
          <w:color w:val="000000"/>
          <w:sz w:val="16"/>
          <w:szCs w:val="16"/>
        </w:rPr>
        <w:t xml:space="preserve">. </w:t>
      </w:r>
      <w:r w:rsidRPr="00F53D59">
        <w:rPr>
          <w:b/>
          <w:bCs/>
          <w:color w:val="000000"/>
          <w:sz w:val="16"/>
          <w:szCs w:val="16"/>
        </w:rPr>
        <w:t>Il presente documento rispetta la nota prot. 10719 del 21 marzo 2017 allegato 1, sulla pubblicazione dei dati sensibili.</w:t>
      </w:r>
    </w:p>
    <w:p w14:paraId="129CB889" w14:textId="77777777" w:rsidR="00BD3955" w:rsidRDefault="00BD3955" w:rsidP="003B5D57">
      <w:pPr>
        <w:pStyle w:val="Standard"/>
        <w:spacing w:after="0" w:line="240" w:lineRule="auto"/>
        <w:jc w:val="center"/>
        <w:rPr>
          <w:rFonts w:ascii="Arial" w:hAnsi="Arial" w:cs="Arial"/>
          <w:b/>
          <w:caps/>
          <w:sz w:val="28"/>
          <w:szCs w:val="28"/>
        </w:rPr>
      </w:pPr>
    </w:p>
    <w:p w14:paraId="2D4797CA" w14:textId="5E20279E" w:rsidR="009F524A" w:rsidRDefault="003563DA" w:rsidP="003B5D57">
      <w:pPr>
        <w:pStyle w:val="Standard"/>
        <w:spacing w:after="0" w:line="240" w:lineRule="auto"/>
        <w:jc w:val="center"/>
        <w:rPr>
          <w:rFonts w:ascii="Arial" w:hAnsi="Arial" w:cs="Arial"/>
          <w:b/>
          <w:caps/>
          <w:sz w:val="28"/>
          <w:szCs w:val="28"/>
        </w:rPr>
      </w:pPr>
      <w:r>
        <w:rPr>
          <w:rFonts w:ascii="Arial" w:hAnsi="Arial" w:cs="Arial"/>
          <w:b/>
          <w:caps/>
          <w:sz w:val="28"/>
          <w:szCs w:val="28"/>
        </w:rPr>
        <w:t>classe V</w:t>
      </w:r>
      <w:r w:rsidR="0025344E">
        <w:rPr>
          <w:rFonts w:ascii="Arial" w:hAnsi="Arial" w:cs="Arial"/>
          <w:b/>
          <w:caps/>
          <w:sz w:val="28"/>
          <w:szCs w:val="28"/>
          <w:vertAlign w:val="superscript"/>
        </w:rPr>
        <w:t>a</w:t>
      </w:r>
      <w:r w:rsidR="009F524A" w:rsidRPr="003B5D57">
        <w:rPr>
          <w:rFonts w:ascii="Arial" w:hAnsi="Arial" w:cs="Arial"/>
          <w:b/>
          <w:caps/>
          <w:sz w:val="28"/>
          <w:szCs w:val="28"/>
        </w:rPr>
        <w:t xml:space="preserve"> sez.</w:t>
      </w:r>
      <w:r>
        <w:rPr>
          <w:rFonts w:ascii="Arial" w:hAnsi="Arial" w:cs="Arial"/>
          <w:b/>
          <w:caps/>
          <w:sz w:val="28"/>
          <w:szCs w:val="28"/>
        </w:rPr>
        <w:t xml:space="preserve"> </w:t>
      </w:r>
      <w:r w:rsidR="00103F8F">
        <w:rPr>
          <w:rFonts w:ascii="Arial" w:hAnsi="Arial" w:cs="Arial"/>
          <w:b/>
          <w:caps/>
          <w:sz w:val="28"/>
          <w:szCs w:val="28"/>
          <w:highlight w:val="yellow"/>
        </w:rPr>
        <w:t>X</w:t>
      </w:r>
    </w:p>
    <w:p w14:paraId="4E718B5E" w14:textId="74FC7DD2" w:rsidR="00272B78" w:rsidRDefault="00272B78" w:rsidP="003B5D57">
      <w:pPr>
        <w:pStyle w:val="Standard"/>
        <w:spacing w:after="0" w:line="240" w:lineRule="auto"/>
        <w:jc w:val="center"/>
        <w:rPr>
          <w:rFonts w:ascii="Arial" w:hAnsi="Arial" w:cs="Arial"/>
          <w:b/>
          <w:caps/>
          <w:sz w:val="28"/>
          <w:szCs w:val="28"/>
        </w:rPr>
      </w:pPr>
    </w:p>
    <w:p w14:paraId="1573D7FA" w14:textId="7E114695" w:rsidR="00272B78" w:rsidRPr="00814C63" w:rsidRDefault="00272B78" w:rsidP="003B5D57">
      <w:pPr>
        <w:pStyle w:val="Standard"/>
        <w:spacing w:after="0" w:line="240" w:lineRule="auto"/>
        <w:jc w:val="center"/>
        <w:rPr>
          <w:rFonts w:ascii="Arial" w:hAnsi="Arial" w:cs="Arial"/>
          <w:b/>
          <w:caps/>
          <w:sz w:val="16"/>
          <w:szCs w:val="16"/>
        </w:rPr>
      </w:pPr>
      <w:r w:rsidRPr="00814C63">
        <w:rPr>
          <w:rFonts w:ascii="Arial" w:hAnsi="Arial" w:cs="Arial"/>
          <w:b/>
          <w:caps/>
          <w:sz w:val="16"/>
          <w:szCs w:val="16"/>
        </w:rPr>
        <w:t>(selezionare tabelle con codice</w:t>
      </w:r>
      <w:r w:rsidR="00351A0E" w:rsidRPr="00814C63">
        <w:rPr>
          <w:rFonts w:ascii="Arial" w:hAnsi="Arial" w:cs="Arial"/>
          <w:b/>
          <w:caps/>
          <w:sz w:val="16"/>
          <w:szCs w:val="16"/>
        </w:rPr>
        <w:t>,</w:t>
      </w:r>
      <w:r w:rsidRPr="00814C63">
        <w:rPr>
          <w:rFonts w:ascii="Arial" w:hAnsi="Arial" w:cs="Arial"/>
          <w:b/>
          <w:caps/>
          <w:sz w:val="16"/>
          <w:szCs w:val="16"/>
        </w:rPr>
        <w:t xml:space="preserve"> diploma </w:t>
      </w:r>
      <w:r w:rsidR="00814C63" w:rsidRPr="00814C63">
        <w:rPr>
          <w:rFonts w:ascii="Arial" w:hAnsi="Arial" w:cs="Arial"/>
          <w:b/>
          <w:caps/>
          <w:sz w:val="16"/>
          <w:szCs w:val="16"/>
        </w:rPr>
        <w:t xml:space="preserve">E ARTICOLAZIONE </w:t>
      </w:r>
      <w:r w:rsidRPr="00814C63">
        <w:rPr>
          <w:rFonts w:ascii="Arial" w:hAnsi="Arial" w:cs="Arial"/>
          <w:b/>
          <w:caps/>
          <w:sz w:val="16"/>
          <w:szCs w:val="16"/>
        </w:rPr>
        <w:t>di interesse)</w:t>
      </w:r>
    </w:p>
    <w:p w14:paraId="403C9BD9" w14:textId="77777777" w:rsidR="00272B78" w:rsidRPr="00272B78" w:rsidRDefault="00272B78" w:rsidP="003B5D57">
      <w:pPr>
        <w:pStyle w:val="Standard"/>
        <w:spacing w:after="0" w:line="240" w:lineRule="auto"/>
        <w:jc w:val="center"/>
        <w:rPr>
          <w:rFonts w:ascii="Arial" w:hAnsi="Arial" w:cs="Arial"/>
          <w:b/>
          <w:caps/>
          <w:sz w:val="20"/>
          <w:szCs w:val="20"/>
        </w:rPr>
      </w:pPr>
    </w:p>
    <w:tbl>
      <w:tblPr>
        <w:tblStyle w:val="Grigliatabella"/>
        <w:tblW w:w="0" w:type="auto"/>
        <w:tblLook w:val="04A0" w:firstRow="1" w:lastRow="0" w:firstColumn="1" w:lastColumn="0" w:noHBand="0" w:noVBand="1"/>
      </w:tblPr>
      <w:tblGrid>
        <w:gridCol w:w="4810"/>
        <w:gridCol w:w="4811"/>
      </w:tblGrid>
      <w:tr w:rsidR="002528B7" w14:paraId="2B9F08CE" w14:textId="77777777" w:rsidTr="002B25A0">
        <w:tc>
          <w:tcPr>
            <w:tcW w:w="4810" w:type="dxa"/>
            <w:shd w:val="clear" w:color="auto" w:fill="D9DFEF" w:themeFill="accent1" w:themeFillTint="33"/>
          </w:tcPr>
          <w:p w14:paraId="3B0D5F79" w14:textId="77777777" w:rsidR="002528B7" w:rsidRDefault="002528B7" w:rsidP="002B25A0">
            <w:pPr>
              <w:pStyle w:val="Standard"/>
              <w:spacing w:after="0" w:line="240" w:lineRule="auto"/>
              <w:rPr>
                <w:rFonts w:ascii="Arial" w:hAnsi="Arial" w:cs="Arial"/>
                <w:b/>
                <w:caps/>
                <w:sz w:val="28"/>
                <w:szCs w:val="28"/>
              </w:rPr>
            </w:pPr>
            <w:r w:rsidRPr="001D7EEB">
              <w:rPr>
                <w:rFonts w:ascii="Arial" w:hAnsi="Arial" w:cs="Arial"/>
                <w:b/>
                <w:bCs/>
              </w:rPr>
              <w:lastRenderedPageBreak/>
              <w:t>CODICE E DENOMINAZIONE INDIRIZZO:</w:t>
            </w:r>
          </w:p>
        </w:tc>
        <w:tc>
          <w:tcPr>
            <w:tcW w:w="4811" w:type="dxa"/>
            <w:shd w:val="clear" w:color="auto" w:fill="D9DFEF" w:themeFill="accent1" w:themeFillTint="33"/>
          </w:tcPr>
          <w:p w14:paraId="0B147A28" w14:textId="77777777" w:rsidR="002528B7" w:rsidRDefault="002528B7" w:rsidP="002B25A0">
            <w:pPr>
              <w:pStyle w:val="Standard"/>
              <w:spacing w:after="0" w:line="240" w:lineRule="auto"/>
              <w:rPr>
                <w:rFonts w:ascii="Arial" w:hAnsi="Arial" w:cs="Arial"/>
                <w:b/>
                <w:caps/>
                <w:sz w:val="28"/>
                <w:szCs w:val="28"/>
              </w:rPr>
            </w:pPr>
            <w:r>
              <w:rPr>
                <w:rFonts w:ascii="Arial" w:hAnsi="Arial" w:cs="Arial"/>
              </w:rPr>
              <w:t>IP17 - ENOGASTRONOMIA E OSPITALITA' ALBERGHIERA</w:t>
            </w:r>
          </w:p>
        </w:tc>
      </w:tr>
      <w:tr w:rsidR="002528B7" w14:paraId="14BCA573" w14:textId="77777777" w:rsidTr="002B25A0">
        <w:tc>
          <w:tcPr>
            <w:tcW w:w="9621" w:type="dxa"/>
            <w:gridSpan w:val="2"/>
            <w:shd w:val="clear" w:color="auto" w:fill="D9DFEF" w:themeFill="accent1" w:themeFillTint="33"/>
          </w:tcPr>
          <w:p w14:paraId="0F218A20" w14:textId="77777777" w:rsidR="002528B7" w:rsidRDefault="002528B7" w:rsidP="002B25A0">
            <w:pPr>
              <w:pStyle w:val="Standard"/>
              <w:spacing w:after="0" w:line="240" w:lineRule="auto"/>
              <w:rPr>
                <w:rFonts w:ascii="Arial" w:hAnsi="Arial" w:cs="Arial"/>
                <w:b/>
                <w:caps/>
                <w:sz w:val="28"/>
                <w:szCs w:val="28"/>
              </w:rPr>
            </w:pPr>
            <w:r>
              <w:rPr>
                <w:rFonts w:ascii="Arial" w:hAnsi="Arial" w:cs="Arial"/>
              </w:rPr>
              <w:t>DIPLOMA DI ISTITUTO PROFESSIONALE INDIRIZZO "ENOGASTRONOMIA E OSPITALITA' ALBERGHIERA"</w:t>
            </w:r>
          </w:p>
        </w:tc>
      </w:tr>
      <w:tr w:rsidR="005F08CE" w14:paraId="74B5D99C" w14:textId="77777777" w:rsidTr="00814C63">
        <w:tc>
          <w:tcPr>
            <w:tcW w:w="9621" w:type="dxa"/>
            <w:gridSpan w:val="2"/>
            <w:tcBorders>
              <w:bottom w:val="single" w:sz="4" w:space="0" w:color="auto"/>
            </w:tcBorders>
          </w:tcPr>
          <w:p w14:paraId="314D11EF" w14:textId="77777777" w:rsidR="005F08CE" w:rsidRDefault="005F08CE" w:rsidP="00C67985">
            <w:pPr>
              <w:pStyle w:val="Standard"/>
              <w:spacing w:after="0" w:line="240" w:lineRule="auto"/>
              <w:jc w:val="center"/>
              <w:rPr>
                <w:rFonts w:ascii="Arial" w:hAnsi="Arial" w:cs="Arial"/>
                <w:b/>
                <w:caps/>
                <w:sz w:val="28"/>
                <w:szCs w:val="28"/>
              </w:rPr>
            </w:pPr>
          </w:p>
        </w:tc>
      </w:tr>
      <w:tr w:rsidR="00272B78" w14:paraId="3D156745" w14:textId="77777777" w:rsidTr="00814C63">
        <w:tc>
          <w:tcPr>
            <w:tcW w:w="4810" w:type="dxa"/>
            <w:shd w:val="clear" w:color="auto" w:fill="D9DFEF" w:themeFill="accent1" w:themeFillTint="33"/>
          </w:tcPr>
          <w:p w14:paraId="7F6A2310" w14:textId="11BDD14C" w:rsidR="00272B78" w:rsidRDefault="00272B78" w:rsidP="00351A0E">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25D02482" w14:textId="057CEC14" w:rsidR="00272B78" w:rsidRPr="00351A0E" w:rsidRDefault="00351A0E" w:rsidP="005F08CE">
            <w:pPr>
              <w:pStyle w:val="Standard"/>
              <w:spacing w:after="0" w:line="240" w:lineRule="auto"/>
              <w:rPr>
                <w:rFonts w:ascii="Arial" w:hAnsi="Arial" w:cs="Arial"/>
              </w:rPr>
            </w:pPr>
            <w:r w:rsidRPr="00351A0E">
              <w:rPr>
                <w:rFonts w:ascii="Arial" w:hAnsi="Arial" w:cs="Arial"/>
                <w:lang w:val="en-US"/>
              </w:rPr>
              <w:t>IPPD - SER.</w:t>
            </w:r>
            <w:r>
              <w:rPr>
                <w:rFonts w:ascii="Arial" w:hAnsi="Arial" w:cs="Arial"/>
                <w:lang w:val="en-US"/>
              </w:rPr>
              <w:t xml:space="preserve"> </w:t>
            </w:r>
            <w:r w:rsidRPr="00351A0E">
              <w:rPr>
                <w:rFonts w:ascii="Arial" w:hAnsi="Arial" w:cs="Arial"/>
                <w:lang w:val="en-US"/>
              </w:rPr>
              <w:t xml:space="preserve">ENOG. OSPIT. </w:t>
            </w:r>
            <w:r>
              <w:rPr>
                <w:rFonts w:ascii="Arial" w:hAnsi="Arial" w:cs="Arial"/>
                <w:lang w:val="en-US"/>
              </w:rPr>
              <w:t xml:space="preserve"> </w:t>
            </w:r>
            <w:r w:rsidRPr="00351A0E">
              <w:rPr>
                <w:rFonts w:ascii="Arial" w:hAnsi="Arial" w:cs="Arial"/>
                <w:lang w:val="en-US"/>
              </w:rPr>
              <w:t xml:space="preserve">ALBER. </w:t>
            </w:r>
            <w:r>
              <w:rPr>
                <w:rFonts w:ascii="Arial" w:hAnsi="Arial" w:cs="Arial"/>
              </w:rPr>
              <w:t xml:space="preserve">ART. "ENOGASTRONOMIA" OPZ. "PROD. </w:t>
            </w:r>
            <w:proofErr w:type="gramStart"/>
            <w:r>
              <w:rPr>
                <w:rFonts w:ascii="Arial" w:hAnsi="Arial" w:cs="Arial"/>
              </w:rPr>
              <w:t>DOLC.RI  ART.LI</w:t>
            </w:r>
            <w:proofErr w:type="gramEnd"/>
          </w:p>
        </w:tc>
      </w:tr>
      <w:tr w:rsidR="00351A0E" w14:paraId="57890C24" w14:textId="77777777" w:rsidTr="00814C63">
        <w:tc>
          <w:tcPr>
            <w:tcW w:w="9621" w:type="dxa"/>
            <w:gridSpan w:val="2"/>
            <w:shd w:val="clear" w:color="auto" w:fill="D9DFEF" w:themeFill="accent1" w:themeFillTint="33"/>
          </w:tcPr>
          <w:p w14:paraId="7C4AAAD8" w14:textId="56FCD035" w:rsidR="00351A0E" w:rsidRDefault="00351A0E" w:rsidP="00334F50">
            <w:pPr>
              <w:pStyle w:val="Standard"/>
              <w:spacing w:after="0" w:line="240" w:lineRule="auto"/>
              <w:rPr>
                <w:rFonts w:ascii="Arial" w:hAnsi="Arial" w:cs="Arial"/>
                <w:b/>
                <w:caps/>
                <w:sz w:val="28"/>
                <w:szCs w:val="28"/>
              </w:rPr>
            </w:pPr>
            <w:r>
              <w:rPr>
                <w:rFonts w:ascii="Arial" w:hAnsi="Arial" w:cs="Arial"/>
              </w:rPr>
              <w:t>DIPLOMA DI ISTITUTO PROFESSIONALE SETTORE SERVIZI INDIRIZZO "SERVIZI PER L'ENOGASTRONOMIA E</w:t>
            </w:r>
            <w:r w:rsidR="005F08CE">
              <w:t xml:space="preserve"> </w:t>
            </w:r>
            <w:r>
              <w:rPr>
                <w:rFonts w:ascii="Arial" w:hAnsi="Arial" w:cs="Arial"/>
              </w:rPr>
              <w:t>L'OSPITALIT</w:t>
            </w:r>
            <w:r w:rsidR="005F08CE">
              <w:rPr>
                <w:rFonts w:ascii="Arial" w:hAnsi="Arial" w:cs="Arial"/>
              </w:rPr>
              <w:t>À</w:t>
            </w:r>
            <w:r>
              <w:rPr>
                <w:rFonts w:ascii="Arial" w:hAnsi="Arial" w:cs="Arial"/>
              </w:rPr>
              <w:t xml:space="preserve"> ALBERGHIERA" ARTICOLAZIONE "ENOGASTRONOMIA" OPZIONE "PRODOTTI DOLCIARI</w:t>
            </w:r>
          </w:p>
        </w:tc>
      </w:tr>
      <w:tr w:rsidR="00351A0E" w14:paraId="455DFE46" w14:textId="77777777" w:rsidTr="00814C63">
        <w:tc>
          <w:tcPr>
            <w:tcW w:w="9621" w:type="dxa"/>
            <w:gridSpan w:val="2"/>
            <w:tcBorders>
              <w:bottom w:val="single" w:sz="4" w:space="0" w:color="auto"/>
            </w:tcBorders>
          </w:tcPr>
          <w:p w14:paraId="186DBFA6" w14:textId="77777777" w:rsidR="00351A0E" w:rsidRDefault="00351A0E" w:rsidP="00351A0E">
            <w:pPr>
              <w:pStyle w:val="Standard"/>
              <w:spacing w:after="0" w:line="240" w:lineRule="auto"/>
              <w:rPr>
                <w:rFonts w:ascii="Arial" w:hAnsi="Arial" w:cs="Arial"/>
              </w:rPr>
            </w:pPr>
          </w:p>
        </w:tc>
      </w:tr>
      <w:tr w:rsidR="00272B78" w14:paraId="4BF963BE" w14:textId="77777777" w:rsidTr="00814C63">
        <w:tc>
          <w:tcPr>
            <w:tcW w:w="4810" w:type="dxa"/>
            <w:shd w:val="clear" w:color="auto" w:fill="D9DFEF" w:themeFill="accent1" w:themeFillTint="33"/>
          </w:tcPr>
          <w:p w14:paraId="34DE7CD0" w14:textId="781FE71C" w:rsidR="00272B78" w:rsidRDefault="00272B78" w:rsidP="00272B78">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190432E2" w14:textId="0A208923" w:rsidR="00272B78" w:rsidRPr="003B5D57" w:rsidRDefault="00272B78" w:rsidP="00272B78">
            <w:pPr>
              <w:pStyle w:val="Standard"/>
              <w:spacing w:after="0" w:line="240" w:lineRule="auto"/>
              <w:rPr>
                <w:rFonts w:ascii="Arial" w:hAnsi="Arial" w:cs="Arial"/>
                <w:b/>
                <w:caps/>
                <w:sz w:val="28"/>
                <w:szCs w:val="28"/>
              </w:rPr>
            </w:pPr>
            <w:r>
              <w:rPr>
                <w:rFonts w:ascii="Arial" w:hAnsi="Arial" w:cs="Arial"/>
              </w:rPr>
              <w:t>IP07 - SERV. ENOGASTR. E OSPITALIT</w:t>
            </w:r>
            <w:r w:rsidR="005F08CE">
              <w:rPr>
                <w:rFonts w:ascii="Arial" w:hAnsi="Arial" w:cs="Arial"/>
              </w:rPr>
              <w:t>À</w:t>
            </w:r>
            <w:r>
              <w:rPr>
                <w:rFonts w:ascii="Arial" w:hAnsi="Arial" w:cs="Arial"/>
              </w:rPr>
              <w:t xml:space="preserve"> ALBERGHIERA ART. "ACCOGLIENZA TURISTICA</w:t>
            </w:r>
          </w:p>
          <w:p w14:paraId="56671765" w14:textId="77777777" w:rsidR="00272B78" w:rsidRDefault="00272B78" w:rsidP="00272B78">
            <w:pPr>
              <w:pStyle w:val="Standard"/>
              <w:spacing w:after="0" w:line="240" w:lineRule="auto"/>
              <w:rPr>
                <w:rFonts w:ascii="Arial" w:hAnsi="Arial" w:cs="Arial"/>
                <w:b/>
                <w:caps/>
                <w:sz w:val="28"/>
                <w:szCs w:val="28"/>
              </w:rPr>
            </w:pPr>
          </w:p>
        </w:tc>
      </w:tr>
      <w:tr w:rsidR="00272B78" w14:paraId="3D1D424F" w14:textId="77777777" w:rsidTr="00814C63">
        <w:tc>
          <w:tcPr>
            <w:tcW w:w="9621" w:type="dxa"/>
            <w:gridSpan w:val="2"/>
            <w:shd w:val="clear" w:color="auto" w:fill="D9DFEF" w:themeFill="accent1" w:themeFillTint="33"/>
          </w:tcPr>
          <w:p w14:paraId="3F871AD5" w14:textId="3BCC6B0E" w:rsidR="00272B78" w:rsidRDefault="00272B78" w:rsidP="00272B78">
            <w:pPr>
              <w:pStyle w:val="Standard"/>
              <w:spacing w:after="0" w:line="240" w:lineRule="auto"/>
              <w:rPr>
                <w:rFonts w:ascii="Arial" w:hAnsi="Arial" w:cs="Arial"/>
                <w:b/>
                <w:caps/>
                <w:sz w:val="28"/>
                <w:szCs w:val="28"/>
              </w:rPr>
            </w:pPr>
            <w:r>
              <w:rPr>
                <w:rFonts w:ascii="Arial" w:hAnsi="Arial" w:cs="Arial"/>
              </w:rPr>
              <w:t>DIPLOMA DI ISTITUTO PROFESSIONALE SETTORE SERVIZI INDIRIZZO "SERVIZI PER L'ENOGASTRONOMIA E</w:t>
            </w:r>
            <w:r w:rsidR="005F08CE">
              <w:t xml:space="preserve"> </w:t>
            </w:r>
            <w:r>
              <w:rPr>
                <w:rFonts w:ascii="Arial" w:hAnsi="Arial" w:cs="Arial"/>
              </w:rPr>
              <w:t>L'OSPITALIT</w:t>
            </w:r>
            <w:r w:rsidR="005F08CE">
              <w:rPr>
                <w:rFonts w:ascii="Arial" w:hAnsi="Arial" w:cs="Arial"/>
              </w:rPr>
              <w:t>À</w:t>
            </w:r>
            <w:r>
              <w:rPr>
                <w:rFonts w:ascii="Arial" w:hAnsi="Arial" w:cs="Arial"/>
              </w:rPr>
              <w:t xml:space="preserve"> ALBERGHIERA" ARTICOLAZIONE "ACCOGLIENZA TURISTICA"</w:t>
            </w:r>
          </w:p>
        </w:tc>
      </w:tr>
      <w:tr w:rsidR="005F08CE" w14:paraId="66296DB4" w14:textId="77777777" w:rsidTr="00814C63">
        <w:tc>
          <w:tcPr>
            <w:tcW w:w="9621" w:type="dxa"/>
            <w:gridSpan w:val="2"/>
            <w:tcBorders>
              <w:bottom w:val="single" w:sz="4" w:space="0" w:color="auto"/>
            </w:tcBorders>
          </w:tcPr>
          <w:p w14:paraId="6F0677A8" w14:textId="77777777" w:rsidR="005F08CE" w:rsidRDefault="005F08CE" w:rsidP="003B5D57">
            <w:pPr>
              <w:pStyle w:val="Standard"/>
              <w:spacing w:after="0" w:line="240" w:lineRule="auto"/>
              <w:jc w:val="center"/>
              <w:rPr>
                <w:rFonts w:ascii="Arial" w:hAnsi="Arial" w:cs="Arial"/>
                <w:b/>
                <w:caps/>
                <w:sz w:val="28"/>
                <w:szCs w:val="28"/>
              </w:rPr>
            </w:pPr>
          </w:p>
        </w:tc>
      </w:tr>
      <w:tr w:rsidR="00272B78" w14:paraId="58A20393" w14:textId="77777777" w:rsidTr="00814C63">
        <w:tc>
          <w:tcPr>
            <w:tcW w:w="4810" w:type="dxa"/>
            <w:shd w:val="clear" w:color="auto" w:fill="D9DFEF" w:themeFill="accent1" w:themeFillTint="33"/>
          </w:tcPr>
          <w:p w14:paraId="5E626E07" w14:textId="3560482B" w:rsidR="00272B78" w:rsidRDefault="00272B78" w:rsidP="005F08CE">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0123E201" w14:textId="118B6657" w:rsidR="00272B78" w:rsidRDefault="00814C63" w:rsidP="005F08CE">
            <w:pPr>
              <w:pStyle w:val="Standard"/>
              <w:spacing w:after="0" w:line="240" w:lineRule="auto"/>
              <w:rPr>
                <w:rFonts w:ascii="Arial" w:hAnsi="Arial" w:cs="Arial"/>
                <w:b/>
                <w:caps/>
                <w:sz w:val="28"/>
                <w:szCs w:val="28"/>
              </w:rPr>
            </w:pPr>
            <w:r>
              <w:rPr>
                <w:rFonts w:ascii="Arial" w:hAnsi="Arial" w:cs="Arial"/>
              </w:rPr>
              <w:t>IP06 - SERV. ENOGASTR. E OSPITALITA' ALBERGHIERA ART. "SALA E VENDITA"</w:t>
            </w:r>
          </w:p>
        </w:tc>
      </w:tr>
      <w:tr w:rsidR="00272B78" w14:paraId="2F40B7D1" w14:textId="77777777" w:rsidTr="00814C63">
        <w:tc>
          <w:tcPr>
            <w:tcW w:w="9621" w:type="dxa"/>
            <w:gridSpan w:val="2"/>
            <w:shd w:val="clear" w:color="auto" w:fill="D9DFEF" w:themeFill="accent1" w:themeFillTint="33"/>
          </w:tcPr>
          <w:p w14:paraId="0DD7EA35" w14:textId="5FA97B8F" w:rsidR="00272B78" w:rsidRDefault="00272B78" w:rsidP="005F08CE">
            <w:pPr>
              <w:pStyle w:val="Standard"/>
              <w:spacing w:after="0" w:line="240" w:lineRule="auto"/>
              <w:rPr>
                <w:rFonts w:ascii="Arial" w:hAnsi="Arial" w:cs="Arial"/>
                <w:b/>
                <w:caps/>
                <w:sz w:val="28"/>
                <w:szCs w:val="28"/>
              </w:rPr>
            </w:pPr>
            <w:r>
              <w:rPr>
                <w:rFonts w:ascii="Arial" w:hAnsi="Arial" w:cs="Arial"/>
              </w:rPr>
              <w:t>DIPLOMA DI ISTITUTO PROFESSIONALE SETTORE SERVIZI INDIRIZZO "SERVIZI PER L'ENOGASTRONOMIA E</w:t>
            </w:r>
            <w:r w:rsidR="005F08CE">
              <w:t xml:space="preserve"> </w:t>
            </w:r>
            <w:r>
              <w:rPr>
                <w:rFonts w:ascii="Arial" w:hAnsi="Arial" w:cs="Arial"/>
              </w:rPr>
              <w:t>L'OSPITALIT</w:t>
            </w:r>
            <w:r w:rsidR="005F08CE">
              <w:rPr>
                <w:rFonts w:ascii="Arial" w:hAnsi="Arial" w:cs="Arial"/>
              </w:rPr>
              <w:t>À</w:t>
            </w:r>
            <w:r>
              <w:rPr>
                <w:rFonts w:ascii="Arial" w:hAnsi="Arial" w:cs="Arial"/>
              </w:rPr>
              <w:t xml:space="preserve"> ALBERGHIERA" ARTICOLAZIONE "SERVIZI DI SALA E DI VENDITA</w:t>
            </w:r>
          </w:p>
        </w:tc>
      </w:tr>
      <w:tr w:rsidR="002528B7" w14:paraId="7B1F13FE" w14:textId="77777777" w:rsidTr="002528B7">
        <w:tc>
          <w:tcPr>
            <w:tcW w:w="9621" w:type="dxa"/>
            <w:gridSpan w:val="2"/>
            <w:shd w:val="clear" w:color="auto" w:fill="FFFFFF" w:themeFill="background1"/>
          </w:tcPr>
          <w:p w14:paraId="09396D34" w14:textId="77777777" w:rsidR="002528B7" w:rsidRDefault="002528B7" w:rsidP="005F08CE">
            <w:pPr>
              <w:pStyle w:val="Standard"/>
              <w:spacing w:after="0" w:line="240" w:lineRule="auto"/>
              <w:rPr>
                <w:rFonts w:ascii="Arial" w:hAnsi="Arial" w:cs="Arial"/>
              </w:rPr>
            </w:pPr>
          </w:p>
        </w:tc>
      </w:tr>
      <w:tr w:rsidR="002528B7" w14:paraId="4243B632" w14:textId="77777777" w:rsidTr="002B25A0">
        <w:tc>
          <w:tcPr>
            <w:tcW w:w="4810" w:type="dxa"/>
            <w:shd w:val="clear" w:color="auto" w:fill="D9DFEF" w:themeFill="accent1" w:themeFillTint="33"/>
          </w:tcPr>
          <w:p w14:paraId="0D2EC067" w14:textId="77777777" w:rsidR="002528B7" w:rsidRDefault="002528B7" w:rsidP="002B25A0">
            <w:pPr>
              <w:pStyle w:val="Standard"/>
              <w:spacing w:after="0" w:line="240" w:lineRule="auto"/>
              <w:rPr>
                <w:rFonts w:ascii="Arial" w:hAnsi="Arial" w:cs="Arial"/>
                <w:b/>
                <w:caps/>
                <w:sz w:val="28"/>
                <w:szCs w:val="28"/>
              </w:rPr>
            </w:pPr>
            <w:r w:rsidRPr="001D7EEB">
              <w:rPr>
                <w:rFonts w:ascii="Arial" w:hAnsi="Arial" w:cs="Arial"/>
                <w:b/>
                <w:bCs/>
              </w:rPr>
              <w:t>CODICE E DENOMINAZIONE INDIRIZZO:</w:t>
            </w:r>
          </w:p>
        </w:tc>
        <w:tc>
          <w:tcPr>
            <w:tcW w:w="4811" w:type="dxa"/>
            <w:shd w:val="clear" w:color="auto" w:fill="D9DFEF" w:themeFill="accent1" w:themeFillTint="33"/>
          </w:tcPr>
          <w:p w14:paraId="5597F94C" w14:textId="77777777" w:rsidR="002528B7" w:rsidRDefault="002528B7" w:rsidP="002B25A0">
            <w:pPr>
              <w:pStyle w:val="Standard"/>
              <w:spacing w:after="0" w:line="240" w:lineRule="auto"/>
              <w:rPr>
                <w:rFonts w:ascii="Arial" w:hAnsi="Arial" w:cs="Arial"/>
                <w:b/>
                <w:caps/>
                <w:sz w:val="28"/>
                <w:szCs w:val="28"/>
              </w:rPr>
            </w:pPr>
            <w:r>
              <w:rPr>
                <w:rFonts w:ascii="Arial" w:hAnsi="Arial" w:cs="Arial"/>
              </w:rPr>
              <w:t xml:space="preserve">IPEN - SERV. ENOGASTRONOMIA E OSPITALITÀ </w:t>
            </w:r>
            <w:proofErr w:type="gramStart"/>
            <w:r>
              <w:rPr>
                <w:rFonts w:ascii="Arial" w:hAnsi="Arial" w:cs="Arial"/>
              </w:rPr>
              <w:t>ALBERGHIERA  ART.</w:t>
            </w:r>
            <w:proofErr w:type="gramEnd"/>
            <w:r>
              <w:rPr>
                <w:rFonts w:ascii="Arial" w:hAnsi="Arial" w:cs="Arial"/>
              </w:rPr>
              <w:t xml:space="preserve"> "ENOGASTRONOMIA"</w:t>
            </w:r>
          </w:p>
        </w:tc>
      </w:tr>
      <w:tr w:rsidR="002528B7" w14:paraId="44483EB3" w14:textId="77777777" w:rsidTr="002B25A0">
        <w:tc>
          <w:tcPr>
            <w:tcW w:w="9621" w:type="dxa"/>
            <w:gridSpan w:val="2"/>
            <w:shd w:val="clear" w:color="auto" w:fill="D9DFEF" w:themeFill="accent1" w:themeFillTint="33"/>
          </w:tcPr>
          <w:p w14:paraId="3AB170FC" w14:textId="77777777" w:rsidR="002528B7" w:rsidRDefault="002528B7" w:rsidP="002B25A0">
            <w:pPr>
              <w:pStyle w:val="Standard"/>
              <w:spacing w:after="0" w:line="240" w:lineRule="auto"/>
              <w:rPr>
                <w:rFonts w:ascii="Arial" w:hAnsi="Arial" w:cs="Arial"/>
                <w:b/>
                <w:caps/>
                <w:sz w:val="28"/>
                <w:szCs w:val="28"/>
              </w:rPr>
            </w:pPr>
            <w:r>
              <w:rPr>
                <w:rFonts w:ascii="Arial" w:hAnsi="Arial" w:cs="Arial"/>
              </w:rPr>
              <w:t>DIPLOMA DI ISTITUTO PROFESSIONALE SETTORE SERVIZI INDIRIZZO "SERVIZI PER L'ENOGASTRONOMIA E</w:t>
            </w:r>
            <w:r>
              <w:t xml:space="preserve"> </w:t>
            </w:r>
            <w:r>
              <w:rPr>
                <w:rFonts w:ascii="Arial" w:hAnsi="Arial" w:cs="Arial"/>
              </w:rPr>
              <w:t>L'OSPITALITÀ ALBERGHIERA" ARTICOLAZIONE "ENOGASTRONOMIA"</w:t>
            </w:r>
          </w:p>
        </w:tc>
      </w:tr>
    </w:tbl>
    <w:p w14:paraId="5D571F8B" w14:textId="717502B3" w:rsidR="00BC2054" w:rsidRPr="00814C63" w:rsidRDefault="00BC2054" w:rsidP="00814C63">
      <w:pPr>
        <w:pStyle w:val="Standard"/>
        <w:spacing w:after="0" w:line="240" w:lineRule="auto"/>
        <w:rPr>
          <w:rFonts w:ascii="Arial" w:hAnsi="Arial" w:cs="Arial"/>
        </w:rPr>
      </w:pPr>
    </w:p>
    <w:p w14:paraId="72620736" w14:textId="77777777" w:rsidR="00BC2054" w:rsidRDefault="00BC2054" w:rsidP="00BF2228">
      <w:pPr>
        <w:pStyle w:val="Standard"/>
        <w:spacing w:after="0" w:line="240" w:lineRule="auto"/>
        <w:jc w:val="center"/>
        <w:rPr>
          <w:rFonts w:ascii="Arial" w:hAnsi="Arial" w:cs="Arial"/>
          <w:b/>
          <w:caps/>
          <w:sz w:val="24"/>
          <w:szCs w:val="24"/>
        </w:rPr>
      </w:pPr>
    </w:p>
    <w:p w14:paraId="4B955D3B" w14:textId="77777777" w:rsidR="00BC2054" w:rsidRDefault="00BC2054" w:rsidP="00BF2228">
      <w:pPr>
        <w:pStyle w:val="Standard"/>
        <w:spacing w:after="0" w:line="240" w:lineRule="auto"/>
        <w:jc w:val="center"/>
        <w:rPr>
          <w:rFonts w:ascii="Arial" w:hAnsi="Arial" w:cs="Arial"/>
          <w:b/>
          <w:caps/>
          <w:sz w:val="24"/>
          <w:szCs w:val="24"/>
        </w:rPr>
      </w:pPr>
    </w:p>
    <w:p w14:paraId="22A12944" w14:textId="351F6626" w:rsidR="00BB4562" w:rsidRPr="003B5D57" w:rsidRDefault="00BB4562" w:rsidP="00BC2054">
      <w:pPr>
        <w:pStyle w:val="Standard"/>
        <w:spacing w:after="0" w:line="240" w:lineRule="auto"/>
        <w:jc w:val="center"/>
        <w:rPr>
          <w:rFonts w:ascii="Arial" w:hAnsi="Arial" w:cs="Arial"/>
          <w:b/>
          <w:caps/>
          <w:sz w:val="28"/>
          <w:szCs w:val="28"/>
        </w:rPr>
      </w:pPr>
      <w:r>
        <w:rPr>
          <w:color w:val="000000"/>
        </w:rPr>
        <w:br w:type="page"/>
      </w:r>
    </w:p>
    <w:tbl>
      <w:tblPr>
        <w:tblW w:w="9787" w:type="dxa"/>
        <w:tblInd w:w="-5" w:type="dxa"/>
        <w:tblLayout w:type="fixed"/>
        <w:tblCellMar>
          <w:left w:w="70" w:type="dxa"/>
          <w:right w:w="70" w:type="dxa"/>
        </w:tblCellMar>
        <w:tblLook w:val="0000" w:firstRow="0" w:lastRow="0" w:firstColumn="0" w:lastColumn="0" w:noHBand="0" w:noVBand="0"/>
      </w:tblPr>
      <w:tblGrid>
        <w:gridCol w:w="8297"/>
        <w:gridCol w:w="1490"/>
      </w:tblGrid>
      <w:tr w:rsidR="00BB4562" w14:paraId="6168BACE" w14:textId="77777777" w:rsidTr="00F53D59">
        <w:trPr>
          <w:cantSplit/>
          <w:trHeight w:val="552"/>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D7D2D9" w:themeFill="accent6" w:themeFillTint="66"/>
          </w:tcPr>
          <w:p w14:paraId="1F8B6787" w14:textId="77777777" w:rsidR="00BB4562" w:rsidRPr="00384AA5" w:rsidRDefault="00B51674" w:rsidP="00557B7F">
            <w:pPr>
              <w:pStyle w:val="Standard"/>
              <w:shd w:val="clear" w:color="auto" w:fill="D7D2D9" w:themeFill="accent6" w:themeFillTint="66"/>
              <w:spacing w:after="0" w:line="240" w:lineRule="auto"/>
              <w:rPr>
                <w:rFonts w:ascii="Arial" w:hAnsi="Arial" w:cs="Arial"/>
                <w:b/>
                <w:bCs/>
                <w:sz w:val="28"/>
                <w:szCs w:val="28"/>
              </w:rPr>
            </w:pPr>
            <w:r w:rsidRPr="00384AA5">
              <w:rPr>
                <w:rFonts w:ascii="Arial" w:hAnsi="Arial" w:cs="Arial"/>
                <w:b/>
                <w:bCs/>
                <w:sz w:val="28"/>
                <w:szCs w:val="28"/>
              </w:rPr>
              <w:lastRenderedPageBreak/>
              <w:t xml:space="preserve">SOMMARIO </w:t>
            </w:r>
            <w:r w:rsidR="00BB4562" w:rsidRPr="00384AA5">
              <w:rPr>
                <w:rFonts w:ascii="Arial" w:hAnsi="Arial" w:cs="Arial"/>
                <w:b/>
                <w:bCs/>
                <w:sz w:val="28"/>
                <w:szCs w:val="28"/>
              </w:rPr>
              <w:t>DEL DOCUMENTO DEL CONSIGLIO DI CLASSE</w:t>
            </w:r>
          </w:p>
          <w:p w14:paraId="420F5626" w14:textId="77777777" w:rsidR="00BB4562" w:rsidRPr="00384AA5" w:rsidRDefault="00BB4562" w:rsidP="00384AA5">
            <w:pPr>
              <w:pStyle w:val="Standard"/>
              <w:spacing w:after="0" w:line="240" w:lineRule="auto"/>
              <w:jc w:val="center"/>
              <w:rPr>
                <w:rFonts w:ascii="Arial" w:hAnsi="Arial" w:cs="Arial"/>
                <w:b/>
                <w:bCs/>
                <w:sz w:val="24"/>
                <w:szCs w:val="24"/>
              </w:rPr>
            </w:pPr>
          </w:p>
        </w:tc>
      </w:tr>
      <w:tr w:rsidR="00DF1E64" w14:paraId="73820F5B"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9D36A39" w14:textId="77777777" w:rsidR="00DF1E64" w:rsidRDefault="00DF1E64" w:rsidP="00384AA5">
            <w:pPr>
              <w:pStyle w:val="Standard"/>
              <w:spacing w:after="0" w:line="240" w:lineRule="auto"/>
              <w:rPr>
                <w:rFonts w:ascii="Arial" w:hAnsi="Arial" w:cs="Arial"/>
                <w:b/>
                <w:bCs/>
                <w:sz w:val="20"/>
                <w:szCs w:val="20"/>
              </w:rPr>
            </w:pPr>
          </w:p>
          <w:p w14:paraId="0E9ECA14" w14:textId="77777777" w:rsidR="00DF1E64" w:rsidRPr="00E05810" w:rsidRDefault="00DF1E64" w:rsidP="00384AA5">
            <w:pPr>
              <w:pStyle w:val="Standard"/>
              <w:spacing w:after="0" w:line="240" w:lineRule="auto"/>
              <w:rPr>
                <w:rFonts w:ascii="Arial" w:hAnsi="Arial" w:cs="Arial"/>
                <w:b/>
                <w:bCs/>
                <w:sz w:val="20"/>
                <w:szCs w:val="20"/>
              </w:rPr>
            </w:pPr>
            <w:r>
              <w:rPr>
                <w:rFonts w:ascii="Arial" w:hAnsi="Arial" w:cs="Arial"/>
                <w:b/>
                <w:bCs/>
                <w:sz w:val="20"/>
                <w:szCs w:val="20"/>
              </w:rPr>
              <w:t>PRESENTAZIONE DELL’ISTITUTO</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CBB0BAC" w14:textId="77777777" w:rsidR="00DF1E64" w:rsidRDefault="00DF1E64" w:rsidP="004E2BB5">
            <w:pPr>
              <w:pStyle w:val="Standard"/>
              <w:spacing w:after="0" w:line="240" w:lineRule="auto"/>
              <w:rPr>
                <w:rFonts w:ascii="Arial" w:hAnsi="Arial" w:cs="Arial"/>
                <w:b/>
                <w:bCs/>
                <w:sz w:val="20"/>
                <w:szCs w:val="20"/>
              </w:rPr>
            </w:pPr>
          </w:p>
          <w:p w14:paraId="2EBBBE58" w14:textId="77777777" w:rsidR="00DF1E64" w:rsidRPr="00E05810" w:rsidRDefault="00DF1E64" w:rsidP="004E2BB5">
            <w:pPr>
              <w:pStyle w:val="Standard"/>
              <w:spacing w:after="0" w:line="240" w:lineRule="auto"/>
              <w:rPr>
                <w:rFonts w:ascii="Arial" w:hAnsi="Arial" w:cs="Arial"/>
                <w:b/>
                <w:bCs/>
                <w:sz w:val="20"/>
                <w:szCs w:val="20"/>
              </w:rPr>
            </w:pPr>
            <w:r>
              <w:rPr>
                <w:rFonts w:ascii="Arial" w:hAnsi="Arial" w:cs="Arial"/>
                <w:b/>
                <w:bCs/>
                <w:sz w:val="20"/>
                <w:szCs w:val="20"/>
              </w:rPr>
              <w:t>Pag.</w:t>
            </w:r>
            <w:r w:rsidR="006B5F09">
              <w:rPr>
                <w:rFonts w:ascii="Arial" w:hAnsi="Arial" w:cs="Arial"/>
                <w:b/>
                <w:bCs/>
                <w:sz w:val="20"/>
                <w:szCs w:val="20"/>
              </w:rPr>
              <w:t xml:space="preserve"> </w:t>
            </w:r>
          </w:p>
        </w:tc>
      </w:tr>
      <w:tr w:rsidR="009F524A" w14:paraId="6BAD0A33"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F940AA5" w14:textId="77777777" w:rsidR="00384AA5" w:rsidRPr="00E05810" w:rsidRDefault="00384AA5" w:rsidP="00384AA5">
            <w:pPr>
              <w:pStyle w:val="Standard"/>
              <w:spacing w:after="0" w:line="240" w:lineRule="auto"/>
              <w:rPr>
                <w:rFonts w:ascii="Arial" w:hAnsi="Arial" w:cs="Arial"/>
                <w:b/>
                <w:bCs/>
                <w:sz w:val="20"/>
                <w:szCs w:val="20"/>
              </w:rPr>
            </w:pPr>
          </w:p>
          <w:p w14:paraId="4D694E0F" w14:textId="77777777" w:rsidR="00901821" w:rsidRPr="00E05810" w:rsidRDefault="00DF1E64" w:rsidP="00384AA5">
            <w:pPr>
              <w:pStyle w:val="Standard"/>
              <w:spacing w:after="0" w:line="240" w:lineRule="auto"/>
              <w:rPr>
                <w:rFonts w:ascii="Arial" w:hAnsi="Arial" w:cs="Arial"/>
                <w:b/>
                <w:bCs/>
                <w:sz w:val="20"/>
                <w:szCs w:val="20"/>
              </w:rPr>
            </w:pPr>
            <w:r>
              <w:rPr>
                <w:rFonts w:ascii="Arial" w:hAnsi="Arial" w:cs="Arial"/>
                <w:b/>
                <w:bCs/>
                <w:sz w:val="20"/>
                <w:szCs w:val="20"/>
              </w:rPr>
              <w:t>INFORMAZIONI SUL CURRICOLO</w:t>
            </w:r>
            <w:r w:rsidR="00901821">
              <w:rPr>
                <w:rFonts w:ascii="Arial" w:hAnsi="Arial" w:cs="Arial"/>
                <w:b/>
                <w:bCs/>
                <w:sz w:val="20"/>
                <w:szCs w:val="20"/>
              </w:rPr>
              <w:t xml:space="preserve"> - QUADRO ORARIO SETTIMANALE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BE4616D" w14:textId="77777777" w:rsidR="00B51674" w:rsidRPr="00E05810" w:rsidRDefault="00B51674" w:rsidP="004E2BB5">
            <w:pPr>
              <w:pStyle w:val="Standard"/>
              <w:spacing w:after="0" w:line="240" w:lineRule="auto"/>
              <w:rPr>
                <w:rFonts w:ascii="Arial" w:hAnsi="Arial" w:cs="Arial"/>
                <w:b/>
                <w:bCs/>
                <w:sz w:val="20"/>
                <w:szCs w:val="20"/>
              </w:rPr>
            </w:pPr>
          </w:p>
          <w:p w14:paraId="637A737A" w14:textId="77777777" w:rsidR="009F524A"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B51674" w:rsidRPr="00E05810">
              <w:rPr>
                <w:rFonts w:ascii="Arial" w:hAnsi="Arial" w:cs="Arial"/>
                <w:b/>
                <w:bCs/>
                <w:sz w:val="20"/>
                <w:szCs w:val="20"/>
              </w:rPr>
              <w:t>ag.</w:t>
            </w:r>
            <w:r w:rsidR="006B5F09">
              <w:rPr>
                <w:rFonts w:ascii="Arial" w:hAnsi="Arial" w:cs="Arial"/>
                <w:b/>
                <w:bCs/>
                <w:sz w:val="20"/>
                <w:szCs w:val="20"/>
              </w:rPr>
              <w:t xml:space="preserve"> </w:t>
            </w:r>
          </w:p>
        </w:tc>
      </w:tr>
      <w:tr w:rsidR="000663E1" w14:paraId="01327047"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686D4288" w14:textId="77777777" w:rsidR="00384AA5" w:rsidRPr="00E05810" w:rsidRDefault="00384AA5" w:rsidP="00384AA5">
            <w:pPr>
              <w:pStyle w:val="Standard"/>
              <w:spacing w:after="0" w:line="240" w:lineRule="auto"/>
              <w:rPr>
                <w:rFonts w:ascii="Arial" w:hAnsi="Arial" w:cs="Arial"/>
                <w:b/>
                <w:bCs/>
                <w:sz w:val="20"/>
                <w:szCs w:val="20"/>
              </w:rPr>
            </w:pPr>
          </w:p>
          <w:p w14:paraId="429E4CEC" w14:textId="77777777" w:rsidR="000663E1" w:rsidRPr="00E05810" w:rsidRDefault="005F3085" w:rsidP="00384AA5">
            <w:pPr>
              <w:pStyle w:val="Standard"/>
              <w:spacing w:after="0" w:line="240" w:lineRule="auto"/>
              <w:rPr>
                <w:rFonts w:ascii="Arial" w:hAnsi="Arial" w:cs="Arial"/>
                <w:b/>
                <w:bCs/>
                <w:sz w:val="20"/>
                <w:szCs w:val="20"/>
              </w:rPr>
            </w:pPr>
            <w:r>
              <w:rPr>
                <w:rFonts w:ascii="Arial" w:hAnsi="Arial" w:cs="Arial"/>
                <w:b/>
                <w:bCs/>
                <w:sz w:val="20"/>
                <w:szCs w:val="20"/>
              </w:rPr>
              <w:t>COMPONENTI DEL CON</w:t>
            </w:r>
            <w:r w:rsidR="000663E1" w:rsidRPr="00E05810">
              <w:rPr>
                <w:rFonts w:ascii="Arial" w:hAnsi="Arial" w:cs="Arial"/>
                <w:b/>
                <w:bCs/>
                <w:sz w:val="20"/>
                <w:szCs w:val="20"/>
              </w:rPr>
              <w:t>SIGLIO DI CLASSE</w:t>
            </w:r>
          </w:p>
          <w:p w14:paraId="4DF9DAB1" w14:textId="16D29662" w:rsidR="008A04CF" w:rsidRPr="008A04CF" w:rsidRDefault="000663E1" w:rsidP="008A04CF">
            <w:pPr>
              <w:pStyle w:val="Standard"/>
              <w:numPr>
                <w:ilvl w:val="0"/>
                <w:numId w:val="9"/>
              </w:numPr>
              <w:spacing w:after="0" w:line="240" w:lineRule="auto"/>
              <w:rPr>
                <w:rFonts w:ascii="Arial" w:hAnsi="Arial" w:cs="Arial"/>
                <w:bCs/>
                <w:sz w:val="20"/>
                <w:szCs w:val="20"/>
              </w:rPr>
            </w:pPr>
            <w:r w:rsidRPr="00E05810">
              <w:rPr>
                <w:rFonts w:ascii="Arial" w:hAnsi="Arial" w:cs="Arial"/>
                <w:bCs/>
                <w:sz w:val="20"/>
                <w:szCs w:val="20"/>
              </w:rPr>
              <w:t>DOCENTI DEL CONSIGLIO DI CLASSE</w:t>
            </w:r>
            <w:r w:rsidR="008A04CF">
              <w:rPr>
                <w:rFonts w:ascii="Arial" w:hAnsi="Arial" w:cs="Arial"/>
                <w:bCs/>
                <w:sz w:val="20"/>
                <w:szCs w:val="20"/>
              </w:rPr>
              <w:t xml:space="preserve"> (coordinatore, </w:t>
            </w:r>
            <w:r w:rsidR="00BD3955">
              <w:rPr>
                <w:rFonts w:ascii="Arial" w:hAnsi="Arial" w:cs="Arial"/>
                <w:bCs/>
                <w:sz w:val="20"/>
                <w:szCs w:val="20"/>
              </w:rPr>
              <w:t xml:space="preserve">tutor </w:t>
            </w:r>
            <w:r w:rsidR="008A04CF">
              <w:rPr>
                <w:rFonts w:ascii="Arial" w:hAnsi="Arial" w:cs="Arial"/>
                <w:bCs/>
                <w:sz w:val="20"/>
                <w:szCs w:val="20"/>
              </w:rPr>
              <w:t>PCTO, commissari intern</w:t>
            </w:r>
            <w:r w:rsidR="00BD3955">
              <w:rPr>
                <w:rFonts w:ascii="Arial" w:hAnsi="Arial" w:cs="Arial"/>
                <w:bCs/>
                <w:sz w:val="20"/>
                <w:szCs w:val="20"/>
              </w:rPr>
              <w:t>i</w:t>
            </w:r>
            <w:r w:rsidR="008A04CF">
              <w:rPr>
                <w:rFonts w:ascii="Arial" w:hAnsi="Arial" w:cs="Arial"/>
                <w:bCs/>
                <w:sz w:val="20"/>
                <w:szCs w:val="20"/>
              </w:rPr>
              <w:t>)</w:t>
            </w:r>
          </w:p>
          <w:p w14:paraId="054793CB" w14:textId="77777777" w:rsidR="000663E1" w:rsidRPr="00E05810" w:rsidRDefault="008A04CF" w:rsidP="00384AA5">
            <w:pPr>
              <w:pStyle w:val="Standard"/>
              <w:numPr>
                <w:ilvl w:val="0"/>
                <w:numId w:val="9"/>
              </w:numPr>
              <w:spacing w:after="0" w:line="240" w:lineRule="auto"/>
              <w:rPr>
                <w:rFonts w:ascii="Arial" w:hAnsi="Arial" w:cs="Arial"/>
                <w:bCs/>
                <w:sz w:val="20"/>
                <w:szCs w:val="20"/>
              </w:rPr>
            </w:pPr>
            <w:r>
              <w:rPr>
                <w:rFonts w:ascii="Arial" w:hAnsi="Arial" w:cs="Arial"/>
                <w:bCs/>
                <w:sz w:val="20"/>
                <w:szCs w:val="20"/>
              </w:rPr>
              <w:t>ELENCO</w:t>
            </w:r>
            <w:r w:rsidR="000663E1" w:rsidRPr="00E05810">
              <w:rPr>
                <w:rFonts w:ascii="Arial" w:hAnsi="Arial" w:cs="Arial"/>
                <w:bCs/>
                <w:sz w:val="20"/>
                <w:szCs w:val="20"/>
              </w:rPr>
              <w:t xml:space="preserve"> ALUNNI </w:t>
            </w:r>
          </w:p>
          <w:p w14:paraId="08D3F8BD" w14:textId="33118338" w:rsidR="000663E1" w:rsidRPr="00BD3955" w:rsidRDefault="000663E1" w:rsidP="00BD3955">
            <w:pPr>
              <w:pStyle w:val="Standard"/>
              <w:numPr>
                <w:ilvl w:val="0"/>
                <w:numId w:val="9"/>
              </w:numPr>
              <w:spacing w:after="0" w:line="240" w:lineRule="auto"/>
              <w:rPr>
                <w:rFonts w:ascii="Arial" w:hAnsi="Arial" w:cs="Arial"/>
                <w:bCs/>
                <w:sz w:val="20"/>
                <w:szCs w:val="20"/>
              </w:rPr>
            </w:pPr>
            <w:r w:rsidRPr="00E05810">
              <w:rPr>
                <w:rFonts w:ascii="Arial" w:hAnsi="Arial" w:cs="Arial"/>
                <w:bCs/>
                <w:sz w:val="20"/>
                <w:szCs w:val="20"/>
              </w:rPr>
              <w:t>COMPONENTE GENITORI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46FA1AC4" w14:textId="77777777" w:rsidR="000663E1" w:rsidRPr="00E05810" w:rsidRDefault="000663E1" w:rsidP="004E2BB5">
            <w:pPr>
              <w:pStyle w:val="Standard"/>
              <w:spacing w:after="0" w:line="240" w:lineRule="auto"/>
              <w:rPr>
                <w:rFonts w:ascii="Arial" w:hAnsi="Arial" w:cs="Arial"/>
                <w:b/>
                <w:bCs/>
                <w:sz w:val="20"/>
                <w:szCs w:val="20"/>
              </w:rPr>
            </w:pPr>
          </w:p>
          <w:p w14:paraId="03E19C36"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D8FD0A4"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70A112A" w14:textId="77777777" w:rsidR="00384AA5" w:rsidRPr="00E05810" w:rsidRDefault="00384AA5" w:rsidP="00384AA5">
            <w:pPr>
              <w:pStyle w:val="Standard"/>
              <w:spacing w:after="0" w:line="240" w:lineRule="auto"/>
              <w:rPr>
                <w:rFonts w:ascii="Arial" w:hAnsi="Arial" w:cs="Arial"/>
                <w:b/>
                <w:bCs/>
                <w:sz w:val="20"/>
                <w:szCs w:val="20"/>
              </w:rPr>
            </w:pPr>
          </w:p>
          <w:p w14:paraId="284122AC" w14:textId="77777777" w:rsidR="000663E1" w:rsidRPr="00E05810" w:rsidRDefault="000663E1" w:rsidP="00384AA5">
            <w:pPr>
              <w:pStyle w:val="Standard"/>
              <w:spacing w:after="0" w:line="240" w:lineRule="auto"/>
              <w:rPr>
                <w:rFonts w:ascii="Arial" w:hAnsi="Arial" w:cs="Arial"/>
                <w:bCs/>
                <w:sz w:val="20"/>
                <w:szCs w:val="20"/>
              </w:rPr>
            </w:pPr>
            <w:r w:rsidRPr="00E05810">
              <w:rPr>
                <w:rFonts w:ascii="Arial" w:hAnsi="Arial" w:cs="Arial"/>
                <w:b/>
                <w:bCs/>
                <w:sz w:val="20"/>
                <w:szCs w:val="20"/>
              </w:rPr>
              <w:t>ELENCO CANDIDATI</w:t>
            </w:r>
          </w:p>
          <w:p w14:paraId="65DBD81E" w14:textId="77777777" w:rsidR="000663E1" w:rsidRPr="00E05810" w:rsidRDefault="000663E1" w:rsidP="00384AA5">
            <w:pPr>
              <w:pStyle w:val="Standard"/>
              <w:numPr>
                <w:ilvl w:val="0"/>
                <w:numId w:val="10"/>
              </w:numPr>
              <w:spacing w:after="0" w:line="240" w:lineRule="auto"/>
              <w:rPr>
                <w:rFonts w:ascii="Arial" w:hAnsi="Arial" w:cs="Arial"/>
                <w:bCs/>
                <w:sz w:val="20"/>
                <w:szCs w:val="20"/>
              </w:rPr>
            </w:pPr>
            <w:r w:rsidRPr="00E05810">
              <w:rPr>
                <w:rFonts w:ascii="Arial" w:hAnsi="Arial" w:cs="Arial"/>
                <w:bCs/>
                <w:sz w:val="20"/>
                <w:szCs w:val="20"/>
              </w:rPr>
              <w:t>CANDIDATI INTERNI</w:t>
            </w:r>
          </w:p>
          <w:p w14:paraId="3DFEDEDD" w14:textId="77777777" w:rsidR="000663E1" w:rsidRPr="00E05810" w:rsidRDefault="000663E1" w:rsidP="00384AA5">
            <w:pPr>
              <w:pStyle w:val="Standard"/>
              <w:numPr>
                <w:ilvl w:val="0"/>
                <w:numId w:val="11"/>
              </w:numPr>
              <w:spacing w:after="0" w:line="240" w:lineRule="auto"/>
              <w:rPr>
                <w:rFonts w:ascii="Arial" w:hAnsi="Arial" w:cs="Arial"/>
                <w:b/>
                <w:bCs/>
                <w:sz w:val="20"/>
                <w:szCs w:val="20"/>
              </w:rPr>
            </w:pPr>
            <w:r w:rsidRPr="00E05810">
              <w:rPr>
                <w:rFonts w:ascii="Arial" w:hAnsi="Arial" w:cs="Arial"/>
                <w:bCs/>
                <w:sz w:val="20"/>
                <w:szCs w:val="20"/>
              </w:rPr>
              <w:t>C</w:t>
            </w:r>
            <w:r w:rsidR="00EE553E">
              <w:rPr>
                <w:rFonts w:ascii="Arial" w:hAnsi="Arial" w:cs="Arial"/>
                <w:bCs/>
                <w:sz w:val="20"/>
                <w:szCs w:val="20"/>
              </w:rPr>
              <w:t>A</w:t>
            </w:r>
            <w:r w:rsidRPr="00E05810">
              <w:rPr>
                <w:rFonts w:ascii="Arial" w:hAnsi="Arial" w:cs="Arial"/>
                <w:bCs/>
                <w:sz w:val="20"/>
                <w:szCs w:val="20"/>
              </w:rPr>
              <w:t>NDIDATI ESTERNI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5B88BEA" w14:textId="77777777" w:rsidR="000663E1" w:rsidRPr="00E05810" w:rsidRDefault="000663E1" w:rsidP="004E2BB5">
            <w:pPr>
              <w:pStyle w:val="Standard"/>
              <w:spacing w:after="0" w:line="240" w:lineRule="auto"/>
              <w:rPr>
                <w:rFonts w:ascii="Arial" w:hAnsi="Arial" w:cs="Arial"/>
                <w:b/>
                <w:bCs/>
                <w:sz w:val="20"/>
                <w:szCs w:val="20"/>
              </w:rPr>
            </w:pPr>
          </w:p>
          <w:p w14:paraId="43DC82B9" w14:textId="77777777" w:rsidR="000663E1" w:rsidRPr="00E05810" w:rsidRDefault="000663E1" w:rsidP="004E2BB5">
            <w:pPr>
              <w:pStyle w:val="Standard"/>
              <w:spacing w:after="0" w:line="240" w:lineRule="auto"/>
              <w:rPr>
                <w:rFonts w:ascii="Arial" w:hAnsi="Arial" w:cs="Arial"/>
                <w:b/>
                <w:bCs/>
                <w:sz w:val="20"/>
                <w:szCs w:val="20"/>
              </w:rPr>
            </w:pPr>
            <w:r w:rsidRPr="00E05810">
              <w:rPr>
                <w:rFonts w:ascii="Arial" w:hAnsi="Arial" w:cs="Arial"/>
                <w:b/>
                <w:bCs/>
                <w:sz w:val="20"/>
                <w:szCs w:val="20"/>
              </w:rPr>
              <w:t>Pag.</w:t>
            </w:r>
            <w:r w:rsidR="006B5F09">
              <w:rPr>
                <w:rFonts w:ascii="Arial" w:hAnsi="Arial" w:cs="Arial"/>
                <w:b/>
                <w:bCs/>
                <w:sz w:val="20"/>
                <w:szCs w:val="20"/>
              </w:rPr>
              <w:t xml:space="preserve"> </w:t>
            </w:r>
          </w:p>
        </w:tc>
      </w:tr>
      <w:tr w:rsidR="000663E1" w14:paraId="2FE4C4F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114410D4" w14:textId="77777777" w:rsidR="000663E1" w:rsidRPr="00E05810" w:rsidRDefault="000663E1" w:rsidP="00384AA5">
            <w:pPr>
              <w:pStyle w:val="Standard"/>
              <w:spacing w:after="0" w:line="240" w:lineRule="auto"/>
              <w:rPr>
                <w:rFonts w:ascii="Arial" w:hAnsi="Arial" w:cs="Arial"/>
                <w:b/>
                <w:bCs/>
                <w:sz w:val="20"/>
                <w:szCs w:val="20"/>
              </w:rPr>
            </w:pPr>
          </w:p>
          <w:p w14:paraId="7B464232" w14:textId="77777777" w:rsidR="000663E1" w:rsidRPr="00E05810" w:rsidRDefault="000663E1" w:rsidP="00384AA5">
            <w:pPr>
              <w:pStyle w:val="Standard"/>
              <w:spacing w:after="0" w:line="240" w:lineRule="auto"/>
              <w:rPr>
                <w:rFonts w:ascii="Arial" w:hAnsi="Arial" w:cs="Arial"/>
                <w:b/>
                <w:bCs/>
                <w:sz w:val="20"/>
                <w:szCs w:val="20"/>
              </w:rPr>
            </w:pPr>
            <w:r w:rsidRPr="00E05810">
              <w:rPr>
                <w:rFonts w:ascii="Arial" w:hAnsi="Arial" w:cs="Arial"/>
                <w:b/>
                <w:bCs/>
                <w:sz w:val="20"/>
                <w:szCs w:val="20"/>
              </w:rPr>
              <w:t>PRESENTAZIONE DELLA CLASSE</w:t>
            </w:r>
          </w:p>
          <w:p w14:paraId="5166664F" w14:textId="77777777" w:rsidR="000663E1" w:rsidRDefault="000663E1" w:rsidP="00384AA5">
            <w:pPr>
              <w:pStyle w:val="Standard"/>
              <w:numPr>
                <w:ilvl w:val="0"/>
                <w:numId w:val="12"/>
              </w:numPr>
              <w:spacing w:after="0" w:line="240" w:lineRule="auto"/>
              <w:rPr>
                <w:rFonts w:ascii="Arial" w:hAnsi="Arial" w:cs="Arial"/>
                <w:bCs/>
                <w:sz w:val="20"/>
                <w:szCs w:val="20"/>
              </w:rPr>
            </w:pPr>
            <w:r w:rsidRPr="00E05810">
              <w:rPr>
                <w:rFonts w:ascii="Arial" w:hAnsi="Arial" w:cs="Arial"/>
                <w:bCs/>
                <w:sz w:val="20"/>
                <w:szCs w:val="20"/>
              </w:rPr>
              <w:t xml:space="preserve">PROFILO DELLA CLASSE </w:t>
            </w:r>
          </w:p>
          <w:p w14:paraId="606FBF23" w14:textId="55CA0B68" w:rsidR="00EF1FA3" w:rsidRPr="00EF1FA3" w:rsidRDefault="00EF1FA3" w:rsidP="00EF1FA3">
            <w:pPr>
              <w:pStyle w:val="Standard"/>
              <w:numPr>
                <w:ilvl w:val="0"/>
                <w:numId w:val="12"/>
              </w:numPr>
              <w:spacing w:after="0" w:line="240" w:lineRule="auto"/>
              <w:rPr>
                <w:rFonts w:ascii="Arial" w:hAnsi="Arial" w:cs="Arial"/>
                <w:bCs/>
                <w:sz w:val="20"/>
                <w:szCs w:val="20"/>
              </w:rPr>
            </w:pPr>
            <w:r w:rsidRPr="00EF1FA3">
              <w:rPr>
                <w:rFonts w:ascii="Arial" w:hAnsi="Arial" w:cs="Arial"/>
                <w:bCs/>
                <w:sz w:val="20"/>
                <w:szCs w:val="20"/>
              </w:rPr>
              <w:t>STORIA DEL TRIENNIO CONCLUSIVO</w:t>
            </w:r>
            <w:r w:rsidR="00BD3955">
              <w:rPr>
                <w:rFonts w:ascii="Arial" w:hAnsi="Arial" w:cs="Arial"/>
                <w:bCs/>
                <w:sz w:val="20"/>
                <w:szCs w:val="20"/>
              </w:rPr>
              <w:t xml:space="preserve"> -</w:t>
            </w:r>
            <w:r w:rsidRPr="00EF1FA3">
              <w:rPr>
                <w:rFonts w:ascii="Arial" w:hAnsi="Arial" w:cs="Arial"/>
                <w:bCs/>
                <w:sz w:val="20"/>
                <w:szCs w:val="20"/>
              </w:rPr>
              <w:t xml:space="preserve"> CONTINUITÀ DIDATTICA DOCENTI</w:t>
            </w:r>
          </w:p>
          <w:p w14:paraId="3A0484C5" w14:textId="77777777" w:rsidR="00CD5D78" w:rsidRPr="00E05810" w:rsidRDefault="00CD5D78" w:rsidP="00384AA5">
            <w:pPr>
              <w:pStyle w:val="Standard"/>
              <w:numPr>
                <w:ilvl w:val="0"/>
                <w:numId w:val="12"/>
              </w:numPr>
              <w:spacing w:after="0" w:line="240" w:lineRule="auto"/>
              <w:rPr>
                <w:rFonts w:ascii="Arial" w:hAnsi="Arial" w:cs="Arial"/>
                <w:bCs/>
                <w:sz w:val="20"/>
                <w:szCs w:val="20"/>
              </w:rPr>
            </w:pPr>
            <w:r w:rsidRPr="00E05810">
              <w:rPr>
                <w:rFonts w:ascii="Arial" w:hAnsi="Arial" w:cs="Arial"/>
                <w:bCs/>
                <w:sz w:val="20"/>
                <w:szCs w:val="20"/>
              </w:rPr>
              <w:t xml:space="preserve">TABELLA CREDITI FORMATIVI </w:t>
            </w:r>
          </w:p>
          <w:p w14:paraId="5A665859"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235845EB" w14:textId="77777777" w:rsidR="000663E1" w:rsidRPr="00E05810" w:rsidRDefault="000663E1" w:rsidP="004E2BB5">
            <w:pPr>
              <w:pStyle w:val="Standard"/>
              <w:spacing w:after="0" w:line="240" w:lineRule="auto"/>
              <w:rPr>
                <w:rFonts w:ascii="Arial" w:hAnsi="Arial" w:cs="Arial"/>
                <w:b/>
                <w:bCs/>
                <w:sz w:val="20"/>
                <w:szCs w:val="20"/>
              </w:rPr>
            </w:pPr>
          </w:p>
          <w:p w14:paraId="0C7F1E51"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p w14:paraId="03BACA05" w14:textId="77777777" w:rsidR="000663E1" w:rsidRPr="00E05810" w:rsidRDefault="000663E1" w:rsidP="004E2BB5">
            <w:pPr>
              <w:pStyle w:val="Standard"/>
              <w:spacing w:after="0" w:line="240" w:lineRule="auto"/>
              <w:rPr>
                <w:rFonts w:ascii="Arial" w:hAnsi="Arial" w:cs="Arial"/>
                <w:b/>
                <w:bCs/>
                <w:sz w:val="20"/>
                <w:szCs w:val="20"/>
              </w:rPr>
            </w:pPr>
          </w:p>
        </w:tc>
      </w:tr>
      <w:tr w:rsidR="000663E1" w14:paraId="0C03EFBA"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7664CC1C" w14:textId="77777777" w:rsidR="000663E1" w:rsidRPr="00E05810" w:rsidRDefault="000663E1" w:rsidP="00384AA5">
            <w:pPr>
              <w:pStyle w:val="Standard"/>
              <w:spacing w:after="0" w:line="240" w:lineRule="auto"/>
              <w:jc w:val="center"/>
              <w:rPr>
                <w:rFonts w:ascii="Arial" w:hAnsi="Arial" w:cs="Arial"/>
                <w:b/>
                <w:bCs/>
                <w:sz w:val="20"/>
                <w:szCs w:val="20"/>
              </w:rPr>
            </w:pPr>
          </w:p>
          <w:p w14:paraId="13F73799"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VERIFICA E VALUTAZIONE DELL’APPRENDIMENTO</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0E1CB1F1" w14:textId="77777777" w:rsidR="000663E1" w:rsidRPr="00E05810" w:rsidRDefault="000663E1" w:rsidP="004E2BB5">
            <w:pPr>
              <w:pStyle w:val="Standard"/>
              <w:spacing w:after="0" w:line="240" w:lineRule="auto"/>
              <w:rPr>
                <w:rFonts w:ascii="Arial" w:hAnsi="Arial" w:cs="Arial"/>
                <w:b/>
                <w:bCs/>
                <w:sz w:val="20"/>
                <w:szCs w:val="20"/>
              </w:rPr>
            </w:pPr>
          </w:p>
          <w:p w14:paraId="7DE3175B"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0663E1" w14:paraId="6973B08D"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E107B2E" w14:textId="77777777" w:rsidR="00164400" w:rsidRDefault="00164400" w:rsidP="00E05810">
            <w:pPr>
              <w:pStyle w:val="Standard"/>
              <w:spacing w:after="0" w:line="240" w:lineRule="auto"/>
              <w:rPr>
                <w:rFonts w:ascii="Arial" w:hAnsi="Arial" w:cs="Arial"/>
                <w:b/>
                <w:bCs/>
                <w:sz w:val="20"/>
                <w:szCs w:val="20"/>
              </w:rPr>
            </w:pPr>
          </w:p>
          <w:p w14:paraId="29524790" w14:textId="77777777" w:rsidR="000663E1" w:rsidRPr="00E05810" w:rsidRDefault="000663E1" w:rsidP="00B37BA8">
            <w:pPr>
              <w:pStyle w:val="Standard"/>
              <w:spacing w:after="0" w:line="240" w:lineRule="auto"/>
              <w:rPr>
                <w:rFonts w:ascii="Arial" w:hAnsi="Arial" w:cs="Arial"/>
                <w:b/>
                <w:bCs/>
                <w:sz w:val="20"/>
                <w:szCs w:val="20"/>
              </w:rPr>
            </w:pPr>
            <w:r w:rsidRPr="00E05810">
              <w:rPr>
                <w:rFonts w:ascii="Arial" w:hAnsi="Arial" w:cs="Arial"/>
                <w:b/>
                <w:bCs/>
                <w:sz w:val="20"/>
                <w:szCs w:val="20"/>
              </w:rPr>
              <w:t xml:space="preserve">PERCORSI </w:t>
            </w:r>
            <w:r w:rsidR="004E2BB5">
              <w:rPr>
                <w:rFonts w:ascii="Arial" w:hAnsi="Arial" w:cs="Arial"/>
                <w:b/>
                <w:bCs/>
                <w:sz w:val="20"/>
                <w:szCs w:val="20"/>
              </w:rPr>
              <w:t>DI</w:t>
            </w:r>
            <w:r w:rsidRPr="00E05810">
              <w:rPr>
                <w:rFonts w:ascii="Arial" w:hAnsi="Arial" w:cs="Arial"/>
                <w:b/>
                <w:bCs/>
                <w:sz w:val="20"/>
                <w:szCs w:val="20"/>
              </w:rPr>
              <w:t xml:space="preserve"> </w:t>
            </w:r>
            <w:r w:rsidR="00B37BA8">
              <w:rPr>
                <w:rFonts w:ascii="Arial" w:hAnsi="Arial" w:cs="Arial"/>
                <w:b/>
                <w:bCs/>
                <w:sz w:val="20"/>
                <w:szCs w:val="20"/>
              </w:rPr>
              <w:t>EDUCAZIONE CIVICA</w:t>
            </w:r>
            <w:r w:rsidR="00345AA6">
              <w:rPr>
                <w:rFonts w:ascii="Arial" w:hAnsi="Arial" w:cs="Arial"/>
                <w:b/>
                <w:bCs/>
                <w:sz w:val="20"/>
                <w:szCs w:val="20"/>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4902D76" w14:textId="77777777" w:rsidR="004E2BB5" w:rsidRDefault="004E2BB5" w:rsidP="004E2BB5">
            <w:pPr>
              <w:pStyle w:val="Standard"/>
              <w:spacing w:after="0" w:line="240" w:lineRule="auto"/>
              <w:rPr>
                <w:rFonts w:ascii="Arial" w:hAnsi="Arial" w:cs="Arial"/>
                <w:b/>
                <w:bCs/>
                <w:sz w:val="20"/>
                <w:szCs w:val="20"/>
              </w:rPr>
            </w:pPr>
          </w:p>
          <w:p w14:paraId="3A2CF304"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1D7EEB" w14:paraId="1CD74A8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2E561CDB" w14:textId="77777777" w:rsidR="001D7EEB" w:rsidRDefault="001D7EEB" w:rsidP="00E05810">
            <w:pPr>
              <w:pStyle w:val="Standard"/>
              <w:spacing w:after="0" w:line="240" w:lineRule="auto"/>
              <w:rPr>
                <w:rFonts w:ascii="Arial" w:hAnsi="Arial" w:cs="Arial"/>
                <w:b/>
                <w:bCs/>
                <w:sz w:val="20"/>
                <w:szCs w:val="20"/>
              </w:rPr>
            </w:pPr>
          </w:p>
          <w:p w14:paraId="74D36BAA" w14:textId="44439735" w:rsidR="001D7EEB" w:rsidRDefault="001D7EEB" w:rsidP="00E05810">
            <w:pPr>
              <w:pStyle w:val="Standard"/>
              <w:spacing w:after="0" w:line="240" w:lineRule="auto"/>
              <w:rPr>
                <w:rFonts w:ascii="Arial" w:hAnsi="Arial" w:cs="Arial"/>
                <w:b/>
                <w:bCs/>
                <w:sz w:val="20"/>
                <w:szCs w:val="20"/>
              </w:rPr>
            </w:pPr>
            <w:proofErr w:type="spellStart"/>
            <w:r>
              <w:rPr>
                <w:rFonts w:ascii="Arial" w:hAnsi="Arial" w:cs="Arial"/>
                <w:b/>
                <w:bCs/>
                <w:sz w:val="20"/>
                <w:szCs w:val="20"/>
              </w:rPr>
              <w:t>UdA</w:t>
            </w:r>
            <w:proofErr w:type="spellEnd"/>
            <w:r>
              <w:rPr>
                <w:rFonts w:ascii="Arial" w:hAnsi="Arial" w:cs="Arial"/>
                <w:b/>
                <w:bCs/>
                <w:sz w:val="20"/>
                <w:szCs w:val="20"/>
              </w:rPr>
              <w:t xml:space="preserve"> </w:t>
            </w:r>
            <w:r w:rsidR="00BD3955">
              <w:rPr>
                <w:rFonts w:ascii="Arial" w:hAnsi="Arial" w:cs="Arial"/>
                <w:b/>
                <w:bCs/>
                <w:sz w:val="20"/>
                <w:szCs w:val="20"/>
              </w:rPr>
              <w:t>INTER</w:t>
            </w:r>
            <w:r>
              <w:rPr>
                <w:rFonts w:ascii="Arial" w:hAnsi="Arial" w:cs="Arial"/>
                <w:b/>
                <w:bCs/>
                <w:sz w:val="20"/>
                <w:szCs w:val="20"/>
              </w:rPr>
              <w:t>DISCIPLINARI</w:t>
            </w:r>
            <w:r w:rsidR="00986EBC">
              <w:rPr>
                <w:rFonts w:ascii="Arial" w:hAnsi="Arial" w:cs="Arial"/>
                <w:b/>
                <w:bCs/>
                <w:sz w:val="20"/>
                <w:szCs w:val="20"/>
              </w:rPr>
              <w:t xml:space="preserve"> </w:t>
            </w:r>
          </w:p>
          <w:p w14:paraId="67B6725D" w14:textId="047E1AB6" w:rsidR="00986EBC" w:rsidRDefault="00986EBC" w:rsidP="00E05810">
            <w:pPr>
              <w:pStyle w:val="Standard"/>
              <w:spacing w:after="0" w:line="240" w:lineRule="auto"/>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75518A6" w14:textId="77777777" w:rsidR="001D7EEB" w:rsidRDefault="001D7EEB" w:rsidP="004E2BB5">
            <w:pPr>
              <w:pStyle w:val="Standard"/>
              <w:spacing w:after="0" w:line="240" w:lineRule="auto"/>
              <w:rPr>
                <w:rFonts w:ascii="Arial" w:hAnsi="Arial" w:cs="Arial"/>
                <w:b/>
                <w:bCs/>
                <w:sz w:val="20"/>
                <w:szCs w:val="20"/>
              </w:rPr>
            </w:pPr>
          </w:p>
          <w:p w14:paraId="5D4E386B" w14:textId="389DC32B" w:rsidR="001D7EEB" w:rsidRDefault="001D7EEB" w:rsidP="004E2BB5">
            <w:pPr>
              <w:pStyle w:val="Standard"/>
              <w:spacing w:after="0" w:line="240" w:lineRule="auto"/>
              <w:rPr>
                <w:rFonts w:ascii="Arial" w:hAnsi="Arial" w:cs="Arial"/>
                <w:b/>
                <w:bCs/>
                <w:sz w:val="20"/>
                <w:szCs w:val="20"/>
              </w:rPr>
            </w:pPr>
            <w:r>
              <w:rPr>
                <w:rFonts w:ascii="Arial" w:hAnsi="Arial" w:cs="Arial"/>
                <w:b/>
                <w:bCs/>
                <w:sz w:val="20"/>
                <w:szCs w:val="20"/>
              </w:rPr>
              <w:t>Pag.</w:t>
            </w:r>
          </w:p>
        </w:tc>
      </w:tr>
      <w:tr w:rsidR="00986EBC" w14:paraId="3B632DB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C9FC483" w14:textId="77777777" w:rsidR="00986EBC" w:rsidRDefault="00986EBC" w:rsidP="00E05810">
            <w:pPr>
              <w:pStyle w:val="Standard"/>
              <w:spacing w:after="0" w:line="240" w:lineRule="auto"/>
              <w:rPr>
                <w:rFonts w:ascii="Arial" w:hAnsi="Arial" w:cs="Arial"/>
                <w:b/>
                <w:bCs/>
                <w:sz w:val="20"/>
                <w:szCs w:val="20"/>
              </w:rPr>
            </w:pPr>
          </w:p>
          <w:p w14:paraId="1BF445B8" w14:textId="59318A9E" w:rsidR="00986EBC" w:rsidRDefault="00986EBC" w:rsidP="00E05810">
            <w:pPr>
              <w:pStyle w:val="Standard"/>
              <w:spacing w:after="0" w:line="240" w:lineRule="auto"/>
              <w:rPr>
                <w:rFonts w:ascii="Arial" w:hAnsi="Arial" w:cs="Arial"/>
                <w:b/>
                <w:bCs/>
                <w:sz w:val="20"/>
                <w:szCs w:val="20"/>
              </w:rPr>
            </w:pPr>
            <w:r>
              <w:rPr>
                <w:rFonts w:ascii="Arial" w:hAnsi="Arial" w:cs="Arial"/>
                <w:b/>
                <w:bCs/>
                <w:sz w:val="20"/>
                <w:szCs w:val="20"/>
              </w:rPr>
              <w:t>PROVE INVALSI</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34367F45" w14:textId="77777777" w:rsidR="00986EBC" w:rsidRDefault="00986EBC" w:rsidP="004E2BB5">
            <w:pPr>
              <w:pStyle w:val="Standard"/>
              <w:spacing w:after="0" w:line="240" w:lineRule="auto"/>
              <w:rPr>
                <w:rFonts w:ascii="Arial" w:hAnsi="Arial" w:cs="Arial"/>
                <w:b/>
                <w:bCs/>
                <w:sz w:val="20"/>
                <w:szCs w:val="20"/>
              </w:rPr>
            </w:pPr>
          </w:p>
          <w:p w14:paraId="05236EED" w14:textId="7842C2C2" w:rsidR="00986EBC" w:rsidRDefault="00986EBC" w:rsidP="004E2BB5">
            <w:pPr>
              <w:pStyle w:val="Standard"/>
              <w:spacing w:after="0" w:line="240" w:lineRule="auto"/>
              <w:rPr>
                <w:rFonts w:ascii="Arial" w:hAnsi="Arial" w:cs="Arial"/>
                <w:b/>
                <w:bCs/>
                <w:sz w:val="20"/>
                <w:szCs w:val="20"/>
              </w:rPr>
            </w:pPr>
            <w:r>
              <w:rPr>
                <w:rFonts w:ascii="Arial" w:hAnsi="Arial" w:cs="Arial"/>
                <w:b/>
                <w:bCs/>
                <w:sz w:val="20"/>
                <w:szCs w:val="20"/>
              </w:rPr>
              <w:t>Pag.</w:t>
            </w:r>
          </w:p>
        </w:tc>
      </w:tr>
      <w:tr w:rsidR="000663E1" w14:paraId="605A869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1648F1BC" w14:textId="77777777" w:rsidR="00E05810" w:rsidRPr="00E05810" w:rsidRDefault="00E05810" w:rsidP="00E05810">
            <w:pPr>
              <w:pStyle w:val="Standard"/>
              <w:spacing w:after="0" w:line="240" w:lineRule="auto"/>
              <w:rPr>
                <w:rFonts w:ascii="Arial" w:hAnsi="Arial" w:cs="Arial"/>
                <w:b/>
                <w:bCs/>
                <w:sz w:val="20"/>
                <w:szCs w:val="20"/>
              </w:rPr>
            </w:pPr>
          </w:p>
          <w:p w14:paraId="076E6AFA" w14:textId="77777777" w:rsidR="000663E1" w:rsidRPr="00E05810" w:rsidRDefault="00E05810"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PCTO </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320ABCB5" w14:textId="77777777" w:rsidR="004E2BB5" w:rsidRDefault="004E2BB5" w:rsidP="004E2BB5">
            <w:pPr>
              <w:pStyle w:val="Standard"/>
              <w:spacing w:after="0" w:line="240" w:lineRule="auto"/>
              <w:rPr>
                <w:rFonts w:ascii="Arial" w:hAnsi="Arial" w:cs="Arial"/>
                <w:b/>
                <w:bCs/>
                <w:sz w:val="20"/>
                <w:szCs w:val="20"/>
              </w:rPr>
            </w:pPr>
          </w:p>
          <w:p w14:paraId="60F634F5"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0663E1" w14:paraId="5A05D5F2"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0BEA957E" w14:textId="77777777" w:rsidR="00E05810"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 </w:t>
            </w:r>
          </w:p>
          <w:p w14:paraId="4175CA8E"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ATTIVITÀ AMPLIAMENTO OFFERTA FORMATIVA</w:t>
            </w:r>
            <w:r w:rsidR="00C51650" w:rsidRPr="00345AA6">
              <w:rPr>
                <w:rFonts w:ascii="Arial" w:hAnsi="Arial" w:cs="Arial"/>
                <w:b/>
                <w:bCs/>
                <w:sz w:val="28"/>
                <w:szCs w:val="28"/>
              </w:rPr>
              <w:t xml:space="preserve"> </w:t>
            </w:r>
            <w:r w:rsidR="00C51650" w:rsidRPr="00C51650">
              <w:rPr>
                <w:rFonts w:ascii="Arial" w:hAnsi="Arial" w:cs="Arial"/>
                <w:b/>
                <w:bCs/>
                <w:sz w:val="20"/>
                <w:szCs w:val="20"/>
              </w:rPr>
              <w:t>SVOLTE NEL</w:t>
            </w:r>
            <w:r w:rsidR="00B37BA8">
              <w:rPr>
                <w:rFonts w:ascii="Arial" w:hAnsi="Arial" w:cs="Arial"/>
                <w:b/>
                <w:bCs/>
                <w:sz w:val="20"/>
                <w:szCs w:val="20"/>
              </w:rPr>
              <w:t xml:space="preserve"> </w:t>
            </w:r>
            <w:r w:rsidR="00C51650" w:rsidRPr="00C51650">
              <w:rPr>
                <w:rFonts w:ascii="Arial" w:hAnsi="Arial" w:cs="Arial"/>
                <w:b/>
                <w:bCs/>
                <w:sz w:val="20"/>
                <w:szCs w:val="20"/>
              </w:rPr>
              <w:t>CORRENTE ANNO SCOLASTICO</w:t>
            </w:r>
          </w:p>
          <w:p w14:paraId="5EE883DF"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917FD7F" w14:textId="77777777" w:rsidR="004E2BB5" w:rsidRDefault="004E2BB5" w:rsidP="004E2BB5">
            <w:pPr>
              <w:pStyle w:val="Standard"/>
              <w:spacing w:after="0" w:line="240" w:lineRule="auto"/>
              <w:rPr>
                <w:rFonts w:ascii="Arial" w:hAnsi="Arial" w:cs="Arial"/>
                <w:b/>
                <w:bCs/>
                <w:sz w:val="20"/>
                <w:szCs w:val="20"/>
              </w:rPr>
            </w:pPr>
          </w:p>
          <w:p w14:paraId="4864B1CD" w14:textId="77777777" w:rsidR="000663E1"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0663E1" w:rsidRPr="00E05810">
              <w:rPr>
                <w:rFonts w:ascii="Arial" w:hAnsi="Arial" w:cs="Arial"/>
                <w:b/>
                <w:bCs/>
                <w:sz w:val="20"/>
                <w:szCs w:val="20"/>
              </w:rPr>
              <w:t>ag</w:t>
            </w:r>
            <w:r w:rsidR="006B5F09">
              <w:rPr>
                <w:rFonts w:ascii="Arial" w:hAnsi="Arial" w:cs="Arial"/>
                <w:b/>
                <w:bCs/>
                <w:sz w:val="20"/>
                <w:szCs w:val="20"/>
              </w:rPr>
              <w:t xml:space="preserve">. </w:t>
            </w:r>
          </w:p>
        </w:tc>
      </w:tr>
      <w:tr w:rsidR="000663E1" w14:paraId="674503C0"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2CED81E7" w14:textId="2F94C0AB" w:rsidR="000663E1" w:rsidRPr="00E05810" w:rsidRDefault="00BD3955" w:rsidP="00384AA5">
            <w:pPr>
              <w:pStyle w:val="Standard"/>
              <w:spacing w:after="0" w:line="240" w:lineRule="auto"/>
              <w:jc w:val="center"/>
              <w:rPr>
                <w:rFonts w:ascii="Arial" w:hAnsi="Arial" w:cs="Arial"/>
                <w:b/>
                <w:bCs/>
                <w:sz w:val="20"/>
                <w:szCs w:val="20"/>
              </w:rPr>
            </w:pPr>
            <w:r w:rsidRPr="00E05810">
              <w:rPr>
                <w:rFonts w:ascii="Arial" w:hAnsi="Arial" w:cs="Arial"/>
                <w:b/>
                <w:bCs/>
                <w:sz w:val="20"/>
                <w:szCs w:val="20"/>
              </w:rPr>
              <w:t xml:space="preserve">   </w:t>
            </w:r>
          </w:p>
          <w:p w14:paraId="2E9D3E5B" w14:textId="2A88CFC7"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RELAZIONI</w:t>
            </w:r>
            <w:r>
              <w:rPr>
                <w:rFonts w:ascii="Arial" w:hAnsi="Arial" w:cs="Arial"/>
                <w:b/>
                <w:bCs/>
                <w:sz w:val="20"/>
                <w:szCs w:val="20"/>
              </w:rPr>
              <w:t xml:space="preserve">, </w:t>
            </w:r>
            <w:r w:rsidRPr="00E05810">
              <w:rPr>
                <w:rFonts w:ascii="Arial" w:hAnsi="Arial" w:cs="Arial"/>
                <w:b/>
                <w:bCs/>
                <w:sz w:val="20"/>
                <w:szCs w:val="20"/>
              </w:rPr>
              <w:t>CONTENUTI DISCIPLINARI SINGOLE MATERIE E SUSSIDI DIDATTICI UTILIZZATI</w:t>
            </w:r>
          </w:p>
          <w:p w14:paraId="616DEED1"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16FA5E3" w14:textId="77777777" w:rsidR="000663E1" w:rsidRPr="00E05810" w:rsidRDefault="000663E1" w:rsidP="004E2BB5">
            <w:pPr>
              <w:pStyle w:val="Standard"/>
              <w:spacing w:after="0" w:line="240" w:lineRule="auto"/>
              <w:rPr>
                <w:rFonts w:ascii="Arial" w:hAnsi="Arial" w:cs="Arial"/>
                <w:b/>
                <w:bCs/>
                <w:sz w:val="20"/>
                <w:szCs w:val="20"/>
              </w:rPr>
            </w:pPr>
          </w:p>
          <w:p w14:paraId="433BC6C3"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91CC089"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DADBF94" w14:textId="21C8ED09" w:rsidR="000663E1" w:rsidRPr="00E05810" w:rsidRDefault="00BD3955" w:rsidP="00384AA5">
            <w:pPr>
              <w:pStyle w:val="Standard"/>
              <w:spacing w:after="0" w:line="240" w:lineRule="auto"/>
              <w:jc w:val="center"/>
              <w:rPr>
                <w:rFonts w:ascii="Arial" w:hAnsi="Arial" w:cs="Arial"/>
                <w:b/>
                <w:bCs/>
                <w:sz w:val="20"/>
                <w:szCs w:val="20"/>
              </w:rPr>
            </w:pPr>
            <w:r w:rsidRPr="00E05810">
              <w:rPr>
                <w:rFonts w:ascii="Arial" w:hAnsi="Arial" w:cs="Arial"/>
                <w:b/>
                <w:bCs/>
                <w:sz w:val="20"/>
                <w:szCs w:val="20"/>
              </w:rPr>
              <w:t xml:space="preserve"> </w:t>
            </w:r>
          </w:p>
          <w:p w14:paraId="6D9B8101" w14:textId="0622D0AD"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SIMULAZIONI PRIMA</w:t>
            </w:r>
            <w:r>
              <w:rPr>
                <w:rFonts w:ascii="Arial" w:hAnsi="Arial" w:cs="Arial"/>
                <w:b/>
                <w:bCs/>
                <w:sz w:val="20"/>
                <w:szCs w:val="20"/>
              </w:rPr>
              <w:t xml:space="preserve"> PROVA - </w:t>
            </w:r>
            <w:r w:rsidRPr="00E05810">
              <w:rPr>
                <w:rFonts w:ascii="Arial" w:hAnsi="Arial" w:cs="Arial"/>
                <w:b/>
                <w:bCs/>
                <w:sz w:val="20"/>
                <w:szCs w:val="20"/>
              </w:rPr>
              <w:t>SECONDA PROVA</w:t>
            </w:r>
          </w:p>
          <w:p w14:paraId="01B10751"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F725CF4" w14:textId="77777777" w:rsidR="000663E1" w:rsidRPr="00E05810" w:rsidRDefault="000663E1" w:rsidP="004E2BB5">
            <w:pPr>
              <w:pStyle w:val="Standard"/>
              <w:spacing w:after="0" w:line="240" w:lineRule="auto"/>
              <w:rPr>
                <w:rFonts w:ascii="Arial" w:hAnsi="Arial" w:cs="Arial"/>
                <w:b/>
                <w:bCs/>
                <w:sz w:val="20"/>
                <w:szCs w:val="20"/>
              </w:rPr>
            </w:pPr>
          </w:p>
          <w:p w14:paraId="6164F520"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0663E1" w14:paraId="779C56A6"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F1347E5" w14:textId="77777777" w:rsidR="009A5226" w:rsidRDefault="009A5226" w:rsidP="00E05810">
            <w:pPr>
              <w:pStyle w:val="Standard"/>
              <w:spacing w:after="0" w:line="240" w:lineRule="auto"/>
              <w:rPr>
                <w:rFonts w:ascii="Arial" w:hAnsi="Arial" w:cs="Arial"/>
                <w:b/>
                <w:bCs/>
                <w:sz w:val="20"/>
                <w:szCs w:val="20"/>
              </w:rPr>
            </w:pPr>
          </w:p>
          <w:p w14:paraId="01BA0D6A" w14:textId="7FD2F56D" w:rsidR="000663E1" w:rsidRPr="00E05810" w:rsidRDefault="00BD3955" w:rsidP="00E05810">
            <w:pPr>
              <w:pStyle w:val="Standard"/>
              <w:spacing w:after="0" w:line="240" w:lineRule="auto"/>
              <w:rPr>
                <w:rFonts w:ascii="Arial" w:hAnsi="Arial" w:cs="Arial"/>
                <w:b/>
                <w:bCs/>
                <w:sz w:val="20"/>
                <w:szCs w:val="20"/>
              </w:rPr>
            </w:pPr>
            <w:r w:rsidRPr="00E05810">
              <w:rPr>
                <w:rFonts w:ascii="Arial" w:hAnsi="Arial" w:cs="Arial"/>
                <w:b/>
                <w:bCs/>
                <w:sz w:val="20"/>
                <w:szCs w:val="20"/>
              </w:rPr>
              <w:t>GRIGLIE DI VALUTAZIONE PRIMA</w:t>
            </w:r>
            <w:r>
              <w:rPr>
                <w:rFonts w:ascii="Arial" w:hAnsi="Arial" w:cs="Arial"/>
                <w:b/>
                <w:bCs/>
                <w:sz w:val="20"/>
                <w:szCs w:val="20"/>
              </w:rPr>
              <w:t xml:space="preserve"> PROVA</w:t>
            </w:r>
            <w:r w:rsidRPr="00E05810">
              <w:rPr>
                <w:rFonts w:ascii="Arial" w:hAnsi="Arial" w:cs="Arial"/>
                <w:b/>
                <w:bCs/>
                <w:sz w:val="20"/>
                <w:szCs w:val="20"/>
              </w:rPr>
              <w:t>, SECONDA PROVA E COLLOQUIO</w:t>
            </w:r>
          </w:p>
          <w:p w14:paraId="59A13A3A" w14:textId="77777777" w:rsidR="000663E1" w:rsidRPr="00E05810" w:rsidRDefault="000663E1" w:rsidP="00384AA5">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1943AF0C" w14:textId="77777777" w:rsidR="000663E1" w:rsidRPr="00E05810" w:rsidRDefault="000663E1" w:rsidP="004E2BB5">
            <w:pPr>
              <w:pStyle w:val="Standard"/>
              <w:spacing w:after="0" w:line="240" w:lineRule="auto"/>
              <w:rPr>
                <w:rFonts w:ascii="Arial" w:hAnsi="Arial" w:cs="Arial"/>
                <w:b/>
                <w:bCs/>
                <w:sz w:val="20"/>
                <w:szCs w:val="20"/>
              </w:rPr>
            </w:pPr>
          </w:p>
          <w:p w14:paraId="549F2006"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r w:rsidR="009C7869" w14:paraId="34347CCC"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43B521A7" w14:textId="77777777" w:rsidR="009C7869" w:rsidRPr="00E05810" w:rsidRDefault="009C7869" w:rsidP="009C7869">
            <w:pPr>
              <w:pStyle w:val="Standard"/>
              <w:spacing w:after="0" w:line="240" w:lineRule="auto"/>
              <w:jc w:val="center"/>
              <w:rPr>
                <w:rFonts w:ascii="Arial" w:hAnsi="Arial" w:cs="Arial"/>
                <w:b/>
                <w:bCs/>
                <w:sz w:val="20"/>
                <w:szCs w:val="20"/>
              </w:rPr>
            </w:pPr>
            <w:r w:rsidRPr="00E05810">
              <w:rPr>
                <w:rFonts w:ascii="Arial" w:hAnsi="Arial" w:cs="Arial"/>
                <w:b/>
                <w:bCs/>
                <w:sz w:val="20"/>
                <w:szCs w:val="20"/>
              </w:rPr>
              <w:t xml:space="preserve">   </w:t>
            </w:r>
          </w:p>
          <w:p w14:paraId="16D8ED8B" w14:textId="77777777" w:rsidR="009C7869" w:rsidRPr="00E05810" w:rsidRDefault="009C7869" w:rsidP="009C7869">
            <w:pPr>
              <w:pStyle w:val="Standard"/>
              <w:spacing w:after="0" w:line="240" w:lineRule="auto"/>
              <w:rPr>
                <w:rFonts w:ascii="Arial" w:hAnsi="Arial" w:cs="Arial"/>
                <w:b/>
                <w:bCs/>
                <w:sz w:val="20"/>
                <w:szCs w:val="20"/>
              </w:rPr>
            </w:pPr>
            <w:r w:rsidRPr="00E05810">
              <w:rPr>
                <w:rFonts w:ascii="Arial" w:hAnsi="Arial" w:cs="Arial"/>
                <w:b/>
                <w:bCs/>
                <w:sz w:val="20"/>
                <w:szCs w:val="20"/>
              </w:rPr>
              <w:t>DOCUMENT</w:t>
            </w:r>
            <w:r w:rsidR="00207450">
              <w:rPr>
                <w:rFonts w:ascii="Arial" w:hAnsi="Arial" w:cs="Arial"/>
                <w:b/>
                <w:bCs/>
                <w:sz w:val="20"/>
                <w:szCs w:val="20"/>
              </w:rPr>
              <w:t>AZIONE AMMINISTRATIVA</w:t>
            </w:r>
            <w:r w:rsidRPr="00E05810">
              <w:rPr>
                <w:rFonts w:ascii="Arial" w:hAnsi="Arial" w:cs="Arial"/>
                <w:b/>
                <w:bCs/>
                <w:sz w:val="20"/>
                <w:szCs w:val="20"/>
              </w:rPr>
              <w:t xml:space="preserve"> </w:t>
            </w:r>
            <w:r w:rsidR="004E13CD">
              <w:rPr>
                <w:rFonts w:ascii="Arial" w:hAnsi="Arial" w:cs="Arial"/>
                <w:b/>
                <w:bCs/>
                <w:sz w:val="20"/>
                <w:szCs w:val="20"/>
              </w:rPr>
              <w:t xml:space="preserve">DISPONIBILE </w:t>
            </w:r>
            <w:r w:rsidRPr="00E05810">
              <w:rPr>
                <w:rFonts w:ascii="Arial" w:hAnsi="Arial" w:cs="Arial"/>
                <w:b/>
                <w:bCs/>
                <w:sz w:val="20"/>
                <w:szCs w:val="20"/>
              </w:rPr>
              <w:t>PER LA COMMISSIONE</w:t>
            </w:r>
          </w:p>
          <w:p w14:paraId="1B1DBA3A" w14:textId="77777777" w:rsidR="009C7869" w:rsidRPr="00E05810" w:rsidRDefault="009C7869" w:rsidP="009C7869">
            <w:pPr>
              <w:pStyle w:val="Standard"/>
              <w:spacing w:after="0" w:line="240" w:lineRule="auto"/>
              <w:jc w:val="center"/>
              <w:rPr>
                <w:rFonts w:ascii="Arial" w:hAnsi="Arial" w:cs="Arial"/>
                <w:b/>
                <w:bCs/>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5E7DF68B" w14:textId="77777777" w:rsidR="009C7869" w:rsidRPr="00E05810" w:rsidRDefault="009C7869" w:rsidP="004E2BB5">
            <w:pPr>
              <w:pStyle w:val="Standard"/>
              <w:spacing w:after="0" w:line="240" w:lineRule="auto"/>
              <w:rPr>
                <w:rFonts w:ascii="Arial" w:hAnsi="Arial" w:cs="Arial"/>
                <w:b/>
                <w:bCs/>
                <w:sz w:val="20"/>
                <w:szCs w:val="20"/>
              </w:rPr>
            </w:pPr>
          </w:p>
          <w:p w14:paraId="21682A89" w14:textId="77777777" w:rsidR="009C7869" w:rsidRPr="00E05810" w:rsidRDefault="009A5226" w:rsidP="004E2BB5">
            <w:pPr>
              <w:pStyle w:val="Standard"/>
              <w:spacing w:after="0" w:line="240" w:lineRule="auto"/>
              <w:rPr>
                <w:rFonts w:ascii="Arial" w:hAnsi="Arial" w:cs="Arial"/>
                <w:b/>
                <w:bCs/>
                <w:sz w:val="20"/>
                <w:szCs w:val="20"/>
              </w:rPr>
            </w:pPr>
            <w:r w:rsidRPr="00E05810">
              <w:rPr>
                <w:rFonts w:ascii="Arial" w:hAnsi="Arial" w:cs="Arial"/>
                <w:b/>
                <w:bCs/>
                <w:sz w:val="20"/>
                <w:szCs w:val="20"/>
              </w:rPr>
              <w:t>P</w:t>
            </w:r>
            <w:r w:rsidR="009C7869" w:rsidRPr="00E05810">
              <w:rPr>
                <w:rFonts w:ascii="Arial" w:hAnsi="Arial" w:cs="Arial"/>
                <w:b/>
                <w:bCs/>
                <w:sz w:val="20"/>
                <w:szCs w:val="20"/>
              </w:rPr>
              <w:t>ag</w:t>
            </w:r>
            <w:r>
              <w:rPr>
                <w:rFonts w:ascii="Arial" w:hAnsi="Arial" w:cs="Arial"/>
                <w:b/>
                <w:bCs/>
                <w:sz w:val="20"/>
                <w:szCs w:val="20"/>
              </w:rPr>
              <w:t xml:space="preserve">. </w:t>
            </w:r>
          </w:p>
        </w:tc>
      </w:tr>
      <w:tr w:rsidR="000663E1" w14:paraId="2B5A9AF7" w14:textId="77777777" w:rsidTr="00557B7F">
        <w:trPr>
          <w:cantSplit/>
          <w:trHeight w:val="692"/>
        </w:trPr>
        <w:tc>
          <w:tcPr>
            <w:tcW w:w="8297" w:type="dxa"/>
            <w:tcBorders>
              <w:top w:val="single" w:sz="4" w:space="0" w:color="000000"/>
              <w:left w:val="single" w:sz="4" w:space="0" w:color="000000"/>
              <w:bottom w:val="single" w:sz="4" w:space="0" w:color="000000"/>
            </w:tcBorders>
            <w:shd w:val="clear" w:color="auto" w:fill="D9DFEF" w:themeFill="accent1" w:themeFillTint="33"/>
          </w:tcPr>
          <w:p w14:paraId="5CA46C55" w14:textId="77777777" w:rsidR="000663E1" w:rsidRPr="00E05810" w:rsidRDefault="000663E1" w:rsidP="00384AA5">
            <w:pPr>
              <w:pStyle w:val="Standard"/>
              <w:spacing w:after="0" w:line="240" w:lineRule="auto"/>
              <w:jc w:val="center"/>
              <w:rPr>
                <w:rFonts w:ascii="Arial" w:hAnsi="Arial" w:cs="Arial"/>
                <w:b/>
                <w:bCs/>
                <w:sz w:val="20"/>
                <w:szCs w:val="20"/>
              </w:rPr>
            </w:pPr>
          </w:p>
          <w:p w14:paraId="2ADCEAFF" w14:textId="77777777" w:rsidR="000663E1" w:rsidRPr="00E05810" w:rsidRDefault="000663E1" w:rsidP="00E05810">
            <w:pPr>
              <w:pStyle w:val="Standard"/>
              <w:spacing w:after="0" w:line="240" w:lineRule="auto"/>
              <w:rPr>
                <w:rFonts w:ascii="Arial" w:hAnsi="Arial" w:cs="Arial"/>
                <w:b/>
                <w:bCs/>
                <w:sz w:val="20"/>
                <w:szCs w:val="20"/>
              </w:rPr>
            </w:pPr>
            <w:r w:rsidRPr="00E05810">
              <w:rPr>
                <w:rFonts w:ascii="Arial" w:hAnsi="Arial" w:cs="Arial"/>
                <w:b/>
                <w:bCs/>
                <w:sz w:val="20"/>
                <w:szCs w:val="20"/>
              </w:rPr>
              <w:t xml:space="preserve">FIRME COMPONENTI </w:t>
            </w:r>
            <w:r w:rsidR="0054375F">
              <w:rPr>
                <w:rFonts w:ascii="Arial" w:hAnsi="Arial" w:cs="Arial"/>
                <w:b/>
                <w:bCs/>
                <w:sz w:val="20"/>
                <w:szCs w:val="20"/>
              </w:rPr>
              <w:t>DEL</w:t>
            </w:r>
            <w:r w:rsidRPr="00E05810">
              <w:rPr>
                <w:rFonts w:ascii="Arial" w:hAnsi="Arial" w:cs="Arial"/>
                <w:b/>
                <w:bCs/>
                <w:sz w:val="20"/>
                <w:szCs w:val="20"/>
              </w:rPr>
              <w:t xml:space="preserve"> CONSIGLIO DI CLASSE</w:t>
            </w:r>
          </w:p>
        </w:tc>
        <w:tc>
          <w:tcPr>
            <w:tcW w:w="1490" w:type="dxa"/>
            <w:tcBorders>
              <w:top w:val="single" w:sz="4" w:space="0" w:color="000000"/>
              <w:left w:val="single" w:sz="4" w:space="0" w:color="000000"/>
              <w:bottom w:val="single" w:sz="4" w:space="0" w:color="000000"/>
              <w:right w:val="single" w:sz="4" w:space="0" w:color="000000"/>
            </w:tcBorders>
            <w:shd w:val="clear" w:color="auto" w:fill="C0D7EC" w:themeFill="accent2" w:themeFillTint="66"/>
          </w:tcPr>
          <w:p w14:paraId="7830049C" w14:textId="77777777" w:rsidR="000663E1" w:rsidRPr="00E05810" w:rsidRDefault="000663E1" w:rsidP="004E2BB5">
            <w:pPr>
              <w:pStyle w:val="Standard"/>
              <w:spacing w:after="0" w:line="240" w:lineRule="auto"/>
              <w:rPr>
                <w:rFonts w:ascii="Arial" w:hAnsi="Arial" w:cs="Arial"/>
                <w:b/>
                <w:bCs/>
                <w:sz w:val="20"/>
                <w:szCs w:val="20"/>
              </w:rPr>
            </w:pPr>
          </w:p>
          <w:p w14:paraId="652DDBEA" w14:textId="77777777" w:rsidR="000663E1" w:rsidRPr="00E05810" w:rsidRDefault="009A5226" w:rsidP="004E2BB5">
            <w:pPr>
              <w:pStyle w:val="Standard"/>
              <w:spacing w:after="0" w:line="240" w:lineRule="auto"/>
              <w:rPr>
                <w:rFonts w:ascii="Arial" w:hAnsi="Arial" w:cs="Arial"/>
                <w:b/>
                <w:bCs/>
                <w:sz w:val="20"/>
                <w:szCs w:val="20"/>
              </w:rPr>
            </w:pPr>
            <w:r>
              <w:rPr>
                <w:rFonts w:ascii="Arial" w:hAnsi="Arial" w:cs="Arial"/>
                <w:b/>
                <w:bCs/>
                <w:sz w:val="20"/>
                <w:szCs w:val="20"/>
              </w:rPr>
              <w:t>P</w:t>
            </w:r>
            <w:r w:rsidR="000663E1" w:rsidRPr="00E05810">
              <w:rPr>
                <w:rFonts w:ascii="Arial" w:hAnsi="Arial" w:cs="Arial"/>
                <w:b/>
                <w:bCs/>
                <w:sz w:val="20"/>
                <w:szCs w:val="20"/>
              </w:rPr>
              <w:t xml:space="preserve">ag. </w:t>
            </w:r>
          </w:p>
        </w:tc>
      </w:tr>
    </w:tbl>
    <w:p w14:paraId="4DF7D257" w14:textId="77777777" w:rsidR="00DF1E64" w:rsidRDefault="00DF1E64" w:rsidP="00DF1E64">
      <w:pPr>
        <w:pStyle w:val="Intestazione"/>
        <w:tabs>
          <w:tab w:val="clear" w:pos="4819"/>
          <w:tab w:val="clear" w:pos="9638"/>
          <w:tab w:val="left" w:pos="4287"/>
        </w:tabs>
        <w:spacing w:line="360" w:lineRule="auto"/>
      </w:pPr>
    </w:p>
    <w:p w14:paraId="374D40ED" w14:textId="77777777" w:rsidR="0019382B" w:rsidRDefault="0019382B" w:rsidP="00DF1E64">
      <w:pPr>
        <w:pStyle w:val="Intestazione"/>
        <w:tabs>
          <w:tab w:val="clear" w:pos="4819"/>
          <w:tab w:val="clear" w:pos="9638"/>
          <w:tab w:val="left" w:pos="4287"/>
        </w:tabs>
        <w:spacing w:line="360" w:lineRule="auto"/>
      </w:pPr>
    </w:p>
    <w:tbl>
      <w:tblPr>
        <w:tblStyle w:val="Grigliatabella"/>
        <w:tblW w:w="0" w:type="auto"/>
        <w:shd w:val="clear" w:color="auto" w:fill="D9DFEF" w:themeFill="accent1" w:themeFillTint="33"/>
        <w:tblLook w:val="04A0" w:firstRow="1" w:lastRow="0" w:firstColumn="1" w:lastColumn="0" w:noHBand="0" w:noVBand="1"/>
      </w:tblPr>
      <w:tblGrid>
        <w:gridCol w:w="9621"/>
      </w:tblGrid>
      <w:tr w:rsidR="00DF1E64" w14:paraId="5D8BF0F4" w14:textId="77777777" w:rsidTr="008C2480">
        <w:tc>
          <w:tcPr>
            <w:tcW w:w="9771" w:type="dxa"/>
            <w:shd w:val="clear" w:color="auto" w:fill="D9DFEF" w:themeFill="accent1" w:themeFillTint="33"/>
          </w:tcPr>
          <w:p w14:paraId="29C09E76" w14:textId="77777777" w:rsidR="00DF1E64" w:rsidRPr="00DF1E64" w:rsidRDefault="00DF1E64" w:rsidP="00DF1E64">
            <w:pPr>
              <w:pStyle w:val="Intestazione"/>
              <w:tabs>
                <w:tab w:val="clear" w:pos="4819"/>
                <w:tab w:val="clear" w:pos="9638"/>
                <w:tab w:val="left" w:pos="4287"/>
              </w:tabs>
              <w:spacing w:line="360" w:lineRule="auto"/>
              <w:rPr>
                <w:sz w:val="28"/>
                <w:szCs w:val="28"/>
              </w:rPr>
            </w:pPr>
            <w:r w:rsidRPr="00DF1E64">
              <w:rPr>
                <w:rFonts w:ascii="Arial" w:hAnsi="Arial" w:cs="Arial"/>
                <w:b/>
                <w:bCs/>
                <w:sz w:val="28"/>
                <w:szCs w:val="28"/>
              </w:rPr>
              <w:t>PRESENTAZIONE DELL’ISTITUTO</w:t>
            </w:r>
          </w:p>
        </w:tc>
      </w:tr>
      <w:tr w:rsidR="00DF1E64" w14:paraId="28F25166" w14:textId="77777777" w:rsidTr="008C2480">
        <w:tc>
          <w:tcPr>
            <w:tcW w:w="9771" w:type="dxa"/>
            <w:shd w:val="clear" w:color="auto" w:fill="D9DFEF" w:themeFill="accent1" w:themeFillTint="33"/>
          </w:tcPr>
          <w:p w14:paraId="5CA7A38B" w14:textId="55E087B4" w:rsidR="007B4A61" w:rsidRDefault="001257E5" w:rsidP="007B4A61">
            <w:pPr>
              <w:jc w:val="both"/>
              <w:rPr>
                <w:rFonts w:ascii="Arial" w:hAnsi="Arial" w:cs="Arial"/>
                <w:sz w:val="24"/>
                <w:szCs w:val="24"/>
              </w:rPr>
            </w:pPr>
            <w:r w:rsidRPr="005B3C63">
              <w:rPr>
                <w:rFonts w:ascii="Arial" w:hAnsi="Arial" w:cs="Arial"/>
                <w:sz w:val="24"/>
                <w:szCs w:val="24"/>
              </w:rPr>
              <w:t>L’istituto alberghiero “Michelangelo Buonarroti” sorge su un’area territoriale a forte vocazione turistica, al centro della Ciociaria nella città termale di Fiuggi</w:t>
            </w:r>
            <w:r w:rsidR="0025344E">
              <w:rPr>
                <w:rFonts w:ascii="Arial" w:hAnsi="Arial" w:cs="Arial"/>
                <w:sz w:val="24"/>
                <w:szCs w:val="24"/>
              </w:rPr>
              <w:t>.</w:t>
            </w:r>
            <w:r w:rsidR="003C1B07">
              <w:rPr>
                <w:rFonts w:ascii="Arial" w:hAnsi="Arial" w:cs="Arial"/>
                <w:sz w:val="24"/>
                <w:szCs w:val="24"/>
              </w:rPr>
              <w:t xml:space="preserve"> </w:t>
            </w:r>
            <w:r w:rsidR="0025344E">
              <w:rPr>
                <w:rFonts w:ascii="Arial" w:hAnsi="Arial" w:cs="Arial"/>
                <w:sz w:val="24"/>
                <w:szCs w:val="24"/>
              </w:rPr>
              <w:t xml:space="preserve"> </w:t>
            </w:r>
            <w:r w:rsidR="003C1B07">
              <w:rPr>
                <w:rFonts w:ascii="Arial" w:hAnsi="Arial" w:cs="Arial"/>
                <w:sz w:val="24"/>
                <w:szCs w:val="24"/>
              </w:rPr>
              <w:t>A</w:t>
            </w:r>
            <w:r w:rsidR="007B4A61">
              <w:rPr>
                <w:rFonts w:ascii="Arial" w:hAnsi="Arial" w:cs="Arial"/>
                <w:sz w:val="24"/>
                <w:szCs w:val="24"/>
              </w:rPr>
              <w:t>nness</w:t>
            </w:r>
            <w:r w:rsidR="003C1B07">
              <w:rPr>
                <w:rFonts w:ascii="Arial" w:hAnsi="Arial" w:cs="Arial"/>
                <w:sz w:val="24"/>
                <w:szCs w:val="24"/>
              </w:rPr>
              <w:t>a</w:t>
            </w:r>
            <w:r w:rsidR="007B4A61">
              <w:rPr>
                <w:rFonts w:ascii="Arial" w:hAnsi="Arial" w:cs="Arial"/>
                <w:sz w:val="24"/>
                <w:szCs w:val="24"/>
              </w:rPr>
              <w:t xml:space="preserve"> </w:t>
            </w:r>
            <w:r w:rsidR="003C1B07">
              <w:rPr>
                <w:rFonts w:ascii="Arial" w:hAnsi="Arial" w:cs="Arial"/>
                <w:sz w:val="24"/>
                <w:szCs w:val="24"/>
              </w:rPr>
              <w:t xml:space="preserve">all’Istituto </w:t>
            </w:r>
            <w:r w:rsidR="007B4A61">
              <w:rPr>
                <w:rFonts w:ascii="Arial" w:hAnsi="Arial" w:cs="Arial"/>
                <w:sz w:val="24"/>
                <w:szCs w:val="24"/>
              </w:rPr>
              <w:t xml:space="preserve">c’è </w:t>
            </w:r>
            <w:r w:rsidR="0025344E">
              <w:rPr>
                <w:rFonts w:ascii="Arial" w:hAnsi="Arial" w:cs="Arial"/>
                <w:sz w:val="24"/>
                <w:szCs w:val="24"/>
              </w:rPr>
              <w:t>una</w:t>
            </w:r>
            <w:r w:rsidR="007B4A61" w:rsidRPr="005B3C63">
              <w:rPr>
                <w:rFonts w:ascii="Arial" w:hAnsi="Arial" w:cs="Arial"/>
                <w:sz w:val="24"/>
                <w:szCs w:val="24"/>
              </w:rPr>
              <w:t xml:space="preserve"> sede </w:t>
            </w:r>
            <w:r w:rsidR="0025344E">
              <w:rPr>
                <w:rFonts w:ascii="Arial" w:hAnsi="Arial" w:cs="Arial"/>
                <w:sz w:val="24"/>
                <w:szCs w:val="24"/>
              </w:rPr>
              <w:t>succursale ubicata nel</w:t>
            </w:r>
            <w:r w:rsidR="007B4A61" w:rsidRPr="005B3C63">
              <w:rPr>
                <w:rFonts w:ascii="Arial" w:hAnsi="Arial" w:cs="Arial"/>
                <w:sz w:val="24"/>
                <w:szCs w:val="24"/>
              </w:rPr>
              <w:t xml:space="preserve"> comune di Paliano</w:t>
            </w:r>
            <w:r w:rsidR="007B4A61">
              <w:rPr>
                <w:rFonts w:ascii="Arial" w:hAnsi="Arial" w:cs="Arial"/>
                <w:sz w:val="24"/>
                <w:szCs w:val="24"/>
              </w:rPr>
              <w:t xml:space="preserve"> </w:t>
            </w:r>
            <w:r w:rsidR="007B4A61" w:rsidRPr="005B3C63">
              <w:rPr>
                <w:rFonts w:ascii="Arial" w:hAnsi="Arial" w:cs="Arial"/>
                <w:sz w:val="24"/>
                <w:szCs w:val="24"/>
              </w:rPr>
              <w:t>e</w:t>
            </w:r>
            <w:r w:rsidR="008D429B">
              <w:rPr>
                <w:rFonts w:ascii="Arial" w:hAnsi="Arial" w:cs="Arial"/>
                <w:sz w:val="24"/>
                <w:szCs w:val="24"/>
              </w:rPr>
              <w:t xml:space="preserve"> una sede </w:t>
            </w:r>
            <w:r w:rsidR="007B4A61" w:rsidRPr="005B3C63">
              <w:rPr>
                <w:rFonts w:ascii="Arial" w:hAnsi="Arial" w:cs="Arial"/>
                <w:sz w:val="24"/>
                <w:szCs w:val="24"/>
              </w:rPr>
              <w:t xml:space="preserve">presso la Casa Circondariale </w:t>
            </w:r>
            <w:r w:rsidR="0025344E">
              <w:rPr>
                <w:rFonts w:ascii="Arial" w:hAnsi="Arial" w:cs="Arial"/>
                <w:sz w:val="24"/>
                <w:szCs w:val="24"/>
              </w:rPr>
              <w:t xml:space="preserve">Pagliei </w:t>
            </w:r>
            <w:r w:rsidR="007B4A61" w:rsidRPr="005B3C63">
              <w:rPr>
                <w:rFonts w:ascii="Arial" w:hAnsi="Arial" w:cs="Arial"/>
                <w:sz w:val="24"/>
                <w:szCs w:val="24"/>
              </w:rPr>
              <w:t>di Frosinone</w:t>
            </w:r>
            <w:r w:rsidR="008D429B">
              <w:rPr>
                <w:rFonts w:ascii="Arial" w:hAnsi="Arial" w:cs="Arial"/>
                <w:sz w:val="24"/>
                <w:szCs w:val="24"/>
              </w:rPr>
              <w:t>,</w:t>
            </w:r>
            <w:r w:rsidR="003C1B07">
              <w:rPr>
                <w:rFonts w:ascii="Arial" w:hAnsi="Arial" w:cs="Arial"/>
                <w:sz w:val="24"/>
                <w:szCs w:val="24"/>
              </w:rPr>
              <w:t xml:space="preserve"> </w:t>
            </w:r>
            <w:r w:rsidR="008D429B">
              <w:rPr>
                <w:rFonts w:ascii="Arial" w:hAnsi="Arial" w:cs="Arial"/>
                <w:sz w:val="24"/>
                <w:szCs w:val="24"/>
              </w:rPr>
              <w:t>dove sono stati istituiti dei corsi per adulti “CPIA”.</w:t>
            </w:r>
          </w:p>
          <w:p w14:paraId="263A02B5" w14:textId="2EE57B45" w:rsidR="001257E5" w:rsidRPr="005B3C63" w:rsidRDefault="001257E5" w:rsidP="001257E5">
            <w:pPr>
              <w:jc w:val="both"/>
              <w:rPr>
                <w:rFonts w:ascii="Arial" w:hAnsi="Arial" w:cs="Arial"/>
                <w:sz w:val="24"/>
                <w:szCs w:val="24"/>
              </w:rPr>
            </w:pPr>
            <w:r w:rsidRPr="005B3C63">
              <w:rPr>
                <w:rFonts w:ascii="Arial" w:hAnsi="Arial" w:cs="Arial"/>
                <w:sz w:val="24"/>
                <w:szCs w:val="24"/>
              </w:rPr>
              <w:t>La sede</w:t>
            </w:r>
            <w:r w:rsidR="007B4A61">
              <w:rPr>
                <w:rFonts w:ascii="Arial" w:hAnsi="Arial" w:cs="Arial"/>
                <w:sz w:val="24"/>
                <w:szCs w:val="24"/>
              </w:rPr>
              <w:t xml:space="preserve"> centrale</w:t>
            </w:r>
            <w:r w:rsidRPr="005B3C63">
              <w:rPr>
                <w:rFonts w:ascii="Arial" w:hAnsi="Arial" w:cs="Arial"/>
                <w:sz w:val="24"/>
                <w:szCs w:val="24"/>
              </w:rPr>
              <w:t xml:space="preserve"> è</w:t>
            </w:r>
            <w:r w:rsidR="007B4A61">
              <w:rPr>
                <w:rFonts w:ascii="Arial" w:hAnsi="Arial" w:cs="Arial"/>
                <w:sz w:val="24"/>
                <w:szCs w:val="24"/>
              </w:rPr>
              <w:t xml:space="preserve"> </w:t>
            </w:r>
            <w:r w:rsidR="003C1B07">
              <w:rPr>
                <w:rFonts w:ascii="Arial" w:hAnsi="Arial" w:cs="Arial"/>
                <w:sz w:val="24"/>
                <w:szCs w:val="24"/>
              </w:rPr>
              <w:t>locata</w:t>
            </w:r>
            <w:r w:rsidR="007B4A61">
              <w:rPr>
                <w:rFonts w:ascii="Arial" w:hAnsi="Arial" w:cs="Arial"/>
                <w:sz w:val="24"/>
                <w:szCs w:val="24"/>
              </w:rPr>
              <w:t xml:space="preserve"> in</w:t>
            </w:r>
            <w:r w:rsidR="006A68F2">
              <w:rPr>
                <w:rFonts w:ascii="Arial" w:hAnsi="Arial" w:cs="Arial"/>
                <w:sz w:val="24"/>
                <w:szCs w:val="24"/>
              </w:rPr>
              <w:t xml:space="preserve"> un</w:t>
            </w:r>
            <w:r w:rsidRPr="005B3C63">
              <w:rPr>
                <w:rFonts w:ascii="Arial" w:hAnsi="Arial" w:cs="Arial"/>
                <w:sz w:val="24"/>
                <w:szCs w:val="24"/>
              </w:rPr>
              <w:t xml:space="preserve"> prestigioso albergo del 1910</w:t>
            </w:r>
            <w:r w:rsidR="0025344E">
              <w:rPr>
                <w:rFonts w:ascii="Arial" w:hAnsi="Arial" w:cs="Arial"/>
                <w:sz w:val="24"/>
                <w:szCs w:val="24"/>
              </w:rPr>
              <w:t>. Proprio que</w:t>
            </w:r>
            <w:r w:rsidR="003C1B07">
              <w:rPr>
                <w:rFonts w:ascii="Arial" w:hAnsi="Arial" w:cs="Arial"/>
                <w:sz w:val="24"/>
                <w:szCs w:val="24"/>
              </w:rPr>
              <w:t>s</w:t>
            </w:r>
            <w:r w:rsidR="0025344E">
              <w:rPr>
                <w:rFonts w:ascii="Arial" w:hAnsi="Arial" w:cs="Arial"/>
                <w:sz w:val="24"/>
                <w:szCs w:val="24"/>
              </w:rPr>
              <w:t xml:space="preserve">ta data </w:t>
            </w:r>
            <w:r w:rsidR="003C1B07">
              <w:rPr>
                <w:rFonts w:ascii="Arial" w:hAnsi="Arial" w:cs="Arial"/>
                <w:sz w:val="24"/>
                <w:szCs w:val="24"/>
              </w:rPr>
              <w:t>fu</w:t>
            </w:r>
            <w:r w:rsidR="0025344E">
              <w:rPr>
                <w:rFonts w:ascii="Arial" w:hAnsi="Arial" w:cs="Arial"/>
                <w:sz w:val="24"/>
                <w:szCs w:val="24"/>
              </w:rPr>
              <w:t xml:space="preserve"> </w:t>
            </w:r>
            <w:r w:rsidRPr="005B3C63">
              <w:rPr>
                <w:rFonts w:ascii="Arial" w:hAnsi="Arial" w:cs="Arial"/>
                <w:sz w:val="24"/>
                <w:szCs w:val="24"/>
              </w:rPr>
              <w:t>cruciale per la storia della cittadina ciociara</w:t>
            </w:r>
            <w:r w:rsidR="0025344E">
              <w:rPr>
                <w:rFonts w:ascii="Arial" w:hAnsi="Arial" w:cs="Arial"/>
                <w:sz w:val="24"/>
                <w:szCs w:val="24"/>
              </w:rPr>
              <w:t>.</w:t>
            </w:r>
            <w:r w:rsidRPr="005B3C63">
              <w:rPr>
                <w:rFonts w:ascii="Arial" w:hAnsi="Arial" w:cs="Arial"/>
                <w:sz w:val="24"/>
                <w:szCs w:val="24"/>
              </w:rPr>
              <w:t xml:space="preserve"> </w:t>
            </w:r>
            <w:r w:rsidR="0025344E">
              <w:rPr>
                <w:rFonts w:ascii="Arial" w:hAnsi="Arial" w:cs="Arial"/>
                <w:sz w:val="24"/>
                <w:szCs w:val="24"/>
              </w:rPr>
              <w:t>I</w:t>
            </w:r>
            <w:r w:rsidRPr="005B3C63">
              <w:rPr>
                <w:rFonts w:ascii="Arial" w:hAnsi="Arial" w:cs="Arial"/>
                <w:sz w:val="24"/>
                <w:szCs w:val="24"/>
              </w:rPr>
              <w:t>n quegli anni da Anticoli di Campagna</w:t>
            </w:r>
            <w:r w:rsidR="0084123E">
              <w:rPr>
                <w:rFonts w:ascii="Arial" w:hAnsi="Arial" w:cs="Arial"/>
                <w:sz w:val="24"/>
                <w:szCs w:val="24"/>
              </w:rPr>
              <w:t>,</w:t>
            </w:r>
            <w:r w:rsidRPr="005B3C63">
              <w:rPr>
                <w:rFonts w:ascii="Arial" w:hAnsi="Arial" w:cs="Arial"/>
                <w:sz w:val="24"/>
                <w:szCs w:val="24"/>
              </w:rPr>
              <w:t xml:space="preserve"> assunse l’attuale nome di Fiuggi. In età giolittiana, in piena Belle époque, la cittadina subì una vera e propria trasformazione: da paese rurale divenne una meravigliosa città termale, meta della élite sociale del tempo. </w:t>
            </w:r>
            <w:r w:rsidR="0025344E">
              <w:rPr>
                <w:rFonts w:ascii="Arial" w:hAnsi="Arial" w:cs="Arial"/>
                <w:sz w:val="24"/>
                <w:szCs w:val="24"/>
              </w:rPr>
              <w:t>La</w:t>
            </w:r>
            <w:r w:rsidR="003C1B07">
              <w:rPr>
                <w:rFonts w:ascii="Arial" w:hAnsi="Arial" w:cs="Arial"/>
                <w:sz w:val="24"/>
                <w:szCs w:val="24"/>
              </w:rPr>
              <w:t xml:space="preserve"> </w:t>
            </w:r>
            <w:r w:rsidR="0025344E">
              <w:rPr>
                <w:rFonts w:ascii="Arial" w:hAnsi="Arial" w:cs="Arial"/>
                <w:sz w:val="24"/>
                <w:szCs w:val="24"/>
              </w:rPr>
              <w:t xml:space="preserve">struttura fu </w:t>
            </w:r>
            <w:r w:rsidRPr="005B3C63">
              <w:rPr>
                <w:rFonts w:ascii="Arial" w:hAnsi="Arial" w:cs="Arial"/>
                <w:sz w:val="24"/>
                <w:szCs w:val="24"/>
              </w:rPr>
              <w:t>progettat</w:t>
            </w:r>
            <w:r w:rsidR="0025344E">
              <w:rPr>
                <w:rFonts w:ascii="Arial" w:hAnsi="Arial" w:cs="Arial"/>
                <w:sz w:val="24"/>
                <w:szCs w:val="24"/>
              </w:rPr>
              <w:t>a</w:t>
            </w:r>
            <w:r w:rsidRPr="005B3C63">
              <w:rPr>
                <w:rFonts w:ascii="Arial" w:hAnsi="Arial" w:cs="Arial"/>
                <w:sz w:val="24"/>
                <w:szCs w:val="24"/>
              </w:rPr>
              <w:t xml:space="preserve"> nel 1906 dall’architetto Giovan Battista</w:t>
            </w:r>
            <w:r w:rsidR="006A68F2">
              <w:rPr>
                <w:rFonts w:ascii="Arial" w:hAnsi="Arial" w:cs="Arial"/>
                <w:sz w:val="24"/>
                <w:szCs w:val="24"/>
              </w:rPr>
              <w:t xml:space="preserve"> Giovenale</w:t>
            </w:r>
            <w:r w:rsidR="003C1B07">
              <w:rPr>
                <w:rFonts w:ascii="Arial" w:hAnsi="Arial" w:cs="Arial"/>
                <w:sz w:val="24"/>
                <w:szCs w:val="24"/>
              </w:rPr>
              <w:t xml:space="preserve"> </w:t>
            </w:r>
            <w:r w:rsidRPr="005B3C63">
              <w:rPr>
                <w:rFonts w:ascii="Arial" w:hAnsi="Arial" w:cs="Arial"/>
                <w:sz w:val="24"/>
                <w:szCs w:val="24"/>
              </w:rPr>
              <w:t>in stile libert</w:t>
            </w:r>
            <w:r w:rsidR="003C1B07">
              <w:rPr>
                <w:rFonts w:ascii="Arial" w:hAnsi="Arial" w:cs="Arial"/>
                <w:sz w:val="24"/>
                <w:szCs w:val="24"/>
              </w:rPr>
              <w:t>y e</w:t>
            </w:r>
            <w:r w:rsidRPr="005B3C63">
              <w:rPr>
                <w:rFonts w:ascii="Arial" w:hAnsi="Arial" w:cs="Arial"/>
                <w:sz w:val="24"/>
                <w:szCs w:val="24"/>
              </w:rPr>
              <w:t xml:space="preserve"> presenta una facciata imponente collegata con il teatro comunale, parte integrante dell’edificio. La presenza del teatro direttamente collegato all’edificio permette di realizzare</w:t>
            </w:r>
            <w:r w:rsidR="006A68F2">
              <w:rPr>
                <w:rFonts w:ascii="Arial" w:hAnsi="Arial" w:cs="Arial"/>
                <w:sz w:val="24"/>
                <w:szCs w:val="24"/>
              </w:rPr>
              <w:t xml:space="preserve"> non solo</w:t>
            </w:r>
            <w:r w:rsidRPr="005B3C63">
              <w:rPr>
                <w:rFonts w:ascii="Arial" w:hAnsi="Arial" w:cs="Arial"/>
                <w:sz w:val="24"/>
                <w:szCs w:val="24"/>
              </w:rPr>
              <w:t xml:space="preserve"> importanti incontri culturali </w:t>
            </w:r>
            <w:r w:rsidR="006A68F2">
              <w:rPr>
                <w:rFonts w:ascii="Arial" w:hAnsi="Arial" w:cs="Arial"/>
                <w:sz w:val="24"/>
                <w:szCs w:val="24"/>
              </w:rPr>
              <w:t xml:space="preserve">ma anche e </w:t>
            </w:r>
            <w:r w:rsidRPr="005B3C63">
              <w:rPr>
                <w:rFonts w:ascii="Arial" w:hAnsi="Arial" w:cs="Arial"/>
                <w:sz w:val="24"/>
                <w:szCs w:val="24"/>
              </w:rPr>
              <w:t>soprattutto il laboratorio teatrale</w:t>
            </w:r>
            <w:r w:rsidR="006A68F2">
              <w:rPr>
                <w:rFonts w:ascii="Arial" w:hAnsi="Arial" w:cs="Arial"/>
                <w:sz w:val="24"/>
                <w:szCs w:val="24"/>
              </w:rPr>
              <w:t>,</w:t>
            </w:r>
            <w:r w:rsidRPr="005B3C63">
              <w:rPr>
                <w:rFonts w:ascii="Arial" w:hAnsi="Arial" w:cs="Arial"/>
                <w:sz w:val="24"/>
                <w:szCs w:val="24"/>
              </w:rPr>
              <w:t xml:space="preserve"> che negli anni ha dato lustro all’istituto ed ha contribuito in maniera determinante alla formazione culturale degli alunni. L’atrio si apre su una vasta scalinata in marmo e al piano terra vi è un imponente salone delle feste con stucchi e lampadari d’epoca. Agli inizi degli anni Sessanta il Grand Hotel divenne sede dell’Istituto alberghiero e da subito si affermò come una scuola di eccellenza a livello </w:t>
            </w:r>
            <w:r w:rsidR="003C1B07">
              <w:rPr>
                <w:rFonts w:ascii="Arial" w:hAnsi="Arial" w:cs="Arial"/>
                <w:sz w:val="24"/>
                <w:szCs w:val="24"/>
              </w:rPr>
              <w:t>nazionale</w:t>
            </w:r>
            <w:r w:rsidRPr="005B3C63">
              <w:rPr>
                <w:rFonts w:ascii="Arial" w:hAnsi="Arial" w:cs="Arial"/>
                <w:sz w:val="24"/>
                <w:szCs w:val="24"/>
              </w:rPr>
              <w:t xml:space="preserve">. Oggi la struttura si presenta come una scuola all’avanguardia con laboratori </w:t>
            </w:r>
            <w:r w:rsidR="003C1B07">
              <w:rPr>
                <w:rFonts w:ascii="Arial" w:hAnsi="Arial" w:cs="Arial"/>
                <w:sz w:val="24"/>
                <w:szCs w:val="24"/>
              </w:rPr>
              <w:t>dove si svolgono le attività tecnico-pratiche</w:t>
            </w:r>
            <w:r w:rsidRPr="005B3C63">
              <w:rPr>
                <w:rFonts w:ascii="Arial" w:hAnsi="Arial" w:cs="Arial"/>
                <w:sz w:val="24"/>
                <w:szCs w:val="24"/>
              </w:rPr>
              <w:t xml:space="preserve"> e </w:t>
            </w:r>
            <w:r w:rsidR="007B4A61">
              <w:rPr>
                <w:rFonts w:ascii="Arial" w:hAnsi="Arial" w:cs="Arial"/>
                <w:sz w:val="24"/>
                <w:szCs w:val="24"/>
              </w:rPr>
              <w:t xml:space="preserve">aule </w:t>
            </w:r>
            <w:r w:rsidRPr="005B3C63">
              <w:rPr>
                <w:rFonts w:ascii="Arial" w:hAnsi="Arial" w:cs="Arial"/>
                <w:sz w:val="24"/>
                <w:szCs w:val="24"/>
              </w:rPr>
              <w:t>multimediali.</w:t>
            </w:r>
          </w:p>
          <w:p w14:paraId="1A86B339" w14:textId="77777777" w:rsidR="001257E5" w:rsidRDefault="001257E5" w:rsidP="001257E5">
            <w:pPr>
              <w:jc w:val="both"/>
              <w:rPr>
                <w:rFonts w:ascii="Arial" w:hAnsi="Arial" w:cs="Arial"/>
                <w:sz w:val="24"/>
                <w:szCs w:val="24"/>
              </w:rPr>
            </w:pPr>
            <w:r w:rsidRPr="005B3C63">
              <w:rPr>
                <w:rFonts w:ascii="Arial" w:hAnsi="Arial" w:cs="Arial"/>
                <w:sz w:val="24"/>
                <w:szCs w:val="24"/>
              </w:rPr>
              <w:t>Numerosi sono stati negli anni i riconoscimenti alla scuola e agli alunni che si sono sempre distinti per professionalità in diversi concorsi, ottenendo premi prestigiosi. La scuola richiama un vasto bacino di utenza che comprende le province limitrofe, come Roma e Latina, ma anche alcune zone della Campania.</w:t>
            </w:r>
          </w:p>
          <w:p w14:paraId="3C96408A" w14:textId="529A0AAB" w:rsidR="001257E5" w:rsidRPr="005B3C63" w:rsidRDefault="001257E5" w:rsidP="006A68F2">
            <w:pPr>
              <w:jc w:val="both"/>
              <w:rPr>
                <w:rFonts w:ascii="Arial" w:hAnsi="Arial" w:cs="Arial"/>
                <w:sz w:val="24"/>
                <w:szCs w:val="24"/>
              </w:rPr>
            </w:pPr>
            <w:r w:rsidRPr="005B3C63">
              <w:rPr>
                <w:rFonts w:ascii="Arial" w:hAnsi="Arial" w:cs="Arial"/>
                <w:sz w:val="24"/>
                <w:szCs w:val="24"/>
              </w:rPr>
              <w:t>Dal 1965 l’I</w:t>
            </w:r>
            <w:r w:rsidR="003C1B07">
              <w:rPr>
                <w:rFonts w:ascii="Arial" w:hAnsi="Arial" w:cs="Arial"/>
                <w:sz w:val="24"/>
                <w:szCs w:val="24"/>
              </w:rPr>
              <w:t xml:space="preserve">stituto </w:t>
            </w:r>
            <w:r w:rsidRPr="005B3C63">
              <w:rPr>
                <w:rFonts w:ascii="Arial" w:hAnsi="Arial" w:cs="Arial"/>
                <w:sz w:val="24"/>
                <w:szCs w:val="24"/>
              </w:rPr>
              <w:t xml:space="preserve">ha un convitto annesso che ospita annualmente oltre 110 alunni. </w:t>
            </w:r>
          </w:p>
          <w:p w14:paraId="4866C076" w14:textId="43998185" w:rsidR="00DF1E64" w:rsidRPr="007B4A61" w:rsidRDefault="001257E5" w:rsidP="006A68F2">
            <w:pPr>
              <w:jc w:val="both"/>
              <w:rPr>
                <w:rFonts w:ascii="Arial" w:hAnsi="Arial" w:cs="Arial"/>
                <w:sz w:val="24"/>
                <w:szCs w:val="24"/>
              </w:rPr>
            </w:pPr>
            <w:r w:rsidRPr="005B3C63">
              <w:rPr>
                <w:rFonts w:ascii="Arial" w:hAnsi="Arial" w:cs="Arial"/>
                <w:sz w:val="24"/>
                <w:szCs w:val="24"/>
              </w:rPr>
              <w:t xml:space="preserve">L’offerta formativa </w:t>
            </w:r>
            <w:r w:rsidR="00091780">
              <w:rPr>
                <w:rFonts w:ascii="Arial" w:hAnsi="Arial" w:cs="Arial"/>
                <w:sz w:val="24"/>
                <w:szCs w:val="24"/>
              </w:rPr>
              <w:t>attiva prevede il conseguimento d</w:t>
            </w:r>
            <w:r w:rsidR="003C1B07">
              <w:rPr>
                <w:rFonts w:ascii="Arial" w:hAnsi="Arial" w:cs="Arial"/>
                <w:sz w:val="24"/>
                <w:szCs w:val="24"/>
              </w:rPr>
              <w:t xml:space="preserve">i </w:t>
            </w:r>
            <w:r w:rsidR="002C71DC">
              <w:rPr>
                <w:rFonts w:ascii="Arial" w:hAnsi="Arial" w:cs="Arial"/>
                <w:sz w:val="24"/>
                <w:szCs w:val="24"/>
              </w:rPr>
              <w:t xml:space="preserve">qualifiche professionali legate agli indirizzi attivi e a </w:t>
            </w:r>
            <w:r w:rsidR="003C1B07">
              <w:rPr>
                <w:rFonts w:ascii="Arial" w:hAnsi="Arial" w:cs="Arial"/>
                <w:sz w:val="24"/>
                <w:szCs w:val="24"/>
              </w:rPr>
              <w:t>un diploma di Stato declinato in base alle diverse articolazioni e opzioni</w:t>
            </w:r>
            <w:r w:rsidR="002C71DC">
              <w:rPr>
                <w:rFonts w:ascii="Arial" w:hAnsi="Arial" w:cs="Arial"/>
                <w:sz w:val="24"/>
                <w:szCs w:val="24"/>
              </w:rPr>
              <w:t xml:space="preserve"> attive</w:t>
            </w:r>
            <w:r w:rsidR="003C1B07">
              <w:rPr>
                <w:rFonts w:ascii="Arial" w:hAnsi="Arial" w:cs="Arial"/>
                <w:sz w:val="24"/>
                <w:szCs w:val="24"/>
              </w:rPr>
              <w:t>.</w:t>
            </w:r>
            <w:r w:rsidR="002C71DC">
              <w:rPr>
                <w:rFonts w:ascii="Arial" w:hAnsi="Arial" w:cs="Arial"/>
                <w:sz w:val="24"/>
                <w:szCs w:val="24"/>
              </w:rPr>
              <w:t xml:space="preserve"> La scuola</w:t>
            </w:r>
            <w:r w:rsidR="006A68F2">
              <w:rPr>
                <w:rFonts w:ascii="Arial" w:hAnsi="Arial" w:cs="Arial"/>
                <w:sz w:val="24"/>
                <w:szCs w:val="24"/>
              </w:rPr>
              <w:t>,</w:t>
            </w:r>
            <w:r w:rsidR="002C71DC">
              <w:rPr>
                <w:rFonts w:ascii="Arial" w:hAnsi="Arial" w:cs="Arial"/>
                <w:sz w:val="24"/>
                <w:szCs w:val="24"/>
              </w:rPr>
              <w:t xml:space="preserve"> trovandosi</w:t>
            </w:r>
            <w:r w:rsidRPr="005B3C63">
              <w:rPr>
                <w:rFonts w:ascii="Arial" w:hAnsi="Arial" w:cs="Arial"/>
                <w:sz w:val="24"/>
                <w:szCs w:val="24"/>
              </w:rPr>
              <w:t xml:space="preserve"> in un centro turistico di fama internazionale</w:t>
            </w:r>
            <w:r w:rsidR="006A68F2">
              <w:rPr>
                <w:rFonts w:ascii="Arial" w:hAnsi="Arial" w:cs="Arial"/>
                <w:sz w:val="24"/>
                <w:szCs w:val="24"/>
              </w:rPr>
              <w:t>,</w:t>
            </w:r>
            <w:r w:rsidRPr="005B3C63">
              <w:rPr>
                <w:rFonts w:ascii="Arial" w:hAnsi="Arial" w:cs="Arial"/>
                <w:sz w:val="24"/>
                <w:szCs w:val="24"/>
              </w:rPr>
              <w:t xml:space="preserve"> offre agli studenti la possibilità di proiettarsi direttamente nel mondo del lavoro, poiché la stessa città garantisce le possibilità di svolgere le attività di PCT</w:t>
            </w:r>
            <w:r w:rsidR="007B4A61">
              <w:rPr>
                <w:rFonts w:ascii="Arial" w:hAnsi="Arial" w:cs="Arial"/>
                <w:sz w:val="24"/>
                <w:szCs w:val="24"/>
              </w:rPr>
              <w:t>O</w:t>
            </w:r>
            <w:r w:rsidRPr="005B3C63">
              <w:rPr>
                <w:rFonts w:ascii="Arial" w:hAnsi="Arial" w:cs="Arial"/>
                <w:sz w:val="24"/>
                <w:szCs w:val="24"/>
              </w:rPr>
              <w:t xml:space="preserve">. </w:t>
            </w:r>
            <w:proofErr w:type="gramStart"/>
            <w:r w:rsidRPr="005B3C63">
              <w:rPr>
                <w:rFonts w:ascii="Arial" w:hAnsi="Arial" w:cs="Arial"/>
                <w:sz w:val="24"/>
                <w:szCs w:val="24"/>
              </w:rPr>
              <w:t>Il territorio,</w:t>
            </w:r>
            <w:proofErr w:type="gramEnd"/>
            <w:r w:rsidRPr="005B3C63">
              <w:rPr>
                <w:rFonts w:ascii="Arial" w:hAnsi="Arial" w:cs="Arial"/>
                <w:sz w:val="24"/>
                <w:szCs w:val="24"/>
              </w:rPr>
              <w:t xml:space="preserve"> offre allettanti opportunità </w:t>
            </w:r>
            <w:r w:rsidR="002C71DC">
              <w:rPr>
                <w:rFonts w:ascii="Arial" w:hAnsi="Arial" w:cs="Arial"/>
                <w:sz w:val="24"/>
                <w:szCs w:val="24"/>
              </w:rPr>
              <w:t xml:space="preserve">formative </w:t>
            </w:r>
            <w:r w:rsidRPr="005B3C63">
              <w:rPr>
                <w:rFonts w:ascii="Arial" w:hAnsi="Arial" w:cs="Arial"/>
                <w:sz w:val="24"/>
                <w:szCs w:val="24"/>
              </w:rPr>
              <w:t xml:space="preserve">data la presenza di numerose strutture alberghiere, tra le quali spicca il Palazzo </w:t>
            </w:r>
            <w:r>
              <w:rPr>
                <w:rFonts w:ascii="Arial" w:hAnsi="Arial" w:cs="Arial"/>
                <w:sz w:val="24"/>
                <w:szCs w:val="24"/>
              </w:rPr>
              <w:t>Fiuggi</w:t>
            </w:r>
            <w:r w:rsidRPr="005B3C63">
              <w:rPr>
                <w:rFonts w:ascii="Arial" w:hAnsi="Arial" w:cs="Arial"/>
                <w:sz w:val="24"/>
                <w:szCs w:val="24"/>
              </w:rPr>
              <w:t xml:space="preserve"> che</w:t>
            </w:r>
            <w:r w:rsidR="006A68F2">
              <w:rPr>
                <w:rFonts w:ascii="Arial" w:hAnsi="Arial" w:cs="Arial"/>
                <w:sz w:val="24"/>
                <w:szCs w:val="24"/>
              </w:rPr>
              <w:t>,</w:t>
            </w:r>
            <w:r w:rsidRPr="005B3C63">
              <w:rPr>
                <w:rFonts w:ascii="Arial" w:hAnsi="Arial" w:cs="Arial"/>
                <w:sz w:val="24"/>
                <w:szCs w:val="24"/>
              </w:rPr>
              <w:t xml:space="preserve"> oltre ad offrire i servizi di ospitalità, è spesso sede di grandi eventi culturali e politici. Gli alunni hanno pertanto l’opportunità di conoscere strutture alberghiere di enorme prestigio che possono arricchire la formazione professionale.</w:t>
            </w:r>
          </w:p>
        </w:tc>
      </w:tr>
    </w:tbl>
    <w:p w14:paraId="73298A6C" w14:textId="77777777" w:rsidR="00DF1E64" w:rsidRDefault="00DF1E64" w:rsidP="00DF1E64">
      <w:pPr>
        <w:pStyle w:val="Intestazione"/>
        <w:tabs>
          <w:tab w:val="clear" w:pos="4819"/>
          <w:tab w:val="clear" w:pos="9638"/>
          <w:tab w:val="left" w:pos="4287"/>
        </w:tabs>
        <w:spacing w:line="360" w:lineRule="auto"/>
      </w:pPr>
    </w:p>
    <w:p w14:paraId="1BB03F4E" w14:textId="77777777" w:rsidR="00BF30EA" w:rsidRDefault="00BF30EA" w:rsidP="00DF1E64">
      <w:pPr>
        <w:pStyle w:val="Intestazione"/>
        <w:tabs>
          <w:tab w:val="clear" w:pos="4819"/>
          <w:tab w:val="clear" w:pos="9638"/>
          <w:tab w:val="left" w:pos="4287"/>
        </w:tabs>
        <w:spacing w:line="360" w:lineRule="auto"/>
      </w:pPr>
    </w:p>
    <w:p w14:paraId="537966BB" w14:textId="77777777" w:rsidR="001257E5" w:rsidRDefault="001257E5" w:rsidP="00DF1E64">
      <w:pPr>
        <w:pStyle w:val="Intestazione"/>
        <w:tabs>
          <w:tab w:val="clear" w:pos="4819"/>
          <w:tab w:val="clear" w:pos="9638"/>
          <w:tab w:val="left" w:pos="4287"/>
        </w:tabs>
        <w:spacing w:line="360" w:lineRule="auto"/>
      </w:pPr>
    </w:p>
    <w:p w14:paraId="7366F424" w14:textId="77777777" w:rsidR="001257E5" w:rsidRDefault="001257E5" w:rsidP="00DF1E64">
      <w:pPr>
        <w:pStyle w:val="Intestazione"/>
        <w:tabs>
          <w:tab w:val="clear" w:pos="4819"/>
          <w:tab w:val="clear" w:pos="9638"/>
          <w:tab w:val="left" w:pos="4287"/>
        </w:tabs>
        <w:spacing w:line="360" w:lineRule="auto"/>
      </w:pPr>
    </w:p>
    <w:p w14:paraId="4FB0EB9C" w14:textId="48A6F4BC" w:rsidR="001257E5" w:rsidRDefault="001257E5" w:rsidP="00DF1E64">
      <w:pPr>
        <w:pStyle w:val="Intestazione"/>
        <w:tabs>
          <w:tab w:val="clear" w:pos="4819"/>
          <w:tab w:val="clear" w:pos="9638"/>
          <w:tab w:val="left" w:pos="4287"/>
        </w:tabs>
        <w:spacing w:line="360" w:lineRule="auto"/>
      </w:pPr>
    </w:p>
    <w:p w14:paraId="4807A245" w14:textId="67E8FFF7" w:rsidR="002C71DC" w:rsidRDefault="002C71DC" w:rsidP="00DF1E64">
      <w:pPr>
        <w:pStyle w:val="Intestazione"/>
        <w:tabs>
          <w:tab w:val="clear" w:pos="4819"/>
          <w:tab w:val="clear" w:pos="9638"/>
          <w:tab w:val="left" w:pos="4287"/>
        </w:tabs>
        <w:spacing w:line="360" w:lineRule="auto"/>
      </w:pPr>
    </w:p>
    <w:p w14:paraId="70B08AD5" w14:textId="77777777" w:rsidR="002C71DC" w:rsidRDefault="002C71DC" w:rsidP="00DF1E64">
      <w:pPr>
        <w:pStyle w:val="Intestazione"/>
        <w:tabs>
          <w:tab w:val="clear" w:pos="4819"/>
          <w:tab w:val="clear" w:pos="9638"/>
          <w:tab w:val="left" w:pos="4287"/>
        </w:tabs>
        <w:spacing w:line="360" w:lineRule="auto"/>
      </w:pPr>
    </w:p>
    <w:p w14:paraId="514B941E" w14:textId="77777777" w:rsidR="00B20C77" w:rsidRDefault="00B20C77" w:rsidP="00DF1E64">
      <w:pPr>
        <w:pStyle w:val="Intestazione"/>
        <w:tabs>
          <w:tab w:val="clear" w:pos="4819"/>
          <w:tab w:val="clear" w:pos="9638"/>
          <w:tab w:val="left" w:pos="4287"/>
        </w:tabs>
        <w:spacing w:line="360" w:lineRule="auto"/>
      </w:pPr>
    </w:p>
    <w:p w14:paraId="5B7E1192" w14:textId="77777777" w:rsidR="007B4A61" w:rsidRDefault="007B4A61" w:rsidP="00DF1E64">
      <w:pPr>
        <w:pStyle w:val="Intestazione"/>
        <w:tabs>
          <w:tab w:val="clear" w:pos="4819"/>
          <w:tab w:val="clear" w:pos="9638"/>
          <w:tab w:val="left" w:pos="4287"/>
        </w:tabs>
        <w:spacing w:line="360" w:lineRule="auto"/>
      </w:pPr>
    </w:p>
    <w:p w14:paraId="0E75039B" w14:textId="77777777" w:rsidR="001257E5" w:rsidRPr="007C3F0E" w:rsidRDefault="001257E5" w:rsidP="00DF1E64">
      <w:pPr>
        <w:pStyle w:val="Intestazione"/>
        <w:tabs>
          <w:tab w:val="clear" w:pos="4819"/>
          <w:tab w:val="clear" w:pos="9638"/>
          <w:tab w:val="left" w:pos="4287"/>
        </w:tabs>
        <w:spacing w:line="360" w:lineRule="auto"/>
      </w:pPr>
    </w:p>
    <w:tbl>
      <w:tblPr>
        <w:tblStyle w:val="Grigliatabella"/>
        <w:tblW w:w="0" w:type="auto"/>
        <w:shd w:val="clear" w:color="auto" w:fill="DFEBF5" w:themeFill="accent2" w:themeFillTint="33"/>
        <w:tblLook w:val="04A0" w:firstRow="1" w:lastRow="0" w:firstColumn="1" w:lastColumn="0" w:noHBand="0" w:noVBand="1"/>
      </w:tblPr>
      <w:tblGrid>
        <w:gridCol w:w="9621"/>
      </w:tblGrid>
      <w:tr w:rsidR="00F81F58" w14:paraId="799A8FAF" w14:textId="77777777" w:rsidTr="003A4252">
        <w:tc>
          <w:tcPr>
            <w:tcW w:w="9621" w:type="dxa"/>
            <w:shd w:val="clear" w:color="auto" w:fill="DFEBF5" w:themeFill="accent2" w:themeFillTint="33"/>
          </w:tcPr>
          <w:p w14:paraId="3A18048F" w14:textId="77777777" w:rsidR="00F81F58" w:rsidRDefault="00DF1E64" w:rsidP="00A47F3B">
            <w:pPr>
              <w:pStyle w:val="Standard"/>
              <w:shd w:val="clear" w:color="auto" w:fill="B5C0DF" w:themeFill="accent1" w:themeFillTint="66"/>
              <w:spacing w:after="0" w:line="240" w:lineRule="auto"/>
              <w:jc w:val="center"/>
              <w:rPr>
                <w:rFonts w:ascii="Arial" w:hAnsi="Arial" w:cs="Arial"/>
                <w:b/>
                <w:bCs/>
                <w:sz w:val="28"/>
                <w:szCs w:val="28"/>
              </w:rPr>
            </w:pPr>
            <w:r>
              <w:rPr>
                <w:rFonts w:ascii="Arial" w:hAnsi="Arial" w:cs="Arial"/>
                <w:b/>
                <w:bCs/>
                <w:sz w:val="28"/>
                <w:szCs w:val="28"/>
              </w:rPr>
              <w:t>INFORMAZIONI SUL C</w:t>
            </w:r>
            <w:r w:rsidR="007E24F9">
              <w:rPr>
                <w:rFonts w:ascii="Arial" w:hAnsi="Arial" w:cs="Arial"/>
                <w:b/>
                <w:bCs/>
                <w:sz w:val="28"/>
                <w:szCs w:val="28"/>
              </w:rPr>
              <w:t>U</w:t>
            </w:r>
            <w:r>
              <w:rPr>
                <w:rFonts w:ascii="Arial" w:hAnsi="Arial" w:cs="Arial"/>
                <w:b/>
                <w:bCs/>
                <w:sz w:val="28"/>
                <w:szCs w:val="28"/>
              </w:rPr>
              <w:t>RRICOLO</w:t>
            </w:r>
          </w:p>
          <w:p w14:paraId="4673C514" w14:textId="77777777" w:rsidR="00DF1E64" w:rsidRPr="000A2DEC" w:rsidRDefault="00DF1E64" w:rsidP="00A47F3B">
            <w:pPr>
              <w:pStyle w:val="Standard"/>
              <w:shd w:val="clear" w:color="auto" w:fill="B5C0DF" w:themeFill="accent1" w:themeFillTint="66"/>
              <w:spacing w:after="0" w:line="240" w:lineRule="auto"/>
              <w:jc w:val="center"/>
              <w:rPr>
                <w:rFonts w:ascii="Arial" w:hAnsi="Arial" w:cs="Arial"/>
                <w:b/>
                <w:bCs/>
                <w:sz w:val="28"/>
                <w:szCs w:val="28"/>
              </w:rPr>
            </w:pPr>
          </w:p>
          <w:p w14:paraId="3A9CC0F0" w14:textId="77777777" w:rsidR="00300031" w:rsidRDefault="00F81F58" w:rsidP="00A47F3B">
            <w:pPr>
              <w:pStyle w:val="Standard"/>
              <w:shd w:val="clear" w:color="auto" w:fill="B5C0DF" w:themeFill="accent1" w:themeFillTint="66"/>
              <w:spacing w:after="0" w:line="240" w:lineRule="auto"/>
              <w:rPr>
                <w:rFonts w:ascii="Arial" w:hAnsi="Arial" w:cs="Arial"/>
                <w:b/>
                <w:bCs/>
                <w:sz w:val="28"/>
                <w:szCs w:val="28"/>
              </w:rPr>
            </w:pPr>
            <w:r w:rsidRPr="000A2DEC">
              <w:rPr>
                <w:rFonts w:ascii="Arial" w:hAnsi="Arial" w:cs="Arial"/>
                <w:b/>
                <w:bCs/>
                <w:sz w:val="28"/>
                <w:szCs w:val="28"/>
              </w:rPr>
              <w:t>PROFILO PROFESSIONALE IN USCITA RIFERITO ALL’INDIRIZZO SPECIFICO</w:t>
            </w:r>
            <w:r w:rsidR="00157F5F">
              <w:rPr>
                <w:rFonts w:ascii="Arial" w:hAnsi="Arial" w:cs="Arial"/>
                <w:b/>
                <w:bCs/>
                <w:sz w:val="28"/>
                <w:szCs w:val="28"/>
              </w:rPr>
              <w:t xml:space="preserve"> </w:t>
            </w:r>
            <w:r w:rsidR="00157F5F" w:rsidRPr="009E5266">
              <w:rPr>
                <w:rFonts w:ascii="Arial" w:hAnsi="Arial" w:cs="Arial"/>
                <w:b/>
                <w:bCs/>
                <w:sz w:val="16"/>
                <w:szCs w:val="16"/>
              </w:rPr>
              <w:t xml:space="preserve">(scegliere l’articolazione-opzione </w:t>
            </w:r>
            <w:r w:rsidR="009E5266" w:rsidRPr="009E5266">
              <w:rPr>
                <w:rFonts w:ascii="Arial" w:hAnsi="Arial" w:cs="Arial"/>
                <w:b/>
                <w:bCs/>
                <w:sz w:val="16"/>
                <w:szCs w:val="16"/>
              </w:rPr>
              <w:t>di interesse)</w:t>
            </w:r>
            <w:r w:rsidR="00CF7ABE">
              <w:rPr>
                <w:rFonts w:ascii="Arial" w:hAnsi="Arial" w:cs="Arial"/>
                <w:b/>
                <w:bCs/>
                <w:sz w:val="28"/>
                <w:szCs w:val="28"/>
              </w:rPr>
              <w:t xml:space="preserve"> </w:t>
            </w:r>
          </w:p>
          <w:p w14:paraId="4CFC3BF0" w14:textId="2AB7318A" w:rsidR="00300031" w:rsidRP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w:t>
            </w:r>
            <w:r w:rsidR="00157F5F" w:rsidRPr="006A68F2">
              <w:rPr>
                <w:rFonts w:ascii="Arial" w:hAnsi="Arial" w:cs="Arial"/>
                <w:b/>
                <w:bCs/>
              </w:rPr>
              <w:t>Enogastronomia</w:t>
            </w:r>
            <w:r w:rsidR="00300031" w:rsidRPr="006A68F2">
              <w:rPr>
                <w:rFonts w:ascii="Arial" w:hAnsi="Arial" w:cs="Arial"/>
                <w:b/>
                <w:bCs/>
              </w:rPr>
              <w:t xml:space="preserve">: </w:t>
            </w:r>
            <w:r w:rsidR="00300031" w:rsidRPr="006A68F2">
              <w:rPr>
                <w:rFonts w:ascii="Arial" w:hAnsi="Arial" w:cs="Arial"/>
              </w:rPr>
              <w:t xml:space="preserve">Il discente è chiamato ad affrontare nuove sfide che richiedono competenze da food innovator. </w:t>
            </w:r>
            <w:r w:rsidR="006A68F2">
              <w:rPr>
                <w:rFonts w:ascii="Arial" w:hAnsi="Arial" w:cs="Arial"/>
              </w:rPr>
              <w:t>I</w:t>
            </w:r>
            <w:r w:rsidR="00300031" w:rsidRPr="006A68F2">
              <w:rPr>
                <w:rFonts w:ascii="Arial" w:hAnsi="Arial" w:cs="Arial"/>
              </w:rPr>
              <w:t>l cuoco del passato diventa oggi uno chef evoluto che sa tradurre le idee dei nuovi cibi in originali servizi o prodotti enogastronomici.</w:t>
            </w:r>
            <w:r w:rsidR="00300031" w:rsidRPr="006A68F2">
              <w:rPr>
                <w:rFonts w:ascii="Arial" w:hAnsi="Arial" w:cs="Arial"/>
              </w:rPr>
              <w:br/>
            </w:r>
            <w:r w:rsidR="006A68F2" w:rsidRPr="006A68F2">
              <w:rPr>
                <w:rFonts w:ascii="Arial" w:hAnsi="Arial" w:cs="Arial"/>
              </w:rPr>
              <w:t>Creatività</w:t>
            </w:r>
            <w:r w:rsidR="00300031" w:rsidRPr="006A68F2">
              <w:rPr>
                <w:rFonts w:ascii="Arial" w:hAnsi="Arial" w:cs="Arial"/>
              </w:rPr>
              <w:t xml:space="preserve">, </w:t>
            </w:r>
            <w:r w:rsidR="006A68F2" w:rsidRPr="006A68F2">
              <w:rPr>
                <w:rFonts w:ascii="Arial" w:hAnsi="Arial" w:cs="Arial"/>
              </w:rPr>
              <w:t>originalità</w:t>
            </w:r>
            <w:r w:rsidR="00300031" w:rsidRPr="006A68F2">
              <w:rPr>
                <w:rFonts w:ascii="Arial" w:hAnsi="Arial" w:cs="Arial"/>
              </w:rPr>
              <w:t xml:space="preserve">, gusto per l’estetica e cura nei dettagli, contraddistinguono tale figura congiuntamente a spirito imprenditoriale e profonda apertura mentale. Deve gestire costantemente le problematiche legate al food security nei settori della ristorazione commerciale e collettiva. Inoltre, collabora con nutrizionisti, dietologi e dietisti per la predisposizione di menu specifici, legati alle esigenze della clientela. </w:t>
            </w:r>
            <w:proofErr w:type="gramStart"/>
            <w:r w:rsidR="00300031" w:rsidRPr="006A68F2">
              <w:rPr>
                <w:rFonts w:ascii="Arial" w:hAnsi="Arial" w:cs="Arial"/>
              </w:rPr>
              <w:t>L’indirizzo citato,</w:t>
            </w:r>
            <w:proofErr w:type="gramEnd"/>
            <w:r w:rsidR="00300031" w:rsidRPr="006A68F2">
              <w:rPr>
                <w:rFonts w:ascii="Arial" w:hAnsi="Arial" w:cs="Arial"/>
              </w:rPr>
              <w:t xml:space="preserve"> offre infiniti sbocchi e uno chef desideroso di sfuggire alle dinamiche delle cucine dei ristoranti può intraprendere la carriera di personal chef presentando le gustose elaborazioni in contesti privati, location lussuose svolgendo ruoli designer. Le competenze decisionali</w:t>
            </w:r>
            <w:r w:rsidR="006A68F2">
              <w:rPr>
                <w:rFonts w:ascii="Arial" w:hAnsi="Arial" w:cs="Arial"/>
              </w:rPr>
              <w:t xml:space="preserve"> </w:t>
            </w:r>
            <w:r w:rsidR="00300031" w:rsidRPr="006A68F2">
              <w:rPr>
                <w:rFonts w:ascii="Arial" w:hAnsi="Arial" w:cs="Arial"/>
              </w:rPr>
              <w:t xml:space="preserve">riguardanti la gestione delle risorse umane (brigata), unite a quelle digitali, permettono al food innovator di essere un vero manager in campo ristorativo. </w:t>
            </w:r>
          </w:p>
          <w:p w14:paraId="68C12C3A" w14:textId="68759BCC" w:rsidR="00310D99" w:rsidRPr="006A68F2" w:rsidRDefault="00310D99" w:rsidP="006A68F2">
            <w:pPr>
              <w:pStyle w:val="NormaleWeb"/>
              <w:shd w:val="clear" w:color="auto" w:fill="DFEBF5" w:themeFill="accent2" w:themeFillTint="33"/>
              <w:jc w:val="both"/>
              <w:rPr>
                <w:rFonts w:ascii="Arial" w:hAnsi="Arial" w:cs="Arial"/>
                <w:b/>
                <w:bCs/>
              </w:rPr>
            </w:pPr>
            <w:r w:rsidRPr="006A68F2">
              <w:rPr>
                <w:rFonts w:ascii="Arial" w:hAnsi="Arial" w:cs="Arial"/>
                <w:b/>
                <w:bCs/>
              </w:rPr>
              <w:t xml:space="preserve">- </w:t>
            </w:r>
            <w:r w:rsidR="00157F5F" w:rsidRPr="006A68F2">
              <w:rPr>
                <w:rFonts w:ascii="Arial" w:hAnsi="Arial" w:cs="Arial"/>
                <w:b/>
                <w:bCs/>
              </w:rPr>
              <w:t>Enogastronomia opzione arte bianca e pasticceria</w:t>
            </w:r>
            <w:r w:rsidRPr="006A68F2">
              <w:rPr>
                <w:rFonts w:ascii="Arial" w:hAnsi="Arial" w:cs="Arial"/>
                <w:b/>
                <w:bCs/>
              </w:rPr>
              <w:t>:</w:t>
            </w:r>
            <w:r w:rsidRPr="006A68F2">
              <w:rPr>
                <w:rFonts w:ascii="Arial" w:hAnsi="Arial" w:cs="Arial"/>
              </w:rPr>
              <w:t xml:space="preserve"> La figura del PASTRY CHEF è tra le </w:t>
            </w:r>
            <w:r w:rsidR="006A68F2" w:rsidRPr="006A68F2">
              <w:rPr>
                <w:rFonts w:ascii="Arial" w:hAnsi="Arial" w:cs="Arial"/>
              </w:rPr>
              <w:t>più</w:t>
            </w:r>
            <w:r w:rsidRPr="006A68F2">
              <w:rPr>
                <w:rFonts w:ascii="Arial" w:hAnsi="Arial" w:cs="Arial"/>
              </w:rPr>
              <w:t xml:space="preserve"> richieste nella ristorazione per le notevoli specializzazioni. Cake decorator, cake designer, </w:t>
            </w:r>
            <w:proofErr w:type="spellStart"/>
            <w:r w:rsidRPr="006A68F2">
              <w:rPr>
                <w:rFonts w:ascii="Arial" w:hAnsi="Arial" w:cs="Arial"/>
              </w:rPr>
              <w:t>Maître</w:t>
            </w:r>
            <w:proofErr w:type="spellEnd"/>
            <w:r w:rsidRPr="006A68F2">
              <w:rPr>
                <w:rFonts w:ascii="Arial" w:hAnsi="Arial" w:cs="Arial"/>
              </w:rPr>
              <w:t xml:space="preserve"> </w:t>
            </w:r>
            <w:proofErr w:type="spellStart"/>
            <w:r w:rsidRPr="006A68F2">
              <w:rPr>
                <w:rFonts w:ascii="Arial" w:hAnsi="Arial" w:cs="Arial"/>
              </w:rPr>
              <w:t>chocolatier</w:t>
            </w:r>
            <w:proofErr w:type="spellEnd"/>
            <w:r w:rsidRPr="006A68F2">
              <w:rPr>
                <w:rFonts w:ascii="Arial" w:hAnsi="Arial" w:cs="Arial"/>
              </w:rPr>
              <w:t xml:space="preserve">, esperto in pasticceria vegana o crudista, gelatiere, panettiere, sono figure ricercate nei mercati di tutto il mondo. La pasticceria consente di dare sfogo alla </w:t>
            </w:r>
            <w:r w:rsidR="006A68F2" w:rsidRPr="006A68F2">
              <w:rPr>
                <w:rFonts w:ascii="Arial" w:hAnsi="Arial" w:cs="Arial"/>
              </w:rPr>
              <w:t>creatività</w:t>
            </w:r>
            <w:r w:rsidRPr="006A68F2">
              <w:rPr>
                <w:rFonts w:ascii="Arial" w:hAnsi="Arial" w:cs="Arial"/>
              </w:rPr>
              <w:t xml:space="preserve">, ma al tempo stesso richiede precisione assoluta e una profonda conoscenza delle tecniche. Le caratteristiche necessarie per svolgere tale </w:t>
            </w:r>
            <w:r w:rsidR="006A68F2" w:rsidRPr="006A68F2">
              <w:rPr>
                <w:rFonts w:ascii="Arial" w:hAnsi="Arial" w:cs="Arial"/>
              </w:rPr>
              <w:t>attività</w:t>
            </w:r>
            <w:r w:rsidRPr="006A68F2">
              <w:rPr>
                <w:rFonts w:ascii="Arial" w:hAnsi="Arial" w:cs="Arial"/>
              </w:rPr>
              <w:t xml:space="preserve"> di lavoro si riconducono competenze organizzative alle aree di strumentali, gestionali e relazionali. Operando sull’intero processo della lavorazione dei prodotti da forno, nel rispetto delle norme alimentari e di igiene, svolge lavorazioni sia di tipo manuale che attraverso l’utilizzo di macchinari e strumentazioni. Operando spesso in un contesto artigianale si occupa anche della vendita del prodotto agli esercizi commerciali o di somministrare i prodotti direttamente al cliente finale. Inoltre, collabora con Nutrizionisti, Dietologi e Dietisti per la predisposizione di menu specifici, legati alle esigenze della clientela.</w:t>
            </w:r>
            <w:r w:rsidRPr="006A68F2">
              <w:rPr>
                <w:rFonts w:ascii="Arial" w:hAnsi="Arial" w:cs="Arial"/>
                <w:b/>
                <w:bCs/>
              </w:rPr>
              <w:t xml:space="preserve">: </w:t>
            </w:r>
            <w:r w:rsidR="009E5266" w:rsidRPr="006A68F2">
              <w:rPr>
                <w:rFonts w:ascii="Arial" w:hAnsi="Arial" w:cs="Arial"/>
                <w:b/>
                <w:bCs/>
              </w:rPr>
              <w:t xml:space="preserve"> </w:t>
            </w:r>
          </w:p>
          <w:p w14:paraId="5D6B28D2" w14:textId="77777777" w:rsidR="00310D99" w:rsidRP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w:t>
            </w:r>
            <w:r w:rsidR="00157F5F" w:rsidRPr="006A68F2">
              <w:rPr>
                <w:rFonts w:ascii="Arial" w:hAnsi="Arial" w:cs="Arial"/>
                <w:b/>
                <w:bCs/>
              </w:rPr>
              <w:t>Sala e Vendita</w:t>
            </w:r>
            <w:r w:rsidRPr="006A68F2">
              <w:rPr>
                <w:rFonts w:ascii="Arial" w:hAnsi="Arial" w:cs="Arial"/>
                <w:b/>
                <w:bCs/>
              </w:rPr>
              <w:t xml:space="preserve">: </w:t>
            </w:r>
            <w:r w:rsidRPr="006A68F2">
              <w:rPr>
                <w:rFonts w:ascii="Arial" w:hAnsi="Arial" w:cs="Arial"/>
              </w:rPr>
              <w:t xml:space="preserve">Il diplomato di istruzione professionale </w:t>
            </w:r>
            <w:proofErr w:type="spellStart"/>
            <w:r w:rsidRPr="006A68F2">
              <w:rPr>
                <w:rFonts w:ascii="Arial" w:hAnsi="Arial" w:cs="Arial"/>
              </w:rPr>
              <w:t>avra</w:t>
            </w:r>
            <w:proofErr w:type="spellEnd"/>
            <w:r w:rsidRPr="006A68F2">
              <w:rPr>
                <w:rFonts w:ascii="Arial" w:hAnsi="Arial" w:cs="Arial"/>
              </w:rPr>
              <w:t xml:space="preserve">̀ maturato competenze tecnico pratiche specifiche in relazione a quelle che sono le nuove </w:t>
            </w:r>
            <w:proofErr w:type="spellStart"/>
            <w:r w:rsidRPr="006A68F2">
              <w:rPr>
                <w:rFonts w:ascii="Arial" w:hAnsi="Arial" w:cs="Arial"/>
              </w:rPr>
              <w:t>opportunita</w:t>
            </w:r>
            <w:proofErr w:type="spellEnd"/>
            <w:r w:rsidRPr="006A68F2">
              <w:rPr>
                <w:rFonts w:ascii="Arial" w:hAnsi="Arial" w:cs="Arial"/>
              </w:rPr>
              <w:t xml:space="preserve">̀ professionalizzanti nei diversi ambiti:  </w:t>
            </w:r>
          </w:p>
          <w:p w14:paraId="01673EEA" w14:textId="77777777" w:rsidR="006A68F2" w:rsidRDefault="00310D99" w:rsidP="006A68F2">
            <w:pPr>
              <w:pStyle w:val="NormaleWeb"/>
              <w:shd w:val="clear" w:color="auto" w:fill="DFEBF5" w:themeFill="accent2" w:themeFillTint="33"/>
              <w:jc w:val="both"/>
              <w:rPr>
                <w:rFonts w:ascii="Arial" w:hAnsi="Arial" w:cs="Arial"/>
              </w:rPr>
            </w:pPr>
            <w:r w:rsidRPr="006A68F2">
              <w:rPr>
                <w:rFonts w:ascii="Arial" w:hAnsi="Arial" w:cs="Arial"/>
              </w:rPr>
              <w:t>Bar</w:t>
            </w:r>
            <w:r w:rsidRPr="006A68F2">
              <w:rPr>
                <w:rFonts w:ascii="Arial" w:hAnsi="Arial" w:cs="Arial"/>
              </w:rPr>
              <w:br/>
              <w:t>Il Barman è un a figura professionale con competenze riguardo le tecniche di miscelazione sia classiche che di nuove tendenze. Deve saper utilizzare le forme di comunicazione per accogliere il cliente, interagire e presentare i prodotti e i servizi offerti. Deve creare i primi drink analcolici e alcolici, conoscendo le relative caratteristiche organolettiche e, classificare, proporre e produrre cocktail IBA, applicando le corrette tecniche di miscelazione.</w:t>
            </w:r>
            <w:r w:rsidRPr="006A68F2">
              <w:rPr>
                <w:rFonts w:ascii="Arial" w:hAnsi="Arial" w:cs="Arial"/>
              </w:rPr>
              <w:br/>
            </w:r>
            <w:r w:rsidR="006A68F2" w:rsidRPr="006A68F2">
              <w:rPr>
                <w:rFonts w:ascii="Arial" w:hAnsi="Arial" w:cs="Arial"/>
              </w:rPr>
              <w:t>Dovrà</w:t>
            </w:r>
            <w:r w:rsidRPr="006A68F2">
              <w:rPr>
                <w:rFonts w:ascii="Arial" w:hAnsi="Arial" w:cs="Arial"/>
              </w:rPr>
              <w:t xml:space="preserve"> saper valorizzare e promuovere le tradizioni locali, nazionali e internazionali individuando le nuove tendenze di filiera.  </w:t>
            </w:r>
          </w:p>
          <w:p w14:paraId="34ADF047" w14:textId="77777777" w:rsidR="006A68F2" w:rsidRDefault="00310D99" w:rsidP="006A68F2">
            <w:pPr>
              <w:pStyle w:val="NormaleWeb"/>
              <w:shd w:val="clear" w:color="auto" w:fill="DFEBF5" w:themeFill="accent2" w:themeFillTint="33"/>
              <w:spacing w:before="0" w:beforeAutospacing="0" w:after="0" w:afterAutospacing="0"/>
              <w:jc w:val="both"/>
              <w:rPr>
                <w:rFonts w:ascii="Arial" w:hAnsi="Arial" w:cs="Arial"/>
              </w:rPr>
            </w:pPr>
            <w:r w:rsidRPr="006A68F2">
              <w:rPr>
                <w:rFonts w:ascii="Arial" w:hAnsi="Arial" w:cs="Arial"/>
              </w:rPr>
              <w:lastRenderedPageBreak/>
              <w:t xml:space="preserve">Latte Art (caffetteria). </w:t>
            </w:r>
          </w:p>
          <w:p w14:paraId="4B421943" w14:textId="4956955E" w:rsidR="00310D99" w:rsidRDefault="00310D99" w:rsidP="006A68F2">
            <w:pPr>
              <w:pStyle w:val="NormaleWeb"/>
              <w:shd w:val="clear" w:color="auto" w:fill="DFEBF5" w:themeFill="accent2" w:themeFillTint="33"/>
              <w:spacing w:before="0" w:beforeAutospacing="0" w:after="0" w:afterAutospacing="0"/>
              <w:jc w:val="both"/>
              <w:rPr>
                <w:rFonts w:ascii="Arial" w:hAnsi="Arial" w:cs="Arial"/>
              </w:rPr>
            </w:pPr>
            <w:r w:rsidRPr="006A68F2">
              <w:rPr>
                <w:rFonts w:ascii="Arial" w:hAnsi="Arial" w:cs="Arial"/>
              </w:rPr>
              <w:t xml:space="preserve">È una tecnica di decorazione che viene effettuata su cappuccini ed espressi macchiati, mediante la realizzazione di disegni e forme sulla superficie. Questo tipo di esecuzione è sempre </w:t>
            </w:r>
            <w:proofErr w:type="spellStart"/>
            <w:r w:rsidRPr="006A68F2">
              <w:rPr>
                <w:rFonts w:ascii="Arial" w:hAnsi="Arial" w:cs="Arial"/>
              </w:rPr>
              <w:t>piu</w:t>
            </w:r>
            <w:proofErr w:type="spellEnd"/>
            <w:r w:rsidRPr="006A68F2">
              <w:rPr>
                <w:rFonts w:ascii="Arial" w:hAnsi="Arial" w:cs="Arial"/>
              </w:rPr>
              <w:t xml:space="preserve">̀ apprezzata dalla clientela in quanto, oltre ad essere esteticamente gradevole, denota la grande perizia e abilità di chi la realizza. Sono sempre di </w:t>
            </w:r>
            <w:proofErr w:type="spellStart"/>
            <w:r w:rsidRPr="006A68F2">
              <w:rPr>
                <w:rFonts w:ascii="Arial" w:hAnsi="Arial" w:cs="Arial"/>
              </w:rPr>
              <w:t>piu</w:t>
            </w:r>
            <w:proofErr w:type="spellEnd"/>
            <w:r w:rsidRPr="006A68F2">
              <w:rPr>
                <w:rFonts w:ascii="Arial" w:hAnsi="Arial" w:cs="Arial"/>
              </w:rPr>
              <w:t>̀, infatti, i baristi italiani interessati a investire nella formazione</w:t>
            </w:r>
          </w:p>
          <w:p w14:paraId="19AD0514" w14:textId="77777777" w:rsidR="006A68F2" w:rsidRPr="006A68F2" w:rsidRDefault="006A68F2" w:rsidP="006A68F2">
            <w:pPr>
              <w:pStyle w:val="NormaleWeb"/>
              <w:shd w:val="clear" w:color="auto" w:fill="DFEBF5" w:themeFill="accent2" w:themeFillTint="33"/>
              <w:spacing w:before="0" w:beforeAutospacing="0" w:after="0" w:afterAutospacing="0"/>
              <w:jc w:val="both"/>
              <w:rPr>
                <w:rFonts w:ascii="Arial" w:hAnsi="Arial" w:cs="Arial"/>
                <w:b/>
                <w:bCs/>
              </w:rPr>
            </w:pPr>
          </w:p>
          <w:p w14:paraId="3318ABDC" w14:textId="0A5CF18F" w:rsidR="00310D99" w:rsidRPr="006A68F2" w:rsidRDefault="00157F5F" w:rsidP="006A68F2">
            <w:pPr>
              <w:pStyle w:val="NormaleWeb"/>
              <w:shd w:val="clear" w:color="auto" w:fill="DFEBF5" w:themeFill="accent2" w:themeFillTint="33"/>
              <w:jc w:val="both"/>
              <w:rPr>
                <w:rFonts w:ascii="Arial" w:hAnsi="Arial" w:cs="Arial"/>
              </w:rPr>
            </w:pPr>
            <w:r w:rsidRPr="006A68F2">
              <w:rPr>
                <w:rFonts w:ascii="Arial" w:hAnsi="Arial" w:cs="Arial"/>
                <w:b/>
                <w:bCs/>
              </w:rPr>
              <w:t xml:space="preserve"> - </w:t>
            </w:r>
            <w:r w:rsidR="00DD7779" w:rsidRPr="006A68F2">
              <w:rPr>
                <w:rFonts w:ascii="Arial" w:hAnsi="Arial" w:cs="Arial"/>
                <w:b/>
                <w:bCs/>
                <w:i/>
              </w:rPr>
              <w:t>Accoglienza Turistica</w:t>
            </w:r>
            <w:r w:rsidR="00300031" w:rsidRPr="006A68F2">
              <w:rPr>
                <w:rFonts w:ascii="Arial" w:hAnsi="Arial" w:cs="Arial"/>
                <w:b/>
                <w:bCs/>
                <w:i/>
              </w:rPr>
              <w:t>:</w:t>
            </w:r>
            <w:r w:rsidR="00310D99" w:rsidRPr="006A68F2">
              <w:rPr>
                <w:rFonts w:ascii="Arial" w:hAnsi="Arial" w:cs="Arial"/>
              </w:rPr>
              <w:t xml:space="preserve"> Il Diplomato di istruzione professionale nell’articolazione “Accoglienza Turistica</w:t>
            </w:r>
            <w:r w:rsidR="006A68F2">
              <w:rPr>
                <w:rFonts w:ascii="Arial" w:hAnsi="Arial" w:cs="Arial"/>
              </w:rPr>
              <w:t xml:space="preserve">” </w:t>
            </w:r>
            <w:r w:rsidR="006A68F2" w:rsidRPr="006A68F2">
              <w:rPr>
                <w:rFonts w:ascii="Arial" w:hAnsi="Arial" w:cs="Arial"/>
              </w:rPr>
              <w:t>alla</w:t>
            </w:r>
            <w:r w:rsidR="00310D99" w:rsidRPr="006A68F2">
              <w:rPr>
                <w:rFonts w:ascii="Arial" w:hAnsi="Arial" w:cs="Arial"/>
              </w:rPr>
              <w:t xml:space="preserve"> fine del percorso </w:t>
            </w:r>
            <w:r w:rsidR="003A4252" w:rsidRPr="006A68F2">
              <w:rPr>
                <w:rFonts w:ascii="Arial" w:hAnsi="Arial" w:cs="Arial"/>
              </w:rPr>
              <w:t>avrà</w:t>
            </w:r>
            <w:r w:rsidR="00310D99" w:rsidRPr="006A68F2">
              <w:rPr>
                <w:rFonts w:ascii="Arial" w:hAnsi="Arial" w:cs="Arial"/>
              </w:rPr>
              <w:t xml:space="preserve"> maturato competenze tecnico pratiche specifiche in relazione a quelle che sono le nuove </w:t>
            </w:r>
            <w:r w:rsidR="003A4252" w:rsidRPr="006A68F2">
              <w:rPr>
                <w:rFonts w:ascii="Arial" w:hAnsi="Arial" w:cs="Arial"/>
              </w:rPr>
              <w:t>opportunità</w:t>
            </w:r>
            <w:r w:rsidR="00310D99" w:rsidRPr="006A68F2">
              <w:rPr>
                <w:rFonts w:ascii="Arial" w:hAnsi="Arial" w:cs="Arial"/>
              </w:rPr>
              <w:t xml:space="preserve">̀ professionalizzanti nei diversi ambiti: </w:t>
            </w:r>
          </w:p>
          <w:p w14:paraId="5485F1CF" w14:textId="3DA3BC2A" w:rsidR="00310D99" w:rsidRPr="006A68F2" w:rsidRDefault="00310D99" w:rsidP="00CF75D9">
            <w:pPr>
              <w:pStyle w:val="NormaleWeb"/>
              <w:shd w:val="clear" w:color="auto" w:fill="DFEBF5" w:themeFill="accent2" w:themeFillTint="33"/>
              <w:rPr>
                <w:rFonts w:ascii="Arial" w:hAnsi="Arial" w:cs="Arial"/>
              </w:rPr>
            </w:pPr>
            <w:r w:rsidRPr="006A68F2">
              <w:rPr>
                <w:rFonts w:ascii="Arial" w:hAnsi="Arial" w:cs="Arial"/>
              </w:rPr>
              <w:t>REPUTATION BRAND MANAGER:</w:t>
            </w:r>
            <w:r w:rsidRPr="006A68F2">
              <w:rPr>
                <w:rFonts w:ascii="Arial" w:hAnsi="Arial" w:cs="Arial"/>
              </w:rPr>
              <w:br/>
            </w:r>
            <w:r w:rsidR="00CF75D9">
              <w:rPr>
                <w:rFonts w:ascii="Arial" w:hAnsi="Arial" w:cs="Arial"/>
              </w:rPr>
              <w:t>È</w:t>
            </w:r>
            <w:r w:rsidRPr="006A68F2">
              <w:rPr>
                <w:rFonts w:ascii="Arial" w:hAnsi="Arial" w:cs="Arial"/>
              </w:rPr>
              <w:t xml:space="preserve"> colui in grado di gestire l’immagine dell’azienda online. </w:t>
            </w:r>
            <w:r w:rsidR="006A68F2" w:rsidRPr="006A68F2">
              <w:rPr>
                <w:rFonts w:ascii="Arial" w:hAnsi="Arial" w:cs="Arial"/>
              </w:rPr>
              <w:t>È</w:t>
            </w:r>
            <w:r w:rsidRPr="006A68F2">
              <w:rPr>
                <w:rFonts w:ascii="Arial" w:hAnsi="Arial" w:cs="Arial"/>
              </w:rPr>
              <w:t xml:space="preserve"> una figura cruciale per la fidelizzazione dell’ospite e nel gestire i reclami. Suo compito principale è valorizzare l’immagine del </w:t>
            </w:r>
            <w:proofErr w:type="gramStart"/>
            <w:r w:rsidRPr="006A68F2">
              <w:rPr>
                <w:rFonts w:ascii="Arial" w:hAnsi="Arial" w:cs="Arial"/>
              </w:rPr>
              <w:t>brand</w:t>
            </w:r>
            <w:proofErr w:type="gramEnd"/>
            <w:r w:rsidRPr="006A68F2">
              <w:rPr>
                <w:rFonts w:ascii="Arial" w:hAnsi="Arial" w:cs="Arial"/>
              </w:rPr>
              <w:t xml:space="preserve"> e assicurare la </w:t>
            </w:r>
            <w:r w:rsidR="00CF75D9" w:rsidRPr="006A68F2">
              <w:rPr>
                <w:rFonts w:ascii="Arial" w:hAnsi="Arial" w:cs="Arial"/>
              </w:rPr>
              <w:t>fedeltà</w:t>
            </w:r>
            <w:r w:rsidRPr="006A68F2">
              <w:rPr>
                <w:rFonts w:ascii="Arial" w:hAnsi="Arial" w:cs="Arial"/>
              </w:rPr>
              <w:t xml:space="preserve"> del cliente a lungo termine. </w:t>
            </w:r>
            <w:r w:rsidR="00CF75D9" w:rsidRPr="006A68F2">
              <w:rPr>
                <w:rFonts w:ascii="Arial" w:hAnsi="Arial" w:cs="Arial"/>
              </w:rPr>
              <w:t>Gestirà</w:t>
            </w:r>
            <w:r w:rsidRPr="006A68F2">
              <w:rPr>
                <w:rFonts w:ascii="Arial" w:hAnsi="Arial" w:cs="Arial"/>
              </w:rPr>
              <w:t xml:space="preserve">̀ tutte le </w:t>
            </w:r>
            <w:proofErr w:type="spellStart"/>
            <w:r w:rsidRPr="006A68F2">
              <w:rPr>
                <w:rFonts w:ascii="Arial" w:hAnsi="Arial" w:cs="Arial"/>
              </w:rPr>
              <w:t>attivita</w:t>
            </w:r>
            <w:proofErr w:type="spellEnd"/>
            <w:r w:rsidRPr="006A68F2">
              <w:rPr>
                <w:rFonts w:ascii="Arial" w:hAnsi="Arial" w:cs="Arial"/>
              </w:rPr>
              <w:t xml:space="preserve">̀ inerenti </w:t>
            </w:r>
            <w:proofErr w:type="gramStart"/>
            <w:r w:rsidRPr="006A68F2">
              <w:rPr>
                <w:rFonts w:ascii="Arial" w:hAnsi="Arial" w:cs="Arial"/>
              </w:rPr>
              <w:t>la</w:t>
            </w:r>
            <w:proofErr w:type="gramEnd"/>
            <w:r w:rsidRPr="006A68F2">
              <w:rPr>
                <w:rFonts w:ascii="Arial" w:hAnsi="Arial" w:cs="Arial"/>
              </w:rPr>
              <w:t xml:space="preserve"> comunicazione e le promozioni pianificate dall’azienda. </w:t>
            </w:r>
          </w:p>
          <w:p w14:paraId="319A78B4" w14:textId="792E19BF" w:rsidR="00310D99" w:rsidRPr="006A68F2" w:rsidRDefault="00310D99" w:rsidP="00CF75D9">
            <w:pPr>
              <w:pStyle w:val="NormaleWeb"/>
              <w:shd w:val="clear" w:color="auto" w:fill="DFEBF5" w:themeFill="accent2" w:themeFillTint="33"/>
              <w:rPr>
                <w:rFonts w:ascii="Arial" w:hAnsi="Arial" w:cs="Arial"/>
              </w:rPr>
            </w:pPr>
            <w:r w:rsidRPr="006A68F2">
              <w:rPr>
                <w:rFonts w:ascii="Arial" w:hAnsi="Arial" w:cs="Arial"/>
              </w:rPr>
              <w:t>L’ADDETTO AL REVENUE PRICING:</w:t>
            </w:r>
            <w:r w:rsidRPr="006A68F2">
              <w:rPr>
                <w:rFonts w:ascii="Arial" w:hAnsi="Arial" w:cs="Arial"/>
              </w:rPr>
              <w:br/>
              <w:t>è colui che modifica le tariffe attraverso la gestione delle leve di prezzo. Il suo compito si svolge utilizzando prevalentemente servizi di booking on line.</w:t>
            </w:r>
            <w:r w:rsidR="003A4252" w:rsidRPr="006A68F2">
              <w:rPr>
                <w:rFonts w:ascii="Arial" w:hAnsi="Arial" w:cs="Arial"/>
              </w:rPr>
              <w:t xml:space="preserve"> </w:t>
            </w:r>
            <w:r w:rsidRPr="006A68F2">
              <w:rPr>
                <w:rFonts w:ascii="Arial" w:hAnsi="Arial" w:cs="Arial"/>
              </w:rPr>
              <w:t xml:space="preserve">La sua mission principale è ottimizzare la vendita delle stanze il </w:t>
            </w:r>
            <w:proofErr w:type="spellStart"/>
            <w:r w:rsidRPr="006A68F2">
              <w:rPr>
                <w:rFonts w:ascii="Arial" w:hAnsi="Arial" w:cs="Arial"/>
              </w:rPr>
              <w:t>piu</w:t>
            </w:r>
            <w:proofErr w:type="spellEnd"/>
            <w:r w:rsidRPr="006A68F2">
              <w:rPr>
                <w:rFonts w:ascii="Arial" w:hAnsi="Arial" w:cs="Arial"/>
              </w:rPr>
              <w:t xml:space="preserve">̀ possibile, anche attraverso proposte last minute. </w:t>
            </w:r>
          </w:p>
          <w:p w14:paraId="57037D47" w14:textId="77777777" w:rsidR="00F81F58" w:rsidRPr="00CF75D9" w:rsidRDefault="00310D99" w:rsidP="00CF75D9">
            <w:pPr>
              <w:pStyle w:val="NormaleWeb"/>
              <w:shd w:val="clear" w:color="auto" w:fill="DFEBF5" w:themeFill="accent2" w:themeFillTint="33"/>
              <w:rPr>
                <w:rFonts w:ascii="Arial" w:hAnsi="Arial" w:cs="Arial"/>
                <w:color w:val="000000" w:themeColor="text1"/>
              </w:rPr>
            </w:pPr>
            <w:r w:rsidRPr="006A68F2">
              <w:rPr>
                <w:rFonts w:ascii="Arial" w:hAnsi="Arial" w:cs="Arial"/>
              </w:rPr>
              <w:t>GUEST RELATION MANAGER:</w:t>
            </w:r>
            <w:r w:rsidRPr="006A68F2">
              <w:rPr>
                <w:rFonts w:ascii="Arial" w:hAnsi="Arial" w:cs="Arial"/>
              </w:rPr>
              <w:br/>
              <w:t>Si configura con l’evoluzione del Concierge ed è punto di riferimento per l’ospite per ogni richiesta o necessità. Deve garantire un servizio di eccellenza nella cura e assistenza agli ospiti dell’hotel. È una figura che trova impiego anche su navi da crociera o compagnie aeree per la gestione delle problematiche che si possono presentare.</w:t>
            </w:r>
          </w:p>
          <w:p w14:paraId="383F9F9B" w14:textId="1D82A118" w:rsidR="00635722" w:rsidRDefault="00635722" w:rsidP="003A4252">
            <w:pPr>
              <w:pStyle w:val="Standard"/>
              <w:shd w:val="clear" w:color="auto" w:fill="DFEBF5" w:themeFill="accent2" w:themeFillTint="33"/>
              <w:spacing w:after="0" w:line="240" w:lineRule="auto"/>
              <w:jc w:val="both"/>
              <w:rPr>
                <w:rFonts w:ascii="Arial" w:hAnsi="Arial" w:cs="Arial"/>
                <w:color w:val="000000" w:themeColor="text1"/>
                <w:sz w:val="24"/>
                <w:szCs w:val="24"/>
              </w:rPr>
            </w:pPr>
            <w:r w:rsidRPr="00CF75D9">
              <w:rPr>
                <w:rFonts w:ascii="Arial" w:hAnsi="Arial" w:cs="Arial"/>
                <w:color w:val="000000" w:themeColor="text1"/>
                <w:sz w:val="24"/>
                <w:szCs w:val="24"/>
              </w:rPr>
              <w:t xml:space="preserve">Il CPIA è strutturato in un percorso di secondo livello suddiviso in tre periodi didattici al termine dei quali gli alunni conseguono un:  </w:t>
            </w:r>
          </w:p>
          <w:p w14:paraId="10286AEC" w14:textId="6AD7454E" w:rsidR="00635722" w:rsidRPr="003A4252" w:rsidRDefault="00635722" w:rsidP="003A4252">
            <w:pPr>
              <w:pStyle w:val="Standard"/>
              <w:shd w:val="clear" w:color="auto" w:fill="DFEBF5" w:themeFill="accent2" w:themeFillTint="33"/>
              <w:spacing w:after="0" w:line="240" w:lineRule="auto"/>
              <w:rPr>
                <w:rFonts w:ascii="Arial" w:hAnsi="Arial" w:cs="Arial"/>
              </w:rPr>
            </w:pPr>
            <w:r w:rsidRPr="006A68F2">
              <w:rPr>
                <w:rFonts w:ascii="Arial" w:hAnsi="Arial" w:cs="Arial"/>
                <w:sz w:val="24"/>
                <w:szCs w:val="24"/>
              </w:rPr>
              <w:t>DIPLOMA DI ISTITUTO PROFESSIONALE SETTORE SERVIZI INDIRIZZO "SERVIZI PER L'ENOGASTRONOMIA E L'OSPITALITA' ALBERGHIERA" ARTICOLAZIONE "ENOGASTRONOMIA</w:t>
            </w:r>
          </w:p>
        </w:tc>
      </w:tr>
      <w:tr w:rsidR="002152A2" w14:paraId="61401754" w14:textId="77777777" w:rsidTr="003A4252">
        <w:tc>
          <w:tcPr>
            <w:tcW w:w="9621" w:type="dxa"/>
            <w:shd w:val="clear" w:color="auto" w:fill="DFEBF5" w:themeFill="accent2" w:themeFillTint="33"/>
          </w:tcPr>
          <w:p w14:paraId="3987365E" w14:textId="77777777" w:rsidR="002152A2" w:rsidRDefault="002152A2" w:rsidP="00F81F58">
            <w:pPr>
              <w:pStyle w:val="Standard"/>
              <w:spacing w:after="0" w:line="240" w:lineRule="auto"/>
              <w:jc w:val="both"/>
              <w:rPr>
                <w:rFonts w:ascii="Arial" w:hAnsi="Arial" w:cs="Arial"/>
                <w:color w:val="333333"/>
                <w:sz w:val="24"/>
                <w:szCs w:val="24"/>
              </w:rPr>
            </w:pPr>
            <w:r>
              <w:rPr>
                <w:noProof/>
                <w:lang w:eastAsia="it-IT"/>
              </w:rPr>
              <w:lastRenderedPageBreak/>
              <w:drawing>
                <wp:inline distT="0" distB="0" distL="0" distR="0" wp14:anchorId="15172F64" wp14:editId="6F3DDD65">
                  <wp:extent cx="5486400" cy="3200400"/>
                  <wp:effectExtent l="0" t="0" r="19050" b="190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3D8F7D" w14:textId="33A936DB" w:rsidR="002152A2" w:rsidRDefault="00846E88" w:rsidP="00846E88">
            <w:pPr>
              <w:pStyle w:val="Standard"/>
              <w:tabs>
                <w:tab w:val="left" w:pos="1062"/>
              </w:tabs>
              <w:spacing w:after="0" w:line="240" w:lineRule="auto"/>
              <w:jc w:val="both"/>
              <w:rPr>
                <w:rFonts w:ascii="Arial" w:hAnsi="Arial" w:cs="Arial"/>
                <w:color w:val="333333"/>
                <w:sz w:val="24"/>
                <w:szCs w:val="24"/>
              </w:rPr>
            </w:pPr>
            <w:r>
              <w:rPr>
                <w:rFonts w:ascii="Arial" w:hAnsi="Arial" w:cs="Arial"/>
                <w:color w:val="333333"/>
                <w:sz w:val="24"/>
                <w:szCs w:val="24"/>
              </w:rPr>
              <w:tab/>
            </w:r>
          </w:p>
          <w:p w14:paraId="7DAA4C2B" w14:textId="0938FAF2"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69FFC9FD" w14:textId="14F4D1F8"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F27CF85" w14:textId="0550CC2E"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7B5B04B" w14:textId="32327B84" w:rsidR="00117C76" w:rsidRDefault="0078366D" w:rsidP="00846E88">
            <w:pPr>
              <w:pStyle w:val="Standard"/>
              <w:tabs>
                <w:tab w:val="left" w:pos="1062"/>
              </w:tabs>
              <w:spacing w:after="0" w:line="240" w:lineRule="auto"/>
              <w:jc w:val="both"/>
              <w:rPr>
                <w:rFonts w:ascii="Arial" w:hAnsi="Arial" w:cs="Arial"/>
                <w:color w:val="333333"/>
                <w:sz w:val="24"/>
                <w:szCs w:val="24"/>
              </w:rPr>
            </w:pPr>
            <w:r>
              <w:rPr>
                <w:noProof/>
                <w:lang w:eastAsia="it-IT"/>
              </w:rPr>
              <w:drawing>
                <wp:inline distT="0" distB="0" distL="0" distR="0" wp14:anchorId="55B93A8A" wp14:editId="14E54314">
                  <wp:extent cx="5951220" cy="4063354"/>
                  <wp:effectExtent l="0" t="0" r="0" b="5207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08F440" w14:textId="77777777" w:rsidR="00117C76" w:rsidRDefault="00117C76" w:rsidP="00846E88">
            <w:pPr>
              <w:pStyle w:val="Standard"/>
              <w:tabs>
                <w:tab w:val="left" w:pos="1062"/>
              </w:tabs>
              <w:spacing w:after="0" w:line="240" w:lineRule="auto"/>
              <w:jc w:val="both"/>
              <w:rPr>
                <w:rFonts w:ascii="Arial" w:hAnsi="Arial" w:cs="Arial"/>
                <w:color w:val="333333"/>
                <w:sz w:val="24"/>
                <w:szCs w:val="24"/>
              </w:rPr>
            </w:pPr>
          </w:p>
          <w:p w14:paraId="065D9EFD" w14:textId="7E7EA43A" w:rsidR="00846E88" w:rsidRDefault="00635722" w:rsidP="00846E88">
            <w:pPr>
              <w:pStyle w:val="Standard"/>
              <w:tabs>
                <w:tab w:val="left" w:pos="1062"/>
              </w:tabs>
              <w:spacing w:after="0" w:line="240" w:lineRule="auto"/>
              <w:jc w:val="both"/>
              <w:rPr>
                <w:rFonts w:ascii="Arial" w:hAnsi="Arial" w:cs="Arial"/>
                <w:b/>
                <w:bCs/>
                <w:color w:val="333333"/>
                <w:sz w:val="16"/>
                <w:szCs w:val="16"/>
              </w:rPr>
            </w:pPr>
            <w:r>
              <w:rPr>
                <w:rFonts w:ascii="Arial" w:hAnsi="Arial" w:cs="Arial"/>
                <w:b/>
                <w:bCs/>
                <w:color w:val="333333"/>
                <w:sz w:val="16"/>
                <w:szCs w:val="16"/>
              </w:rPr>
              <w:t>(</w:t>
            </w:r>
            <w:r w:rsidR="00846E88" w:rsidRPr="00846E88">
              <w:rPr>
                <w:rFonts w:ascii="Arial" w:hAnsi="Arial" w:cs="Arial"/>
                <w:b/>
                <w:bCs/>
                <w:color w:val="333333"/>
                <w:sz w:val="16"/>
                <w:szCs w:val="16"/>
              </w:rPr>
              <w:t>Eliminare riquadri non attinenti</w:t>
            </w:r>
            <w:r w:rsidR="00C67985">
              <w:rPr>
                <w:rFonts w:ascii="Arial" w:hAnsi="Arial" w:cs="Arial"/>
                <w:b/>
                <w:bCs/>
                <w:color w:val="333333"/>
                <w:sz w:val="16"/>
                <w:szCs w:val="16"/>
              </w:rPr>
              <w:t xml:space="preserve"> al percorso</w:t>
            </w:r>
            <w:r w:rsidR="00846E88" w:rsidRPr="00846E88">
              <w:rPr>
                <w:rFonts w:ascii="Arial" w:hAnsi="Arial" w:cs="Arial"/>
                <w:b/>
                <w:bCs/>
                <w:color w:val="333333"/>
                <w:sz w:val="16"/>
                <w:szCs w:val="16"/>
              </w:rPr>
              <w:t>)</w:t>
            </w:r>
          </w:p>
          <w:p w14:paraId="0E4499F6" w14:textId="77777777" w:rsidR="00CC2D4C" w:rsidRPr="00846E88" w:rsidRDefault="00CC2D4C" w:rsidP="00846E88">
            <w:pPr>
              <w:pStyle w:val="Standard"/>
              <w:tabs>
                <w:tab w:val="left" w:pos="1062"/>
              </w:tabs>
              <w:spacing w:after="0" w:line="240" w:lineRule="auto"/>
              <w:jc w:val="both"/>
              <w:rPr>
                <w:rFonts w:ascii="Arial" w:hAnsi="Arial" w:cs="Arial"/>
                <w:b/>
                <w:bCs/>
                <w:color w:val="333333"/>
                <w:sz w:val="16"/>
                <w:szCs w:val="16"/>
              </w:rPr>
            </w:pPr>
          </w:p>
          <w:p w14:paraId="260F3840" w14:textId="693658A1" w:rsidR="00157F5F" w:rsidRDefault="00CC2D4C" w:rsidP="00CC2D4C">
            <w:pPr>
              <w:pStyle w:val="Standard"/>
              <w:spacing w:after="0" w:line="240" w:lineRule="auto"/>
              <w:jc w:val="both"/>
              <w:rPr>
                <w:rFonts w:ascii="Arial" w:hAnsi="Arial" w:cs="Arial"/>
                <w:color w:val="333333"/>
                <w:sz w:val="24"/>
                <w:szCs w:val="24"/>
              </w:rPr>
            </w:pPr>
            <w:r>
              <w:rPr>
                <w:rFonts w:ascii="Arial" w:hAnsi="Arial" w:cs="Arial"/>
                <w:color w:val="333333"/>
                <w:sz w:val="24"/>
                <w:szCs w:val="24"/>
              </w:rPr>
              <w:t xml:space="preserve">Visto l’accordo Stato/Regioni sull’individuazione delle qualifiche professionali e tenuto conto che il nostro Istituto è stato accreditato dalla Regione Lazio come ente per il rilascio </w:t>
            </w:r>
            <w:r>
              <w:rPr>
                <w:rFonts w:ascii="Arial" w:hAnsi="Arial" w:cs="Arial"/>
                <w:color w:val="333333"/>
                <w:sz w:val="24"/>
                <w:szCs w:val="24"/>
              </w:rPr>
              <w:lastRenderedPageBreak/>
              <w:t>della qualifica professionale, i discenti</w:t>
            </w:r>
            <w:r w:rsidRPr="00FE790A">
              <w:rPr>
                <w:rFonts w:ascii="Arial" w:hAnsi="Arial" w:cs="Arial"/>
                <w:color w:val="333333"/>
                <w:sz w:val="24"/>
                <w:szCs w:val="24"/>
              </w:rPr>
              <w:t xml:space="preserve"> alla fine del terzo anno </w:t>
            </w:r>
            <w:r>
              <w:rPr>
                <w:rFonts w:ascii="Arial" w:hAnsi="Arial" w:cs="Arial"/>
                <w:color w:val="333333"/>
                <w:sz w:val="24"/>
                <w:szCs w:val="24"/>
              </w:rPr>
              <w:t>e gli adulti frequentanti il secondo periodo del CPIA possono</w:t>
            </w:r>
            <w:r w:rsidRPr="00FE790A">
              <w:rPr>
                <w:rFonts w:ascii="Arial" w:hAnsi="Arial" w:cs="Arial"/>
                <w:color w:val="333333"/>
                <w:sz w:val="24"/>
                <w:szCs w:val="24"/>
              </w:rPr>
              <w:t xml:space="preserve"> </w:t>
            </w:r>
            <w:r>
              <w:rPr>
                <w:rFonts w:ascii="Arial" w:hAnsi="Arial" w:cs="Arial"/>
                <w:color w:val="333333"/>
                <w:sz w:val="24"/>
                <w:szCs w:val="24"/>
              </w:rPr>
              <w:t xml:space="preserve">sostenere un esame </w:t>
            </w:r>
            <w:r w:rsidRPr="00FE790A">
              <w:rPr>
                <w:rFonts w:ascii="Arial" w:hAnsi="Arial" w:cs="Arial"/>
                <w:color w:val="333333"/>
                <w:sz w:val="24"/>
                <w:szCs w:val="24"/>
              </w:rPr>
              <w:t xml:space="preserve">di </w:t>
            </w:r>
            <w:proofErr w:type="spellStart"/>
            <w:r w:rsidRPr="00FE790A">
              <w:rPr>
                <w:rFonts w:ascii="Arial" w:hAnsi="Arial" w:cs="Arial"/>
                <w:color w:val="333333"/>
                <w:sz w:val="24"/>
                <w:szCs w:val="24"/>
              </w:rPr>
              <w:t>I.e</w:t>
            </w:r>
            <w:r w:rsidR="00CF75D9">
              <w:rPr>
                <w:rFonts w:ascii="Arial" w:hAnsi="Arial" w:cs="Arial"/>
                <w:color w:val="333333"/>
                <w:sz w:val="24"/>
                <w:szCs w:val="24"/>
              </w:rPr>
              <w:t>.</w:t>
            </w:r>
            <w:r w:rsidRPr="00FE790A">
              <w:rPr>
                <w:rFonts w:ascii="Arial" w:hAnsi="Arial" w:cs="Arial"/>
                <w:color w:val="333333"/>
                <w:sz w:val="24"/>
                <w:szCs w:val="24"/>
              </w:rPr>
              <w:t>F.P</w:t>
            </w:r>
            <w:proofErr w:type="spellEnd"/>
            <w:r w:rsidRPr="00FE790A">
              <w:rPr>
                <w:rFonts w:ascii="Arial" w:hAnsi="Arial" w:cs="Arial"/>
                <w:color w:val="333333"/>
                <w:sz w:val="24"/>
                <w:szCs w:val="24"/>
              </w:rPr>
              <w:t>. relativo all’indirizzo specifico</w:t>
            </w:r>
            <w:r>
              <w:rPr>
                <w:rFonts w:ascii="Arial" w:hAnsi="Arial" w:cs="Arial"/>
                <w:color w:val="333333"/>
                <w:sz w:val="24"/>
                <w:szCs w:val="24"/>
              </w:rPr>
              <w:t xml:space="preserve"> scelto</w:t>
            </w:r>
            <w:r w:rsidRPr="00FE790A">
              <w:rPr>
                <w:rFonts w:ascii="Arial" w:hAnsi="Arial" w:cs="Arial"/>
                <w:color w:val="333333"/>
                <w:sz w:val="24"/>
                <w:szCs w:val="24"/>
              </w:rPr>
              <w:t>.</w:t>
            </w:r>
          </w:p>
          <w:p w14:paraId="3BB671FF" w14:textId="75890EF1" w:rsidR="00CC2D4C" w:rsidRDefault="00CC2D4C" w:rsidP="00CC2D4C">
            <w:pPr>
              <w:pStyle w:val="Standard"/>
              <w:spacing w:after="0" w:line="240" w:lineRule="auto"/>
              <w:jc w:val="both"/>
              <w:rPr>
                <w:rFonts w:ascii="Arial" w:hAnsi="Arial" w:cs="Arial"/>
                <w:color w:val="333333"/>
                <w:sz w:val="24"/>
                <w:szCs w:val="24"/>
              </w:rPr>
            </w:pPr>
          </w:p>
        </w:tc>
      </w:tr>
      <w:tr w:rsidR="00F81F58" w14:paraId="65DB2209" w14:textId="77777777" w:rsidTr="003A4252">
        <w:tc>
          <w:tcPr>
            <w:tcW w:w="9621" w:type="dxa"/>
            <w:shd w:val="clear" w:color="auto" w:fill="DFEBF5" w:themeFill="accent2" w:themeFillTint="33"/>
          </w:tcPr>
          <w:p w14:paraId="2B7C5DB9" w14:textId="5D83DBCC" w:rsidR="00CC2D4C" w:rsidRPr="00CC2D4C" w:rsidRDefault="00CC2D4C" w:rsidP="00CF75D9">
            <w:pPr>
              <w:jc w:val="both"/>
              <w:rPr>
                <w:rFonts w:ascii="Arial" w:hAnsi="Arial" w:cs="Arial"/>
                <w:b/>
                <w:bCs/>
                <w:sz w:val="24"/>
                <w:szCs w:val="24"/>
              </w:rPr>
            </w:pPr>
            <w:r w:rsidRPr="00CC2D4C">
              <w:rPr>
                <w:rFonts w:ascii="Arial" w:hAnsi="Arial" w:cs="Arial"/>
                <w:b/>
                <w:bCs/>
                <w:sz w:val="24"/>
                <w:szCs w:val="24"/>
              </w:rPr>
              <w:lastRenderedPageBreak/>
              <w:t>COMPETENZE</w:t>
            </w:r>
          </w:p>
          <w:p w14:paraId="72CBED98" w14:textId="30EDBD1A" w:rsidR="0096067D" w:rsidRDefault="0096067D" w:rsidP="00CF75D9">
            <w:pPr>
              <w:jc w:val="both"/>
              <w:rPr>
                <w:rFonts w:ascii="Arial" w:hAnsi="Arial" w:cs="Arial"/>
                <w:sz w:val="24"/>
                <w:szCs w:val="24"/>
              </w:rPr>
            </w:pPr>
            <w:r w:rsidRPr="0096067D">
              <w:rPr>
                <w:rFonts w:ascii="Arial" w:hAnsi="Arial" w:cs="Arial"/>
                <w:sz w:val="24"/>
                <w:szCs w:val="24"/>
              </w:rPr>
              <w:t>A conclusione del percorso di studio quinquennale, i</w:t>
            </w:r>
            <w:r w:rsidR="00C05BA4">
              <w:rPr>
                <w:rFonts w:ascii="Arial" w:hAnsi="Arial" w:cs="Arial"/>
                <w:sz w:val="24"/>
                <w:szCs w:val="24"/>
              </w:rPr>
              <w:t>l</w:t>
            </w:r>
            <w:r w:rsidRPr="0096067D">
              <w:rPr>
                <w:rFonts w:ascii="Arial" w:hAnsi="Arial" w:cs="Arial"/>
                <w:sz w:val="24"/>
                <w:szCs w:val="24"/>
              </w:rPr>
              <w:t xml:space="preserve"> Diplomat</w:t>
            </w:r>
            <w:r w:rsidR="00C05BA4">
              <w:rPr>
                <w:rFonts w:ascii="Arial" w:hAnsi="Arial" w:cs="Arial"/>
                <w:sz w:val="24"/>
                <w:szCs w:val="24"/>
              </w:rPr>
              <w:t>o</w:t>
            </w:r>
            <w:r w:rsidRPr="0096067D">
              <w:rPr>
                <w:rFonts w:ascii="Arial" w:hAnsi="Arial" w:cs="Arial"/>
                <w:sz w:val="24"/>
                <w:szCs w:val="24"/>
              </w:rPr>
              <w:t xml:space="preserve"> nell’indirizzo “</w:t>
            </w:r>
            <w:r w:rsidRPr="0096067D">
              <w:rPr>
                <w:rFonts w:ascii="Arial" w:hAnsi="Arial" w:cs="Arial"/>
                <w:b/>
                <w:bCs/>
                <w:sz w:val="24"/>
                <w:szCs w:val="24"/>
              </w:rPr>
              <w:t>Servizi per l’enogastronomia e l’ospitalità alberghiera</w:t>
            </w:r>
            <w:r w:rsidRPr="0096067D">
              <w:rPr>
                <w:rFonts w:ascii="Arial" w:hAnsi="Arial" w:cs="Arial"/>
                <w:sz w:val="24"/>
                <w:szCs w:val="24"/>
              </w:rPr>
              <w:t>” consegu</w:t>
            </w:r>
            <w:r w:rsidR="00C05BA4">
              <w:rPr>
                <w:rFonts w:ascii="Arial" w:hAnsi="Arial" w:cs="Arial"/>
                <w:sz w:val="24"/>
                <w:szCs w:val="24"/>
              </w:rPr>
              <w:t>e</w:t>
            </w:r>
            <w:r w:rsidRPr="0096067D">
              <w:rPr>
                <w:rFonts w:ascii="Arial" w:hAnsi="Arial" w:cs="Arial"/>
                <w:sz w:val="24"/>
                <w:szCs w:val="24"/>
              </w:rPr>
              <w:t xml:space="preserve"> i risultati di apprendimento di seguito specificati in termini di competenze</w:t>
            </w:r>
            <w:r w:rsidR="00C05BA4">
              <w:rPr>
                <w:rFonts w:ascii="Arial" w:hAnsi="Arial" w:cs="Arial"/>
                <w:sz w:val="24"/>
                <w:szCs w:val="24"/>
              </w:rPr>
              <w:t xml:space="preserve"> dell’area generale</w:t>
            </w:r>
            <w:r w:rsidRPr="0096067D">
              <w:rPr>
                <w:rFonts w:ascii="Arial" w:hAnsi="Arial" w:cs="Arial"/>
                <w:sz w:val="24"/>
                <w:szCs w:val="24"/>
              </w:rPr>
              <w:t>:</w:t>
            </w:r>
          </w:p>
          <w:p w14:paraId="1466D8A2" w14:textId="77777777" w:rsidR="00C05BA4" w:rsidRPr="0096067D" w:rsidRDefault="00C05BA4" w:rsidP="00CF75D9">
            <w:pPr>
              <w:jc w:val="both"/>
              <w:rPr>
                <w:rFonts w:ascii="Arial" w:hAnsi="Arial" w:cs="Arial"/>
                <w:sz w:val="24"/>
                <w:szCs w:val="24"/>
              </w:rPr>
            </w:pPr>
          </w:p>
          <w:p w14:paraId="48916E6E" w14:textId="72327100" w:rsidR="00C05BA4" w:rsidRPr="00C05BA4" w:rsidRDefault="00C05BA4" w:rsidP="00CF75D9">
            <w:pPr>
              <w:jc w:val="both"/>
              <w:rPr>
                <w:rFonts w:ascii="Arial" w:hAnsi="Arial" w:cs="Arial"/>
                <w:sz w:val="24"/>
                <w:szCs w:val="24"/>
              </w:rPr>
            </w:pPr>
            <w:r w:rsidRPr="00791FE1">
              <w:rPr>
                <w:rFonts w:ascii="Arial" w:hAnsi="Arial" w:cs="Arial"/>
                <w:b/>
                <w:sz w:val="24"/>
                <w:szCs w:val="24"/>
              </w:rPr>
              <w:t>Competenza</w:t>
            </w:r>
            <w:r w:rsidR="00791FE1" w:rsidRPr="00791FE1">
              <w:rPr>
                <w:rFonts w:ascii="Arial" w:hAnsi="Arial" w:cs="Arial"/>
                <w:b/>
                <w:sz w:val="24"/>
                <w:szCs w:val="24"/>
              </w:rPr>
              <w:t xml:space="preserve"> n.</w:t>
            </w:r>
            <w:r w:rsidRPr="00791FE1">
              <w:rPr>
                <w:rFonts w:ascii="Arial" w:hAnsi="Arial" w:cs="Arial"/>
                <w:b/>
                <w:sz w:val="24"/>
                <w:szCs w:val="24"/>
              </w:rPr>
              <w:t xml:space="preserve"> 1</w:t>
            </w:r>
            <w:r w:rsidR="00CF75D9">
              <w:rPr>
                <w:rFonts w:ascii="Arial" w:hAnsi="Arial" w:cs="Arial"/>
                <w:b/>
                <w:sz w:val="24"/>
                <w:szCs w:val="24"/>
              </w:rPr>
              <w:t>:</w:t>
            </w:r>
            <w:r w:rsidRPr="00C05BA4">
              <w:rPr>
                <w:rFonts w:ascii="Arial" w:hAnsi="Arial" w:cs="Arial"/>
                <w:sz w:val="24"/>
                <w:szCs w:val="24"/>
              </w:rPr>
              <w:t xml:space="preserve"> Agire in riferimento ad un sistema di valori, coerenti con i principi della Costituzione, in base ai quali essere in grado di valutare fatti e orientare i propri comportamenti</w:t>
            </w:r>
            <w:r w:rsidR="009D0B1F">
              <w:rPr>
                <w:rFonts w:ascii="Arial" w:hAnsi="Arial" w:cs="Arial"/>
                <w:sz w:val="24"/>
                <w:szCs w:val="24"/>
              </w:rPr>
              <w:t xml:space="preserve"> </w:t>
            </w:r>
            <w:r w:rsidRPr="00C05BA4">
              <w:rPr>
                <w:rFonts w:ascii="Arial" w:hAnsi="Arial" w:cs="Arial"/>
                <w:sz w:val="24"/>
                <w:szCs w:val="24"/>
              </w:rPr>
              <w:t>personali, sociali e professionali.</w:t>
            </w:r>
            <w:r w:rsidRPr="00C05BA4">
              <w:rPr>
                <w:rFonts w:ascii="Arial" w:hAnsi="Arial" w:cs="Arial"/>
                <w:sz w:val="24"/>
                <w:szCs w:val="24"/>
              </w:rPr>
              <w:br/>
            </w:r>
            <w:r w:rsidRPr="00791FE1">
              <w:rPr>
                <w:rFonts w:ascii="Arial" w:hAnsi="Arial" w:cs="Arial"/>
                <w:b/>
                <w:sz w:val="24"/>
                <w:szCs w:val="24"/>
              </w:rPr>
              <w:t xml:space="preserve">Competenza </w:t>
            </w:r>
            <w:r w:rsidR="00791FE1" w:rsidRPr="00791FE1">
              <w:rPr>
                <w:rFonts w:ascii="Arial" w:hAnsi="Arial" w:cs="Arial"/>
                <w:b/>
                <w:sz w:val="24"/>
                <w:szCs w:val="24"/>
              </w:rPr>
              <w:t xml:space="preserve">n. </w:t>
            </w:r>
            <w:r w:rsidRPr="00791FE1">
              <w:rPr>
                <w:rFonts w:ascii="Arial" w:hAnsi="Arial" w:cs="Arial"/>
                <w:b/>
                <w:sz w:val="24"/>
                <w:szCs w:val="24"/>
              </w:rPr>
              <w:t>2</w:t>
            </w:r>
            <w:r w:rsidR="00CF75D9">
              <w:rPr>
                <w:rFonts w:ascii="Arial" w:hAnsi="Arial" w:cs="Arial"/>
                <w:b/>
                <w:sz w:val="24"/>
                <w:szCs w:val="24"/>
              </w:rPr>
              <w:t>:</w:t>
            </w:r>
            <w:r w:rsidRPr="00C05BA4">
              <w:rPr>
                <w:rFonts w:ascii="Arial" w:hAnsi="Arial" w:cs="Arial"/>
                <w:sz w:val="24"/>
                <w:szCs w:val="24"/>
              </w:rPr>
              <w:t xml:space="preserve"> Utilizzare il patrimonio lessicale ed espressivo della lingua Italiana secondo le esigenze comunicative vari contesti: sociali, colturali, scientifici ed economici, tecnologici e</w:t>
            </w:r>
            <w:r>
              <w:rPr>
                <w:rFonts w:ascii="Arial" w:hAnsi="Arial" w:cs="Arial"/>
                <w:sz w:val="24"/>
                <w:szCs w:val="24"/>
              </w:rPr>
              <w:t xml:space="preserve"> </w:t>
            </w:r>
            <w:r w:rsidRPr="00C05BA4">
              <w:rPr>
                <w:rFonts w:ascii="Arial" w:hAnsi="Arial" w:cs="Arial"/>
                <w:sz w:val="24"/>
                <w:szCs w:val="24"/>
              </w:rPr>
              <w:t>professionali.</w:t>
            </w:r>
            <w:r w:rsidRPr="00C05BA4">
              <w:rPr>
                <w:rFonts w:ascii="Arial" w:hAnsi="Arial" w:cs="Arial"/>
                <w:sz w:val="24"/>
                <w:szCs w:val="24"/>
              </w:rPr>
              <w:br/>
            </w:r>
            <w:r w:rsidRPr="00791FE1">
              <w:rPr>
                <w:rFonts w:ascii="Arial" w:hAnsi="Arial" w:cs="Arial"/>
                <w:b/>
                <w:sz w:val="24"/>
                <w:szCs w:val="24"/>
              </w:rPr>
              <w:t>Competenza n. 3</w:t>
            </w:r>
            <w:r w:rsidR="00CF75D9">
              <w:rPr>
                <w:rFonts w:ascii="Arial" w:hAnsi="Arial" w:cs="Arial"/>
                <w:b/>
                <w:sz w:val="24"/>
                <w:szCs w:val="24"/>
              </w:rPr>
              <w:t>:</w:t>
            </w:r>
            <w:r w:rsidR="00791FE1">
              <w:rPr>
                <w:rFonts w:ascii="Arial" w:hAnsi="Arial" w:cs="Arial"/>
                <w:b/>
                <w:sz w:val="24"/>
                <w:szCs w:val="24"/>
              </w:rPr>
              <w:t xml:space="preserve"> </w:t>
            </w:r>
            <w:r w:rsidRPr="00C05BA4">
              <w:rPr>
                <w:rFonts w:ascii="Arial" w:hAnsi="Arial" w:cs="Arial"/>
                <w:sz w:val="24"/>
                <w:szCs w:val="24"/>
              </w:rPr>
              <w:t>Riconoscere gli aspetti geografici, ecologici, territoriali dell’ambiente naturale e antropico, le connessioni con le strutture demografiche, economiche, sociali, culturali e le</w:t>
            </w:r>
            <w:r>
              <w:rPr>
                <w:rFonts w:ascii="Arial" w:hAnsi="Arial" w:cs="Arial"/>
                <w:sz w:val="24"/>
                <w:szCs w:val="24"/>
              </w:rPr>
              <w:t xml:space="preserve"> </w:t>
            </w:r>
            <w:r w:rsidRPr="00C05BA4">
              <w:rPr>
                <w:rFonts w:ascii="Arial" w:hAnsi="Arial" w:cs="Arial"/>
                <w:sz w:val="24"/>
                <w:szCs w:val="24"/>
              </w:rPr>
              <w:t>trasformazioni intervenute nel corso del tempo.</w:t>
            </w:r>
            <w:r w:rsidRPr="00C05BA4">
              <w:rPr>
                <w:rFonts w:ascii="Arial" w:hAnsi="Arial" w:cs="Arial"/>
                <w:sz w:val="24"/>
                <w:szCs w:val="24"/>
              </w:rPr>
              <w:br/>
            </w:r>
            <w:r w:rsidRPr="00791FE1">
              <w:rPr>
                <w:rFonts w:ascii="Arial" w:hAnsi="Arial" w:cs="Arial"/>
                <w:b/>
                <w:sz w:val="24"/>
                <w:szCs w:val="24"/>
              </w:rPr>
              <w:t>Competenza n. 4</w:t>
            </w:r>
            <w:r w:rsidR="00CF75D9">
              <w:rPr>
                <w:rFonts w:ascii="Arial" w:hAnsi="Arial" w:cs="Arial"/>
                <w:b/>
                <w:sz w:val="24"/>
                <w:szCs w:val="24"/>
              </w:rPr>
              <w:t>:</w:t>
            </w:r>
            <w:r w:rsidR="00791FE1">
              <w:rPr>
                <w:rFonts w:ascii="Arial" w:hAnsi="Arial" w:cs="Arial"/>
                <w:b/>
                <w:sz w:val="24"/>
                <w:szCs w:val="24"/>
              </w:rPr>
              <w:t xml:space="preserve"> </w:t>
            </w:r>
            <w:r w:rsidRPr="00C05BA4">
              <w:rPr>
                <w:rFonts w:ascii="Arial" w:hAnsi="Arial" w:cs="Arial"/>
                <w:sz w:val="24"/>
                <w:szCs w:val="24"/>
              </w:rPr>
              <w:t>Stabilire collegamenti tra le tradizioni culturali locali, nazionali ed internazionali, sia in una prospettiva interculturale sia a fine della mobilità di studio e di lavoro.</w:t>
            </w:r>
            <w:r w:rsidRPr="00C05BA4">
              <w:rPr>
                <w:rFonts w:ascii="Arial" w:hAnsi="Arial" w:cs="Arial"/>
                <w:sz w:val="24"/>
                <w:szCs w:val="24"/>
              </w:rPr>
              <w:br/>
            </w:r>
            <w:r w:rsidRPr="00846E88">
              <w:rPr>
                <w:rFonts w:ascii="Arial" w:hAnsi="Arial" w:cs="Arial"/>
                <w:b/>
                <w:bCs/>
                <w:sz w:val="24"/>
                <w:szCs w:val="24"/>
              </w:rPr>
              <w:t>Competenza n. 5</w:t>
            </w:r>
            <w:r w:rsidR="00CF75D9">
              <w:rPr>
                <w:rFonts w:ascii="Arial" w:hAnsi="Arial" w:cs="Arial"/>
                <w:b/>
                <w:bCs/>
                <w:sz w:val="24"/>
                <w:szCs w:val="24"/>
              </w:rPr>
              <w:t>:</w:t>
            </w:r>
            <w:r w:rsidRPr="00C05BA4">
              <w:rPr>
                <w:rFonts w:ascii="Arial" w:hAnsi="Arial" w:cs="Arial"/>
                <w:sz w:val="24"/>
                <w:szCs w:val="24"/>
              </w:rPr>
              <w:t xml:space="preserve"> Utilizzare i linguaggi settoriali delle lingue straniere previste dai percorsi di studio per interagire in diversi ambiti e contesti di studio e lavoro.</w:t>
            </w:r>
            <w:r w:rsidRPr="00C05BA4">
              <w:rPr>
                <w:rFonts w:ascii="Arial" w:hAnsi="Arial" w:cs="Arial"/>
                <w:sz w:val="24"/>
                <w:szCs w:val="24"/>
              </w:rPr>
              <w:br/>
            </w:r>
            <w:r w:rsidRPr="00846E88">
              <w:rPr>
                <w:rFonts w:ascii="Arial" w:hAnsi="Arial" w:cs="Arial"/>
                <w:b/>
                <w:bCs/>
                <w:sz w:val="24"/>
                <w:szCs w:val="24"/>
              </w:rPr>
              <w:t>Competenza n. 6</w:t>
            </w:r>
            <w:r w:rsidR="00CF75D9">
              <w:rPr>
                <w:rFonts w:ascii="Arial" w:hAnsi="Arial" w:cs="Arial"/>
                <w:b/>
                <w:bCs/>
                <w:sz w:val="24"/>
                <w:szCs w:val="24"/>
              </w:rPr>
              <w:t>:</w:t>
            </w:r>
            <w:r w:rsidRPr="00C05BA4">
              <w:rPr>
                <w:rFonts w:ascii="Arial" w:hAnsi="Arial" w:cs="Arial"/>
                <w:sz w:val="24"/>
                <w:szCs w:val="24"/>
              </w:rPr>
              <w:t xml:space="preserve"> Riconoscere il valore e le potenzialità dei beni artistici ed ambientali.</w:t>
            </w:r>
            <w:r w:rsidRPr="00C05BA4">
              <w:rPr>
                <w:rFonts w:ascii="Arial" w:hAnsi="Arial" w:cs="Arial"/>
                <w:sz w:val="24"/>
                <w:szCs w:val="24"/>
              </w:rPr>
              <w:br/>
            </w:r>
            <w:r w:rsidRPr="00846E88">
              <w:rPr>
                <w:rFonts w:ascii="Arial" w:hAnsi="Arial" w:cs="Arial"/>
                <w:b/>
                <w:bCs/>
                <w:sz w:val="24"/>
                <w:szCs w:val="24"/>
              </w:rPr>
              <w:t>Competenza n. 7</w:t>
            </w:r>
            <w:r w:rsidR="00CF75D9">
              <w:rPr>
                <w:rFonts w:ascii="Arial" w:hAnsi="Arial" w:cs="Arial"/>
                <w:b/>
                <w:bCs/>
                <w:sz w:val="24"/>
                <w:szCs w:val="24"/>
              </w:rPr>
              <w:t>:</w:t>
            </w:r>
            <w:r w:rsidRPr="00C05BA4">
              <w:rPr>
                <w:rFonts w:ascii="Arial" w:hAnsi="Arial" w:cs="Arial"/>
                <w:sz w:val="24"/>
                <w:szCs w:val="24"/>
              </w:rPr>
              <w:t xml:space="preserve"> Individuare ed utilizza le moderne forme di comunicazione visiva e multimediale anche con riferimento alle strategie espressive e agli strumenti tecnici della</w:t>
            </w:r>
            <w:r w:rsidRPr="00C05BA4">
              <w:rPr>
                <w:rFonts w:ascii="Arial" w:hAnsi="Arial" w:cs="Arial"/>
                <w:sz w:val="24"/>
                <w:szCs w:val="24"/>
              </w:rPr>
              <w:br/>
              <w:t>comunicazione in rete.</w:t>
            </w:r>
          </w:p>
          <w:p w14:paraId="0E4658EA" w14:textId="751F9BA2" w:rsidR="00C05BA4" w:rsidRPr="00CF75D9" w:rsidRDefault="00C05BA4" w:rsidP="00CF75D9">
            <w:pPr>
              <w:jc w:val="both"/>
              <w:rPr>
                <w:rFonts w:ascii="Arial" w:hAnsi="Arial" w:cs="Arial"/>
                <w:color w:val="000000" w:themeColor="text1"/>
                <w:kern w:val="3"/>
                <w:sz w:val="24"/>
                <w:szCs w:val="24"/>
                <w:lang w:eastAsia="zh-CN"/>
              </w:rPr>
            </w:pPr>
            <w:r w:rsidRPr="00846E88">
              <w:rPr>
                <w:rFonts w:ascii="Arial" w:hAnsi="Arial" w:cs="Arial"/>
                <w:b/>
                <w:bCs/>
                <w:sz w:val="24"/>
                <w:szCs w:val="24"/>
              </w:rPr>
              <w:t>Competenza n. 8</w:t>
            </w:r>
            <w:r w:rsidR="00CF75D9">
              <w:rPr>
                <w:rFonts w:ascii="Arial" w:hAnsi="Arial" w:cs="Arial"/>
                <w:b/>
                <w:bCs/>
                <w:sz w:val="24"/>
                <w:szCs w:val="24"/>
              </w:rPr>
              <w:t>:</w:t>
            </w:r>
            <w:r w:rsidRPr="00846E88">
              <w:rPr>
                <w:rFonts w:ascii="Arial" w:hAnsi="Arial" w:cs="Arial"/>
                <w:b/>
                <w:bCs/>
                <w:sz w:val="24"/>
                <w:szCs w:val="24"/>
              </w:rPr>
              <w:t xml:space="preserve"> </w:t>
            </w:r>
            <w:r w:rsidRPr="00C05BA4">
              <w:rPr>
                <w:rFonts w:ascii="Arial" w:hAnsi="Arial" w:cs="Arial"/>
                <w:sz w:val="24"/>
                <w:szCs w:val="24"/>
              </w:rPr>
              <w:t>Utilizza le reti e gli strumenti informatici nelle attività di studio, ricerca e approfondimento.</w:t>
            </w:r>
            <w:r w:rsidRPr="00C05BA4">
              <w:rPr>
                <w:rFonts w:ascii="Arial" w:hAnsi="Arial" w:cs="Arial"/>
                <w:sz w:val="24"/>
                <w:szCs w:val="24"/>
              </w:rPr>
              <w:br/>
            </w:r>
            <w:r w:rsidRPr="00846E88">
              <w:rPr>
                <w:rFonts w:ascii="Arial" w:hAnsi="Arial" w:cs="Arial"/>
                <w:b/>
                <w:bCs/>
                <w:sz w:val="24"/>
                <w:szCs w:val="24"/>
              </w:rPr>
              <w:t>Competenza n. 9</w:t>
            </w:r>
            <w:r w:rsidR="00CF75D9">
              <w:rPr>
                <w:rFonts w:ascii="Arial" w:hAnsi="Arial" w:cs="Arial"/>
                <w:b/>
                <w:bCs/>
                <w:sz w:val="24"/>
                <w:szCs w:val="24"/>
              </w:rPr>
              <w:t>:</w:t>
            </w:r>
            <w:r w:rsidRPr="00846E88">
              <w:rPr>
                <w:rFonts w:ascii="Arial" w:hAnsi="Arial" w:cs="Arial"/>
                <w:b/>
                <w:bCs/>
                <w:sz w:val="24"/>
                <w:szCs w:val="24"/>
              </w:rPr>
              <w:t xml:space="preserve"> </w:t>
            </w:r>
            <w:r w:rsidRPr="00C05BA4">
              <w:rPr>
                <w:rFonts w:ascii="Arial" w:hAnsi="Arial" w:cs="Arial"/>
                <w:sz w:val="24"/>
                <w:szCs w:val="24"/>
              </w:rPr>
              <w:t xml:space="preserve">Riconoscere i principali aspetti comunicativi, culturali e relazionali </w:t>
            </w:r>
            <w:r w:rsidRPr="00CF75D9">
              <w:rPr>
                <w:rFonts w:ascii="Arial" w:hAnsi="Arial" w:cs="Arial"/>
                <w:color w:val="000000" w:themeColor="text1"/>
                <w:sz w:val="24"/>
                <w:szCs w:val="24"/>
              </w:rPr>
              <w:t xml:space="preserve">dell’espressività corporea ed esercitare in modo efficace la pratica sportiva per il benessere individuale </w:t>
            </w:r>
            <w:r w:rsidRPr="00CF75D9">
              <w:rPr>
                <w:rFonts w:ascii="Arial" w:hAnsi="Arial" w:cs="Arial"/>
                <w:color w:val="000000" w:themeColor="text1"/>
                <w:kern w:val="3"/>
                <w:sz w:val="24"/>
                <w:szCs w:val="24"/>
                <w:lang w:eastAsia="zh-CN"/>
              </w:rPr>
              <w:t>e collettivo.</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 10</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Comprendere e utilizzare i principali concetti relativi all'economia, all'organizzazione, allo svolgimento dei processi produttivi e dei servizi.</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 11</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Padroneggiare l’uso di strumenti tecnologici con particolare attenzione alla sicurezza e alla tutela della salute nei luoghi di lavoro, alla tutela della persona, dell’ambiente e del territorio.</w:t>
            </w:r>
            <w:r w:rsidRPr="00CF75D9">
              <w:rPr>
                <w:rFonts w:ascii="Arial" w:hAnsi="Arial" w:cs="Arial"/>
                <w:color w:val="000000" w:themeColor="text1"/>
                <w:kern w:val="3"/>
                <w:sz w:val="24"/>
                <w:szCs w:val="24"/>
                <w:lang w:eastAsia="zh-CN"/>
              </w:rPr>
              <w:br/>
            </w:r>
            <w:r w:rsidRPr="00CF75D9">
              <w:rPr>
                <w:rFonts w:ascii="Arial" w:hAnsi="Arial" w:cs="Arial"/>
                <w:b/>
                <w:bCs/>
                <w:color w:val="000000" w:themeColor="text1"/>
                <w:kern w:val="3"/>
                <w:sz w:val="24"/>
                <w:szCs w:val="24"/>
                <w:lang w:eastAsia="zh-CN"/>
              </w:rPr>
              <w:t>Competenza n.12</w:t>
            </w:r>
            <w:r w:rsidR="00CF75D9">
              <w:rPr>
                <w:rFonts w:ascii="Arial" w:hAnsi="Arial" w:cs="Arial"/>
                <w:b/>
                <w:bCs/>
                <w:color w:val="000000" w:themeColor="text1"/>
                <w:kern w:val="3"/>
                <w:sz w:val="24"/>
                <w:szCs w:val="24"/>
                <w:lang w:eastAsia="zh-CN"/>
              </w:rPr>
              <w:t>:</w:t>
            </w:r>
            <w:r w:rsidRPr="00CF75D9">
              <w:rPr>
                <w:rFonts w:ascii="Arial" w:hAnsi="Arial" w:cs="Arial"/>
                <w:b/>
                <w:bCs/>
                <w:color w:val="000000" w:themeColor="text1"/>
                <w:kern w:val="3"/>
                <w:sz w:val="24"/>
                <w:szCs w:val="24"/>
                <w:lang w:eastAsia="zh-CN"/>
              </w:rPr>
              <w:t xml:space="preserve"> </w:t>
            </w:r>
            <w:r w:rsidRPr="00CF75D9">
              <w:rPr>
                <w:rFonts w:ascii="Arial" w:hAnsi="Arial" w:cs="Arial"/>
                <w:color w:val="000000" w:themeColor="text1"/>
                <w:kern w:val="3"/>
                <w:sz w:val="24"/>
                <w:szCs w:val="24"/>
                <w:lang w:eastAsia="zh-CN"/>
              </w:rPr>
              <w:t>Utilizzare i concetti e i fondamentali strumenti degli assi culturali per comprendere la realtà operativa in campi applicativi.</w:t>
            </w:r>
          </w:p>
          <w:p w14:paraId="3BCDD283" w14:textId="77777777" w:rsidR="00C05BA4" w:rsidRPr="00CF75D9" w:rsidRDefault="00C05BA4" w:rsidP="00CF75D9">
            <w:pPr>
              <w:jc w:val="both"/>
              <w:rPr>
                <w:rFonts w:ascii="Arial" w:hAnsi="Arial" w:cs="Arial"/>
                <w:color w:val="000000" w:themeColor="text1"/>
                <w:kern w:val="3"/>
                <w:sz w:val="24"/>
                <w:szCs w:val="24"/>
                <w:lang w:eastAsia="zh-CN"/>
              </w:rPr>
            </w:pPr>
          </w:p>
          <w:p w14:paraId="6211CCB2" w14:textId="38AACEF1" w:rsidR="00C05BA4" w:rsidRPr="00CF75D9" w:rsidRDefault="00C05BA4" w:rsidP="00CF75D9">
            <w:pPr>
              <w:jc w:val="both"/>
              <w:rPr>
                <w:rFonts w:ascii="Arial" w:hAnsi="Arial" w:cs="Arial"/>
                <w:color w:val="000000" w:themeColor="text1"/>
                <w:kern w:val="3"/>
                <w:sz w:val="24"/>
                <w:szCs w:val="24"/>
                <w:lang w:eastAsia="zh-CN"/>
              </w:rPr>
            </w:pPr>
            <w:r w:rsidRPr="00CF75D9">
              <w:rPr>
                <w:rFonts w:ascii="Arial" w:hAnsi="Arial" w:cs="Arial"/>
                <w:color w:val="000000" w:themeColor="text1"/>
                <w:kern w:val="3"/>
                <w:sz w:val="24"/>
                <w:szCs w:val="24"/>
                <w:lang w:eastAsia="zh-CN"/>
              </w:rPr>
              <w:t xml:space="preserve">In </w:t>
            </w:r>
            <w:r w:rsidR="009E5266" w:rsidRPr="00CF75D9">
              <w:rPr>
                <w:rFonts w:ascii="Arial" w:hAnsi="Arial" w:cs="Arial"/>
                <w:color w:val="000000" w:themeColor="text1"/>
                <w:kern w:val="3"/>
                <w:sz w:val="24"/>
                <w:szCs w:val="24"/>
                <w:lang w:eastAsia="zh-CN"/>
              </w:rPr>
              <w:t>riferimento</w:t>
            </w:r>
            <w:r w:rsidRPr="00CF75D9">
              <w:rPr>
                <w:rFonts w:ascii="Arial" w:hAnsi="Arial" w:cs="Arial"/>
                <w:color w:val="000000" w:themeColor="text1"/>
                <w:kern w:val="3"/>
                <w:sz w:val="24"/>
                <w:szCs w:val="24"/>
                <w:lang w:eastAsia="zh-CN"/>
              </w:rPr>
              <w:t xml:space="preserve"> all’area di indirizzo</w:t>
            </w:r>
            <w:r w:rsidR="009E5266" w:rsidRPr="00CF75D9">
              <w:rPr>
                <w:rFonts w:ascii="Arial" w:hAnsi="Arial" w:cs="Arial"/>
                <w:color w:val="000000" w:themeColor="text1"/>
                <w:kern w:val="3"/>
                <w:sz w:val="24"/>
                <w:szCs w:val="24"/>
                <w:lang w:eastAsia="zh-CN"/>
              </w:rPr>
              <w:t xml:space="preserve"> il discente</w:t>
            </w:r>
            <w:r w:rsidRPr="00CF75D9">
              <w:rPr>
                <w:rFonts w:ascii="Arial" w:hAnsi="Arial" w:cs="Arial"/>
                <w:color w:val="000000" w:themeColor="text1"/>
                <w:kern w:val="3"/>
                <w:sz w:val="24"/>
                <w:szCs w:val="24"/>
                <w:lang w:eastAsia="zh-CN"/>
              </w:rPr>
              <w:t xml:space="preserve"> acq</w:t>
            </w:r>
            <w:r w:rsidR="003440D3" w:rsidRPr="00CF75D9">
              <w:rPr>
                <w:rFonts w:ascii="Arial" w:hAnsi="Arial" w:cs="Arial"/>
                <w:color w:val="000000" w:themeColor="text1"/>
                <w:kern w:val="3"/>
                <w:sz w:val="24"/>
                <w:szCs w:val="24"/>
                <w:lang w:eastAsia="zh-CN"/>
              </w:rPr>
              <w:t>uisisce</w:t>
            </w:r>
            <w:r w:rsidRPr="00CF75D9">
              <w:rPr>
                <w:rFonts w:ascii="Arial" w:hAnsi="Arial" w:cs="Arial"/>
                <w:color w:val="000000" w:themeColor="text1"/>
                <w:kern w:val="3"/>
                <w:sz w:val="24"/>
                <w:szCs w:val="24"/>
                <w:lang w:eastAsia="zh-CN"/>
              </w:rPr>
              <w:t xml:space="preserve"> le seguenti competenze</w:t>
            </w:r>
            <w:r w:rsidR="003440D3" w:rsidRPr="00CF75D9">
              <w:rPr>
                <w:rFonts w:ascii="Arial" w:hAnsi="Arial" w:cs="Arial"/>
                <w:color w:val="000000" w:themeColor="text1"/>
                <w:kern w:val="3"/>
                <w:sz w:val="24"/>
                <w:szCs w:val="24"/>
                <w:lang w:eastAsia="zh-CN"/>
              </w:rPr>
              <w:t>:</w:t>
            </w:r>
          </w:p>
          <w:p w14:paraId="5FE6B216" w14:textId="77777777" w:rsidR="009D0B1F" w:rsidRPr="00C05BA4" w:rsidRDefault="009D0B1F" w:rsidP="00CF75D9">
            <w:pPr>
              <w:jc w:val="both"/>
              <w:rPr>
                <w:rFonts w:ascii="Arial" w:hAnsi="Arial" w:cs="Arial"/>
                <w:color w:val="333333"/>
                <w:kern w:val="3"/>
                <w:sz w:val="24"/>
                <w:szCs w:val="24"/>
                <w:lang w:eastAsia="zh-CN"/>
              </w:rPr>
            </w:pPr>
          </w:p>
          <w:p w14:paraId="304AE5A3"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1</w:t>
            </w:r>
            <w:r w:rsidRPr="00791FE1">
              <w:rPr>
                <w:rFonts w:ascii="Arial" w:hAnsi="Arial" w:cs="Arial"/>
                <w:sz w:val="24"/>
                <w:szCs w:val="24"/>
              </w:rPr>
              <w:t>: Utilizzare tecniche tradizionali e innovative di lavorazione, di organizzazione, di commercializzazione dei servizi e dei prodotti enogastronomici, ristorativi e di accoglienza turistico-alberghiera, promuovendo le nuove tendenze alimentari ed enogastronomiche.</w:t>
            </w:r>
          </w:p>
          <w:p w14:paraId="44586A6B"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2:</w:t>
            </w:r>
            <w:r w:rsidRPr="00791FE1">
              <w:rPr>
                <w:rFonts w:ascii="Arial" w:hAnsi="Arial" w:cs="Arial"/>
                <w:sz w:val="24"/>
                <w:szCs w:val="24"/>
              </w:rPr>
              <w:t xml:space="preserve"> Supportare la pianificazione e la gestione dei processi di approvvigionamento, di produzione e di vendita in un’ottica di qualità e di sviluppo della cultura dell’innovazione</w:t>
            </w:r>
          </w:p>
          <w:p w14:paraId="0EF75A4C"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lastRenderedPageBreak/>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3:</w:t>
            </w:r>
            <w:r w:rsidRPr="00791FE1">
              <w:rPr>
                <w:rFonts w:ascii="Arial" w:hAnsi="Arial" w:cs="Arial"/>
                <w:sz w:val="24"/>
                <w:szCs w:val="24"/>
              </w:rPr>
              <w:t xml:space="preserve"> Applicare correttamente il sistema HACCP, la normativa sulla sicurezza e sulla salute nei luoghi di lavoro</w:t>
            </w:r>
            <w:r w:rsidR="00D01110" w:rsidRPr="00791FE1">
              <w:rPr>
                <w:rFonts w:ascii="Arial" w:hAnsi="Arial" w:cs="Arial"/>
                <w:sz w:val="24"/>
                <w:szCs w:val="24"/>
              </w:rPr>
              <w:t>.</w:t>
            </w:r>
          </w:p>
          <w:p w14:paraId="424FDDC4" w14:textId="77777777" w:rsidR="009D0B1F" w:rsidRPr="00791FE1" w:rsidRDefault="009D0B1F"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4:</w:t>
            </w:r>
            <w:r w:rsidRPr="00791FE1">
              <w:rPr>
                <w:rFonts w:ascii="Arial" w:hAnsi="Arial" w:cs="Arial"/>
                <w:sz w:val="24"/>
                <w:szCs w:val="24"/>
              </w:rPr>
              <w:t xml:space="preserve"> Predisporre prodotti, servizi e menù coerenti con il contesto e le esigenze della clientela (anche in relazione a specifici regimi dietetici e stili alimentari), perseguendo obiettivi di qualità, redditività e favorendo la diffusione di abitudini e stili di vita sostenibili </w:t>
            </w:r>
            <w:proofErr w:type="gramStart"/>
            <w:r w:rsidRPr="00791FE1">
              <w:rPr>
                <w:rFonts w:ascii="Arial" w:hAnsi="Arial" w:cs="Arial"/>
                <w:sz w:val="24"/>
                <w:szCs w:val="24"/>
              </w:rPr>
              <w:t>e</w:t>
            </w:r>
            <w:proofErr w:type="gramEnd"/>
            <w:r w:rsidRPr="00791FE1">
              <w:rPr>
                <w:rFonts w:ascii="Arial" w:hAnsi="Arial" w:cs="Arial"/>
                <w:sz w:val="24"/>
                <w:szCs w:val="24"/>
              </w:rPr>
              <w:t xml:space="preserve"> equilibrati.</w:t>
            </w:r>
          </w:p>
          <w:p w14:paraId="0CFB7EF9"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5:</w:t>
            </w:r>
            <w:r w:rsidRPr="00791FE1">
              <w:rPr>
                <w:rFonts w:ascii="Arial" w:hAnsi="Arial" w:cs="Arial"/>
                <w:sz w:val="24"/>
                <w:szCs w:val="24"/>
              </w:rPr>
              <w:t xml:space="preserve"> Valorizzare l’elaborazione e la presentazione di prodotti dolciari e di panificazione locali, nazionali e internazionali utilizzando tecniche tradizionali e innovative.</w:t>
            </w:r>
          </w:p>
          <w:p w14:paraId="2742D6F9"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6:</w:t>
            </w:r>
            <w:r w:rsidRPr="00791FE1">
              <w:rPr>
                <w:rFonts w:ascii="Arial" w:hAnsi="Arial" w:cs="Arial"/>
                <w:sz w:val="24"/>
                <w:szCs w:val="24"/>
              </w:rPr>
              <w:t xml:space="preserve"> Curare tutte le fasi del ciclo cliente nel contesto professionale, applicando le tecniche di comunicazione più idonee ed efficaci nel rispetto delle diverse culture, delle prescrizioni religiose e delle specifiche esigenze dietetiche.</w:t>
            </w:r>
          </w:p>
          <w:p w14:paraId="4A3DD0FE"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7:</w:t>
            </w:r>
            <w:r w:rsidRPr="00791FE1">
              <w:rPr>
                <w:rFonts w:ascii="Arial" w:hAnsi="Arial" w:cs="Arial"/>
                <w:sz w:val="24"/>
                <w:szCs w:val="24"/>
              </w:rPr>
              <w:t xml:space="preserve"> Progettare, anche con tecnologie digitali, eventi enogastronomici e culturali che valorizzino il patrimonio delle tradizioni e delle tipicità locali, nazionali anche in contesti internazionali per la promozione del Made in </w:t>
            </w:r>
            <w:proofErr w:type="spellStart"/>
            <w:r w:rsidRPr="00791FE1">
              <w:rPr>
                <w:rFonts w:ascii="Arial" w:hAnsi="Arial" w:cs="Arial"/>
                <w:sz w:val="24"/>
                <w:szCs w:val="24"/>
              </w:rPr>
              <w:t>Italy</w:t>
            </w:r>
            <w:proofErr w:type="spellEnd"/>
            <w:r w:rsidRPr="00791FE1">
              <w:rPr>
                <w:rFonts w:ascii="Arial" w:hAnsi="Arial" w:cs="Arial"/>
                <w:sz w:val="24"/>
                <w:szCs w:val="24"/>
              </w:rPr>
              <w:t>.</w:t>
            </w:r>
          </w:p>
          <w:p w14:paraId="40878580" w14:textId="77777777" w:rsidR="00D01110" w:rsidRPr="00791FE1" w:rsidRDefault="00D01110" w:rsidP="00CF75D9">
            <w:pPr>
              <w:jc w:val="both"/>
              <w:rPr>
                <w:rFonts w:ascii="Arial" w:hAnsi="Arial" w:cs="Arial"/>
                <w:sz w:val="24"/>
                <w:szCs w:val="24"/>
              </w:rPr>
            </w:pPr>
            <w:r w:rsidRPr="00846E88">
              <w:rPr>
                <w:rFonts w:ascii="Arial" w:hAnsi="Arial" w:cs="Arial"/>
                <w:b/>
                <w:bCs/>
                <w:sz w:val="24"/>
                <w:szCs w:val="24"/>
              </w:rPr>
              <w:t>Competenza in uscita n</w:t>
            </w:r>
            <w:r w:rsidR="00791FE1" w:rsidRPr="00846E88">
              <w:rPr>
                <w:rFonts w:ascii="Arial" w:hAnsi="Arial" w:cs="Arial"/>
                <w:b/>
                <w:bCs/>
                <w:sz w:val="24"/>
                <w:szCs w:val="24"/>
              </w:rPr>
              <w:t xml:space="preserve">. </w:t>
            </w:r>
            <w:r w:rsidRPr="00846E88">
              <w:rPr>
                <w:rFonts w:ascii="Arial" w:hAnsi="Arial" w:cs="Arial"/>
                <w:b/>
                <w:bCs/>
                <w:sz w:val="24"/>
                <w:szCs w:val="24"/>
              </w:rPr>
              <w:t>8:</w:t>
            </w:r>
            <w:r w:rsidRPr="00791FE1">
              <w:rPr>
                <w:rFonts w:ascii="Arial" w:hAnsi="Arial" w:cs="Arial"/>
                <w:sz w:val="24"/>
                <w:szCs w:val="24"/>
              </w:rPr>
              <w:t xml:space="preserve"> Realizzare pacchetti di offerta turistica integrata con i principi dell’eco sostenibilità ambientale,</w:t>
            </w:r>
            <w:r w:rsidR="00791FE1" w:rsidRPr="00791FE1">
              <w:rPr>
                <w:rFonts w:ascii="Arial" w:hAnsi="Arial" w:cs="Arial"/>
                <w:sz w:val="24"/>
                <w:szCs w:val="24"/>
              </w:rPr>
              <w:t xml:space="preserve"> </w:t>
            </w:r>
            <w:r w:rsidRPr="00791FE1">
              <w:rPr>
                <w:rFonts w:ascii="Arial" w:hAnsi="Arial" w:cs="Arial"/>
                <w:sz w:val="24"/>
                <w:szCs w:val="24"/>
              </w:rPr>
              <w:t>promuovendo la vendita dei servizi e dei prodotti coerenti con il contesto territoriale, utilizzando il web.</w:t>
            </w:r>
          </w:p>
          <w:p w14:paraId="2A19688D"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9:</w:t>
            </w:r>
            <w:r w:rsidRPr="00791FE1">
              <w:rPr>
                <w:rFonts w:ascii="Arial" w:hAnsi="Arial" w:cs="Arial"/>
                <w:sz w:val="24"/>
                <w:szCs w:val="24"/>
              </w:rPr>
              <w:t xml:space="preserve"> Gestire tutte le fasi del ciclo cliente applicando le più idonee tecniche professionali di </w:t>
            </w:r>
            <w:proofErr w:type="spellStart"/>
            <w:r w:rsidRPr="00791FE1">
              <w:rPr>
                <w:rFonts w:ascii="Arial" w:hAnsi="Arial" w:cs="Arial"/>
                <w:sz w:val="24"/>
                <w:szCs w:val="24"/>
              </w:rPr>
              <w:t>Hospitality</w:t>
            </w:r>
            <w:proofErr w:type="spellEnd"/>
            <w:r w:rsidRPr="00791FE1">
              <w:rPr>
                <w:rFonts w:ascii="Arial" w:hAnsi="Arial" w:cs="Arial"/>
                <w:sz w:val="24"/>
                <w:szCs w:val="24"/>
              </w:rPr>
              <w:t xml:space="preserve"> Management, rapportandosi con le altre aree aziendali, in un’ottica di comunicazione ed efficienza aziendale.</w:t>
            </w:r>
          </w:p>
          <w:p w14:paraId="2BCCB607"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10:</w:t>
            </w:r>
            <w:r w:rsidRPr="00791FE1">
              <w:rPr>
                <w:rFonts w:ascii="Arial" w:hAnsi="Arial" w:cs="Arial"/>
                <w:sz w:val="24"/>
                <w:szCs w:val="24"/>
              </w:rPr>
              <w:t xml:space="preserve"> Supportare le attività di budgeting-reporting aziendale e collaborare alla definizione delle strategie di Revenue Management, perseguendo obiettivi di redditività attraverso opportune azioni di marketing.</w:t>
            </w:r>
          </w:p>
          <w:p w14:paraId="676FE4FC" w14:textId="77777777" w:rsidR="00791FE1" w:rsidRPr="00791FE1" w:rsidRDefault="00791FE1" w:rsidP="00CF75D9">
            <w:pPr>
              <w:jc w:val="both"/>
              <w:rPr>
                <w:rFonts w:ascii="Arial" w:hAnsi="Arial" w:cs="Arial"/>
                <w:sz w:val="24"/>
                <w:szCs w:val="24"/>
              </w:rPr>
            </w:pPr>
            <w:r w:rsidRPr="00846E88">
              <w:rPr>
                <w:rFonts w:ascii="Arial" w:hAnsi="Arial" w:cs="Arial"/>
                <w:b/>
                <w:bCs/>
                <w:sz w:val="24"/>
                <w:szCs w:val="24"/>
              </w:rPr>
              <w:t>Competenza in uscita n. 11:</w:t>
            </w:r>
            <w:r w:rsidRPr="00791FE1">
              <w:rPr>
                <w:rFonts w:ascii="Arial" w:hAnsi="Arial" w:cs="Arial"/>
                <w:sz w:val="24"/>
                <w:szCs w:val="24"/>
              </w:rPr>
              <w:t xml:space="preserve"> Contribuire alle strategie di </w:t>
            </w:r>
            <w:proofErr w:type="spellStart"/>
            <w:r w:rsidRPr="00791FE1">
              <w:rPr>
                <w:rFonts w:ascii="Arial" w:hAnsi="Arial" w:cs="Arial"/>
                <w:sz w:val="24"/>
                <w:szCs w:val="24"/>
              </w:rPr>
              <w:t>Destination</w:t>
            </w:r>
            <w:proofErr w:type="spellEnd"/>
            <w:r w:rsidRPr="00791FE1">
              <w:rPr>
                <w:rFonts w:ascii="Arial" w:hAnsi="Arial" w:cs="Arial"/>
                <w:sz w:val="24"/>
                <w:szCs w:val="24"/>
              </w:rPr>
              <w:t xml:space="preserve"> Marketing attraverso la promozione dei beni culturali e ambientali, delle tipicità enogastronomiche, delle attrazioni, degli eventi e delle manifestazioni, per veicolare un’immagine riconoscibile e rappresentativa del territorio.</w:t>
            </w:r>
          </w:p>
          <w:p w14:paraId="7E002011" w14:textId="77777777" w:rsidR="008E3448" w:rsidRPr="00FE790A" w:rsidRDefault="008E3448" w:rsidP="00846E88">
            <w:pPr>
              <w:jc w:val="both"/>
              <w:rPr>
                <w:rFonts w:ascii="Arial" w:hAnsi="Arial" w:cs="Arial"/>
                <w:b/>
                <w:bCs/>
                <w:sz w:val="24"/>
                <w:szCs w:val="24"/>
              </w:rPr>
            </w:pPr>
          </w:p>
        </w:tc>
      </w:tr>
    </w:tbl>
    <w:p w14:paraId="4FB4CD24" w14:textId="77777777" w:rsidR="008E3448" w:rsidRDefault="008E3448" w:rsidP="00BB4562"/>
    <w:p w14:paraId="662EB3CB" w14:textId="17F094F1" w:rsidR="00901821" w:rsidRDefault="00901821" w:rsidP="00BB4562"/>
    <w:p w14:paraId="2979CD44" w14:textId="77777777" w:rsidR="00052D69" w:rsidRDefault="00052D69" w:rsidP="00BB4562"/>
    <w:tbl>
      <w:tblPr>
        <w:tblStyle w:val="Grigliatabella"/>
        <w:tblW w:w="9798" w:type="dxa"/>
        <w:tblLook w:val="04A0" w:firstRow="1" w:lastRow="0" w:firstColumn="1" w:lastColumn="0" w:noHBand="0" w:noVBand="1"/>
      </w:tblPr>
      <w:tblGrid>
        <w:gridCol w:w="665"/>
        <w:gridCol w:w="1955"/>
        <w:gridCol w:w="1961"/>
        <w:gridCol w:w="1764"/>
        <w:gridCol w:w="1581"/>
        <w:gridCol w:w="1872"/>
      </w:tblGrid>
      <w:tr w:rsidR="00901821" w14:paraId="3A12300A" w14:textId="77777777" w:rsidTr="002F0F09">
        <w:tc>
          <w:tcPr>
            <w:tcW w:w="9798" w:type="dxa"/>
            <w:gridSpan w:val="6"/>
            <w:shd w:val="clear" w:color="auto" w:fill="B5C0DF" w:themeFill="accent1" w:themeFillTint="66"/>
          </w:tcPr>
          <w:p w14:paraId="28B46B28" w14:textId="77777777" w:rsidR="00901821" w:rsidRDefault="00901821" w:rsidP="00901821">
            <w:pPr>
              <w:pStyle w:val="Standard"/>
              <w:spacing w:after="0" w:line="240" w:lineRule="auto"/>
              <w:rPr>
                <w:rFonts w:ascii="Arial" w:hAnsi="Arial" w:cs="Arial"/>
                <w:b/>
                <w:bCs/>
                <w:sz w:val="28"/>
                <w:szCs w:val="28"/>
              </w:rPr>
            </w:pPr>
            <w:r w:rsidRPr="00901821">
              <w:rPr>
                <w:rFonts w:ascii="Arial" w:hAnsi="Arial" w:cs="Arial"/>
                <w:b/>
                <w:bCs/>
                <w:sz w:val="28"/>
                <w:szCs w:val="28"/>
              </w:rPr>
              <w:t>QUADRO ORARIO SETTIMANALE</w:t>
            </w:r>
          </w:p>
          <w:p w14:paraId="2C7FB367" w14:textId="77777777" w:rsidR="00901821" w:rsidRDefault="00901821" w:rsidP="00901821">
            <w:pPr>
              <w:pStyle w:val="Standard"/>
              <w:spacing w:after="0" w:line="240" w:lineRule="auto"/>
            </w:pPr>
          </w:p>
        </w:tc>
      </w:tr>
      <w:tr w:rsidR="00901821" w14:paraId="512715C7" w14:textId="77777777" w:rsidTr="007809B6">
        <w:tc>
          <w:tcPr>
            <w:tcW w:w="665" w:type="dxa"/>
          </w:tcPr>
          <w:p w14:paraId="66C9BD42" w14:textId="77777777" w:rsidR="00901821" w:rsidRPr="00901821" w:rsidRDefault="00901821" w:rsidP="00BB4562">
            <w:pPr>
              <w:rPr>
                <w:rFonts w:ascii="Arial" w:hAnsi="Arial" w:cs="Arial"/>
                <w:color w:val="333333"/>
                <w:kern w:val="3"/>
                <w:sz w:val="24"/>
                <w:szCs w:val="24"/>
                <w:lang w:eastAsia="zh-CN"/>
              </w:rPr>
            </w:pPr>
          </w:p>
        </w:tc>
        <w:tc>
          <w:tcPr>
            <w:tcW w:w="1955" w:type="dxa"/>
          </w:tcPr>
          <w:p w14:paraId="646E6DB5"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LUNEDÌ</w:t>
            </w:r>
          </w:p>
        </w:tc>
        <w:tc>
          <w:tcPr>
            <w:tcW w:w="1961" w:type="dxa"/>
          </w:tcPr>
          <w:p w14:paraId="7B73A5B2"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MARTEDÌ</w:t>
            </w:r>
          </w:p>
        </w:tc>
        <w:tc>
          <w:tcPr>
            <w:tcW w:w="1764" w:type="dxa"/>
          </w:tcPr>
          <w:p w14:paraId="1EA8A1EA"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MERCOLEDÌ</w:t>
            </w:r>
          </w:p>
        </w:tc>
        <w:tc>
          <w:tcPr>
            <w:tcW w:w="1581" w:type="dxa"/>
          </w:tcPr>
          <w:p w14:paraId="46585869"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GIOVEDÌ</w:t>
            </w:r>
          </w:p>
        </w:tc>
        <w:tc>
          <w:tcPr>
            <w:tcW w:w="1872" w:type="dxa"/>
          </w:tcPr>
          <w:p w14:paraId="46449C25" w14:textId="77777777" w:rsidR="00901821" w:rsidRPr="00901821" w:rsidRDefault="00901821" w:rsidP="00BB4562">
            <w:pPr>
              <w:rPr>
                <w:rFonts w:ascii="Arial" w:hAnsi="Arial" w:cs="Arial"/>
                <w:b/>
                <w:color w:val="333333"/>
                <w:kern w:val="3"/>
                <w:sz w:val="24"/>
                <w:szCs w:val="24"/>
                <w:lang w:eastAsia="zh-CN"/>
              </w:rPr>
            </w:pPr>
            <w:r w:rsidRPr="00901821">
              <w:rPr>
                <w:rFonts w:ascii="Arial" w:hAnsi="Arial" w:cs="Arial"/>
                <w:b/>
                <w:color w:val="333333"/>
                <w:kern w:val="3"/>
                <w:sz w:val="24"/>
                <w:szCs w:val="24"/>
                <w:lang w:eastAsia="zh-CN"/>
              </w:rPr>
              <w:t>VENERDÌ</w:t>
            </w:r>
          </w:p>
        </w:tc>
      </w:tr>
      <w:tr w:rsidR="00901821" w14:paraId="542657B3" w14:textId="77777777" w:rsidTr="007809B6">
        <w:tc>
          <w:tcPr>
            <w:tcW w:w="665" w:type="dxa"/>
          </w:tcPr>
          <w:p w14:paraId="637B4111"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1</w:t>
            </w:r>
          </w:p>
        </w:tc>
        <w:tc>
          <w:tcPr>
            <w:tcW w:w="1955" w:type="dxa"/>
          </w:tcPr>
          <w:p w14:paraId="0A7C17D9"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5AB9E2C" w14:textId="77777777" w:rsidR="00901821" w:rsidRPr="007809B6" w:rsidRDefault="00901821" w:rsidP="00BB4562">
            <w:pPr>
              <w:rPr>
                <w:rFonts w:ascii="Arial" w:hAnsi="Arial" w:cs="Arial"/>
                <w:color w:val="333333"/>
                <w:kern w:val="3"/>
                <w:sz w:val="22"/>
                <w:szCs w:val="22"/>
                <w:lang w:eastAsia="zh-CN"/>
              </w:rPr>
            </w:pPr>
          </w:p>
        </w:tc>
        <w:tc>
          <w:tcPr>
            <w:tcW w:w="1764" w:type="dxa"/>
          </w:tcPr>
          <w:p w14:paraId="33DFDC9F" w14:textId="77777777" w:rsidR="00901821" w:rsidRPr="007809B6" w:rsidRDefault="00901821" w:rsidP="00BB4562">
            <w:pPr>
              <w:rPr>
                <w:rFonts w:ascii="Arial" w:hAnsi="Arial" w:cs="Arial"/>
                <w:color w:val="333333"/>
                <w:kern w:val="3"/>
                <w:sz w:val="22"/>
                <w:szCs w:val="22"/>
                <w:lang w:eastAsia="zh-CN"/>
              </w:rPr>
            </w:pPr>
          </w:p>
        </w:tc>
        <w:tc>
          <w:tcPr>
            <w:tcW w:w="1581" w:type="dxa"/>
          </w:tcPr>
          <w:p w14:paraId="2E1F830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09F3418C" w14:textId="77777777" w:rsidR="00901821" w:rsidRPr="007809B6" w:rsidRDefault="00901821" w:rsidP="00BB4562">
            <w:pPr>
              <w:rPr>
                <w:rFonts w:ascii="Arial" w:hAnsi="Arial" w:cs="Arial"/>
                <w:color w:val="333333"/>
                <w:kern w:val="3"/>
                <w:sz w:val="22"/>
                <w:szCs w:val="22"/>
                <w:lang w:eastAsia="zh-CN"/>
              </w:rPr>
            </w:pPr>
          </w:p>
        </w:tc>
      </w:tr>
      <w:tr w:rsidR="00901821" w14:paraId="646E59C5" w14:textId="77777777" w:rsidTr="007809B6">
        <w:tc>
          <w:tcPr>
            <w:tcW w:w="665" w:type="dxa"/>
          </w:tcPr>
          <w:p w14:paraId="5DFF3E93"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2</w:t>
            </w:r>
          </w:p>
        </w:tc>
        <w:tc>
          <w:tcPr>
            <w:tcW w:w="1955" w:type="dxa"/>
          </w:tcPr>
          <w:p w14:paraId="2410715C" w14:textId="77777777" w:rsidR="00901821" w:rsidRPr="007809B6" w:rsidRDefault="00901821" w:rsidP="00BB4562">
            <w:pPr>
              <w:rPr>
                <w:rFonts w:ascii="Arial" w:hAnsi="Arial" w:cs="Arial"/>
                <w:color w:val="333333"/>
                <w:kern w:val="3"/>
                <w:sz w:val="22"/>
                <w:szCs w:val="22"/>
                <w:lang w:eastAsia="zh-CN"/>
              </w:rPr>
            </w:pPr>
          </w:p>
        </w:tc>
        <w:tc>
          <w:tcPr>
            <w:tcW w:w="1961" w:type="dxa"/>
          </w:tcPr>
          <w:p w14:paraId="25D995BD" w14:textId="77777777" w:rsidR="00901821" w:rsidRPr="007809B6" w:rsidRDefault="00901821" w:rsidP="00BB4562">
            <w:pPr>
              <w:rPr>
                <w:rFonts w:ascii="Arial" w:hAnsi="Arial" w:cs="Arial"/>
                <w:color w:val="333333"/>
                <w:kern w:val="3"/>
                <w:sz w:val="22"/>
                <w:szCs w:val="22"/>
                <w:lang w:eastAsia="zh-CN"/>
              </w:rPr>
            </w:pPr>
          </w:p>
        </w:tc>
        <w:tc>
          <w:tcPr>
            <w:tcW w:w="1764" w:type="dxa"/>
          </w:tcPr>
          <w:p w14:paraId="275239CB" w14:textId="77777777" w:rsidR="00901821" w:rsidRPr="007809B6" w:rsidRDefault="00901821" w:rsidP="00BB4562">
            <w:pPr>
              <w:rPr>
                <w:rFonts w:ascii="Arial" w:hAnsi="Arial" w:cs="Arial"/>
                <w:color w:val="333333"/>
                <w:kern w:val="3"/>
                <w:sz w:val="22"/>
                <w:szCs w:val="22"/>
                <w:lang w:eastAsia="zh-CN"/>
              </w:rPr>
            </w:pPr>
          </w:p>
        </w:tc>
        <w:tc>
          <w:tcPr>
            <w:tcW w:w="1581" w:type="dxa"/>
          </w:tcPr>
          <w:p w14:paraId="187FFB30" w14:textId="77777777" w:rsidR="00901821" w:rsidRPr="007809B6" w:rsidRDefault="00901821" w:rsidP="00BB4562">
            <w:pPr>
              <w:rPr>
                <w:rFonts w:ascii="Arial" w:hAnsi="Arial" w:cs="Arial"/>
                <w:color w:val="333333"/>
                <w:kern w:val="3"/>
                <w:sz w:val="22"/>
                <w:szCs w:val="22"/>
                <w:lang w:eastAsia="zh-CN"/>
              </w:rPr>
            </w:pPr>
          </w:p>
        </w:tc>
        <w:tc>
          <w:tcPr>
            <w:tcW w:w="1872" w:type="dxa"/>
          </w:tcPr>
          <w:p w14:paraId="00D41D22" w14:textId="77777777" w:rsidR="00901821" w:rsidRPr="007809B6" w:rsidRDefault="00901821" w:rsidP="00BB4562">
            <w:pPr>
              <w:rPr>
                <w:rFonts w:ascii="Arial" w:hAnsi="Arial" w:cs="Arial"/>
                <w:color w:val="333333"/>
                <w:kern w:val="3"/>
                <w:sz w:val="22"/>
                <w:szCs w:val="22"/>
                <w:lang w:eastAsia="zh-CN"/>
              </w:rPr>
            </w:pPr>
          </w:p>
        </w:tc>
      </w:tr>
      <w:tr w:rsidR="00901821" w14:paraId="3F8B9EA9" w14:textId="77777777" w:rsidTr="007809B6">
        <w:tc>
          <w:tcPr>
            <w:tcW w:w="665" w:type="dxa"/>
          </w:tcPr>
          <w:p w14:paraId="7876D226"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3</w:t>
            </w:r>
          </w:p>
        </w:tc>
        <w:tc>
          <w:tcPr>
            <w:tcW w:w="1955" w:type="dxa"/>
          </w:tcPr>
          <w:p w14:paraId="01690394" w14:textId="77777777" w:rsidR="00901821" w:rsidRPr="007809B6" w:rsidRDefault="00901821" w:rsidP="00BB4562">
            <w:pPr>
              <w:rPr>
                <w:rFonts w:ascii="Arial" w:hAnsi="Arial" w:cs="Arial"/>
                <w:color w:val="333333"/>
                <w:kern w:val="3"/>
                <w:sz w:val="22"/>
                <w:szCs w:val="22"/>
                <w:lang w:eastAsia="zh-CN"/>
              </w:rPr>
            </w:pPr>
          </w:p>
        </w:tc>
        <w:tc>
          <w:tcPr>
            <w:tcW w:w="1961" w:type="dxa"/>
          </w:tcPr>
          <w:p w14:paraId="34BAFD56" w14:textId="77777777" w:rsidR="00901821" w:rsidRPr="007809B6" w:rsidRDefault="00901821" w:rsidP="00BB4562">
            <w:pPr>
              <w:rPr>
                <w:rFonts w:ascii="Arial" w:hAnsi="Arial" w:cs="Arial"/>
                <w:color w:val="333333"/>
                <w:kern w:val="3"/>
                <w:sz w:val="22"/>
                <w:szCs w:val="22"/>
                <w:lang w:eastAsia="zh-CN"/>
              </w:rPr>
            </w:pPr>
          </w:p>
        </w:tc>
        <w:tc>
          <w:tcPr>
            <w:tcW w:w="1764" w:type="dxa"/>
          </w:tcPr>
          <w:p w14:paraId="0495AB68" w14:textId="77777777" w:rsidR="00901821" w:rsidRPr="007809B6" w:rsidRDefault="00901821" w:rsidP="00BB4562">
            <w:pPr>
              <w:rPr>
                <w:rFonts w:ascii="Arial" w:hAnsi="Arial" w:cs="Arial"/>
                <w:color w:val="333333"/>
                <w:kern w:val="3"/>
                <w:sz w:val="22"/>
                <w:szCs w:val="22"/>
                <w:lang w:eastAsia="zh-CN"/>
              </w:rPr>
            </w:pPr>
          </w:p>
        </w:tc>
        <w:tc>
          <w:tcPr>
            <w:tcW w:w="1581" w:type="dxa"/>
          </w:tcPr>
          <w:p w14:paraId="7CDD679E" w14:textId="77777777" w:rsidR="00901821" w:rsidRPr="007809B6" w:rsidRDefault="00901821" w:rsidP="00BB4562">
            <w:pPr>
              <w:rPr>
                <w:rFonts w:ascii="Arial" w:hAnsi="Arial" w:cs="Arial"/>
                <w:color w:val="333333"/>
                <w:kern w:val="3"/>
                <w:sz w:val="22"/>
                <w:szCs w:val="22"/>
                <w:lang w:eastAsia="zh-CN"/>
              </w:rPr>
            </w:pPr>
          </w:p>
        </w:tc>
        <w:tc>
          <w:tcPr>
            <w:tcW w:w="1872" w:type="dxa"/>
          </w:tcPr>
          <w:p w14:paraId="54DD0EBF" w14:textId="77777777" w:rsidR="00901821" w:rsidRPr="007809B6" w:rsidRDefault="00901821" w:rsidP="00BB4562">
            <w:pPr>
              <w:rPr>
                <w:rFonts w:ascii="Arial" w:hAnsi="Arial" w:cs="Arial"/>
                <w:color w:val="333333"/>
                <w:kern w:val="3"/>
                <w:sz w:val="22"/>
                <w:szCs w:val="22"/>
                <w:lang w:eastAsia="zh-CN"/>
              </w:rPr>
            </w:pPr>
          </w:p>
        </w:tc>
      </w:tr>
      <w:tr w:rsidR="00901821" w14:paraId="75D15978" w14:textId="77777777" w:rsidTr="007809B6">
        <w:tc>
          <w:tcPr>
            <w:tcW w:w="665" w:type="dxa"/>
          </w:tcPr>
          <w:p w14:paraId="6A529B19"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4</w:t>
            </w:r>
          </w:p>
        </w:tc>
        <w:tc>
          <w:tcPr>
            <w:tcW w:w="1955" w:type="dxa"/>
          </w:tcPr>
          <w:p w14:paraId="7E1508E3" w14:textId="77777777" w:rsidR="00901821" w:rsidRPr="007809B6" w:rsidRDefault="00901821" w:rsidP="00BB4562">
            <w:pPr>
              <w:rPr>
                <w:rFonts w:ascii="Arial" w:hAnsi="Arial" w:cs="Arial"/>
                <w:color w:val="333333"/>
                <w:kern w:val="3"/>
                <w:sz w:val="22"/>
                <w:szCs w:val="22"/>
                <w:lang w:eastAsia="zh-CN"/>
              </w:rPr>
            </w:pPr>
          </w:p>
        </w:tc>
        <w:tc>
          <w:tcPr>
            <w:tcW w:w="1961" w:type="dxa"/>
          </w:tcPr>
          <w:p w14:paraId="0802E182" w14:textId="77777777" w:rsidR="00901821" w:rsidRPr="007809B6" w:rsidRDefault="00901821" w:rsidP="00BB4562">
            <w:pPr>
              <w:rPr>
                <w:rFonts w:ascii="Arial" w:hAnsi="Arial" w:cs="Arial"/>
                <w:color w:val="333333"/>
                <w:kern w:val="3"/>
                <w:sz w:val="22"/>
                <w:szCs w:val="22"/>
                <w:lang w:eastAsia="zh-CN"/>
              </w:rPr>
            </w:pPr>
          </w:p>
        </w:tc>
        <w:tc>
          <w:tcPr>
            <w:tcW w:w="1764" w:type="dxa"/>
          </w:tcPr>
          <w:p w14:paraId="7191E136" w14:textId="77777777" w:rsidR="00901821" w:rsidRPr="007809B6" w:rsidRDefault="00901821" w:rsidP="00BB4562">
            <w:pPr>
              <w:rPr>
                <w:rFonts w:ascii="Arial" w:hAnsi="Arial" w:cs="Arial"/>
                <w:color w:val="333333"/>
                <w:kern w:val="3"/>
                <w:sz w:val="22"/>
                <w:szCs w:val="22"/>
                <w:lang w:eastAsia="zh-CN"/>
              </w:rPr>
            </w:pPr>
          </w:p>
        </w:tc>
        <w:tc>
          <w:tcPr>
            <w:tcW w:w="1581" w:type="dxa"/>
          </w:tcPr>
          <w:p w14:paraId="0479BC2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4D3498A9" w14:textId="77777777" w:rsidR="00901821" w:rsidRPr="007809B6" w:rsidRDefault="00901821" w:rsidP="00BB4562">
            <w:pPr>
              <w:rPr>
                <w:rFonts w:ascii="Arial" w:hAnsi="Arial" w:cs="Arial"/>
                <w:color w:val="333333"/>
                <w:kern w:val="3"/>
                <w:sz w:val="22"/>
                <w:szCs w:val="22"/>
                <w:lang w:eastAsia="zh-CN"/>
              </w:rPr>
            </w:pPr>
          </w:p>
        </w:tc>
      </w:tr>
      <w:tr w:rsidR="00901821" w14:paraId="7920BFD6" w14:textId="77777777" w:rsidTr="007809B6">
        <w:tc>
          <w:tcPr>
            <w:tcW w:w="665" w:type="dxa"/>
          </w:tcPr>
          <w:p w14:paraId="7B6234C5"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5</w:t>
            </w:r>
          </w:p>
        </w:tc>
        <w:tc>
          <w:tcPr>
            <w:tcW w:w="1955" w:type="dxa"/>
          </w:tcPr>
          <w:p w14:paraId="018F643A" w14:textId="77777777" w:rsidR="00901821" w:rsidRPr="007809B6" w:rsidRDefault="00901821" w:rsidP="00BB4562">
            <w:pPr>
              <w:rPr>
                <w:rFonts w:ascii="Arial" w:hAnsi="Arial" w:cs="Arial"/>
                <w:color w:val="333333"/>
                <w:kern w:val="3"/>
                <w:sz w:val="22"/>
                <w:szCs w:val="22"/>
                <w:lang w:eastAsia="zh-CN"/>
              </w:rPr>
            </w:pPr>
          </w:p>
        </w:tc>
        <w:tc>
          <w:tcPr>
            <w:tcW w:w="1961" w:type="dxa"/>
          </w:tcPr>
          <w:p w14:paraId="7504C5E1" w14:textId="77777777" w:rsidR="00901821" w:rsidRPr="007809B6" w:rsidRDefault="00901821" w:rsidP="00BB4562">
            <w:pPr>
              <w:rPr>
                <w:rFonts w:ascii="Arial" w:hAnsi="Arial" w:cs="Arial"/>
                <w:color w:val="333333"/>
                <w:kern w:val="3"/>
                <w:sz w:val="22"/>
                <w:szCs w:val="22"/>
                <w:lang w:eastAsia="zh-CN"/>
              </w:rPr>
            </w:pPr>
          </w:p>
        </w:tc>
        <w:tc>
          <w:tcPr>
            <w:tcW w:w="1764" w:type="dxa"/>
          </w:tcPr>
          <w:p w14:paraId="53284D83" w14:textId="77777777" w:rsidR="00901821" w:rsidRPr="007809B6" w:rsidRDefault="00901821" w:rsidP="00BB4562">
            <w:pPr>
              <w:rPr>
                <w:rFonts w:ascii="Arial" w:hAnsi="Arial" w:cs="Arial"/>
                <w:color w:val="333333"/>
                <w:kern w:val="3"/>
                <w:sz w:val="22"/>
                <w:szCs w:val="22"/>
                <w:lang w:eastAsia="zh-CN"/>
              </w:rPr>
            </w:pPr>
          </w:p>
        </w:tc>
        <w:tc>
          <w:tcPr>
            <w:tcW w:w="1581" w:type="dxa"/>
          </w:tcPr>
          <w:p w14:paraId="4C327ADF" w14:textId="77777777" w:rsidR="00901821" w:rsidRPr="007809B6" w:rsidRDefault="00901821" w:rsidP="00BB4562">
            <w:pPr>
              <w:rPr>
                <w:rFonts w:ascii="Arial" w:hAnsi="Arial" w:cs="Arial"/>
                <w:color w:val="333333"/>
                <w:kern w:val="3"/>
                <w:sz w:val="22"/>
                <w:szCs w:val="22"/>
                <w:lang w:eastAsia="zh-CN"/>
              </w:rPr>
            </w:pPr>
          </w:p>
        </w:tc>
        <w:tc>
          <w:tcPr>
            <w:tcW w:w="1872" w:type="dxa"/>
          </w:tcPr>
          <w:p w14:paraId="47A0A683" w14:textId="77777777" w:rsidR="00901821" w:rsidRPr="007809B6" w:rsidRDefault="00901821" w:rsidP="00BB4562">
            <w:pPr>
              <w:rPr>
                <w:rFonts w:ascii="Arial" w:hAnsi="Arial" w:cs="Arial"/>
                <w:color w:val="333333"/>
                <w:kern w:val="3"/>
                <w:sz w:val="22"/>
                <w:szCs w:val="22"/>
                <w:lang w:eastAsia="zh-CN"/>
              </w:rPr>
            </w:pPr>
          </w:p>
        </w:tc>
      </w:tr>
      <w:tr w:rsidR="00901821" w14:paraId="4FB29C66" w14:textId="77777777" w:rsidTr="007809B6">
        <w:tc>
          <w:tcPr>
            <w:tcW w:w="665" w:type="dxa"/>
          </w:tcPr>
          <w:p w14:paraId="786C632F"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6</w:t>
            </w:r>
          </w:p>
        </w:tc>
        <w:tc>
          <w:tcPr>
            <w:tcW w:w="1955" w:type="dxa"/>
          </w:tcPr>
          <w:p w14:paraId="7125F862"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8B6C09C" w14:textId="77777777" w:rsidR="00901821" w:rsidRPr="007809B6" w:rsidRDefault="00901821" w:rsidP="00BB4562">
            <w:pPr>
              <w:rPr>
                <w:rFonts w:ascii="Arial" w:hAnsi="Arial" w:cs="Arial"/>
                <w:color w:val="333333"/>
                <w:kern w:val="3"/>
                <w:sz w:val="22"/>
                <w:szCs w:val="22"/>
                <w:lang w:eastAsia="zh-CN"/>
              </w:rPr>
            </w:pPr>
          </w:p>
        </w:tc>
        <w:tc>
          <w:tcPr>
            <w:tcW w:w="1764" w:type="dxa"/>
          </w:tcPr>
          <w:p w14:paraId="760807FF" w14:textId="77777777" w:rsidR="00901821" w:rsidRPr="007809B6" w:rsidRDefault="00901821" w:rsidP="00BB4562">
            <w:pPr>
              <w:rPr>
                <w:rFonts w:ascii="Arial" w:hAnsi="Arial" w:cs="Arial"/>
                <w:color w:val="333333"/>
                <w:kern w:val="3"/>
                <w:sz w:val="22"/>
                <w:szCs w:val="22"/>
                <w:lang w:eastAsia="zh-CN"/>
              </w:rPr>
            </w:pPr>
          </w:p>
        </w:tc>
        <w:tc>
          <w:tcPr>
            <w:tcW w:w="1581" w:type="dxa"/>
          </w:tcPr>
          <w:p w14:paraId="2D27ADFC" w14:textId="77777777" w:rsidR="00901821" w:rsidRPr="007809B6" w:rsidRDefault="00901821" w:rsidP="00BB4562">
            <w:pPr>
              <w:rPr>
                <w:rFonts w:ascii="Arial" w:hAnsi="Arial" w:cs="Arial"/>
                <w:color w:val="333333"/>
                <w:kern w:val="3"/>
                <w:sz w:val="22"/>
                <w:szCs w:val="22"/>
                <w:lang w:eastAsia="zh-CN"/>
              </w:rPr>
            </w:pPr>
          </w:p>
        </w:tc>
        <w:tc>
          <w:tcPr>
            <w:tcW w:w="1872" w:type="dxa"/>
          </w:tcPr>
          <w:p w14:paraId="664A6932" w14:textId="77777777" w:rsidR="00901821" w:rsidRPr="007809B6" w:rsidRDefault="00901821" w:rsidP="00BB4562">
            <w:pPr>
              <w:rPr>
                <w:rFonts w:ascii="Arial" w:hAnsi="Arial" w:cs="Arial"/>
                <w:color w:val="333333"/>
                <w:kern w:val="3"/>
                <w:sz w:val="22"/>
                <w:szCs w:val="22"/>
                <w:lang w:eastAsia="zh-CN"/>
              </w:rPr>
            </w:pPr>
          </w:p>
        </w:tc>
      </w:tr>
      <w:tr w:rsidR="00901821" w14:paraId="7F9C148B" w14:textId="77777777" w:rsidTr="007809B6">
        <w:tc>
          <w:tcPr>
            <w:tcW w:w="665" w:type="dxa"/>
          </w:tcPr>
          <w:p w14:paraId="1226CADA" w14:textId="77777777" w:rsidR="00901821" w:rsidRPr="00901821" w:rsidRDefault="00901821" w:rsidP="00BB4562">
            <w:pPr>
              <w:rPr>
                <w:rFonts w:ascii="Arial" w:hAnsi="Arial" w:cs="Arial"/>
                <w:color w:val="333333"/>
                <w:kern w:val="3"/>
                <w:sz w:val="24"/>
                <w:szCs w:val="24"/>
                <w:lang w:eastAsia="zh-CN"/>
              </w:rPr>
            </w:pPr>
            <w:r w:rsidRPr="00901821">
              <w:rPr>
                <w:rFonts w:ascii="Arial" w:hAnsi="Arial" w:cs="Arial"/>
                <w:color w:val="333333"/>
                <w:kern w:val="3"/>
                <w:sz w:val="24"/>
                <w:szCs w:val="24"/>
                <w:lang w:eastAsia="zh-CN"/>
              </w:rPr>
              <w:t>7</w:t>
            </w:r>
          </w:p>
        </w:tc>
        <w:tc>
          <w:tcPr>
            <w:tcW w:w="1955" w:type="dxa"/>
          </w:tcPr>
          <w:p w14:paraId="7540BFD8" w14:textId="77777777" w:rsidR="00901821" w:rsidRPr="007809B6" w:rsidRDefault="00901821" w:rsidP="00BB4562">
            <w:pPr>
              <w:rPr>
                <w:rFonts w:ascii="Arial" w:hAnsi="Arial" w:cs="Arial"/>
                <w:color w:val="333333"/>
                <w:kern w:val="3"/>
                <w:sz w:val="22"/>
                <w:szCs w:val="22"/>
                <w:lang w:eastAsia="zh-CN"/>
              </w:rPr>
            </w:pPr>
          </w:p>
        </w:tc>
        <w:tc>
          <w:tcPr>
            <w:tcW w:w="1961" w:type="dxa"/>
          </w:tcPr>
          <w:p w14:paraId="500CB994" w14:textId="77777777" w:rsidR="00901821" w:rsidRPr="007809B6" w:rsidRDefault="00901821" w:rsidP="00BB4562">
            <w:pPr>
              <w:rPr>
                <w:rFonts w:ascii="Arial" w:hAnsi="Arial" w:cs="Arial"/>
                <w:color w:val="333333"/>
                <w:kern w:val="3"/>
                <w:sz w:val="22"/>
                <w:szCs w:val="22"/>
                <w:lang w:eastAsia="zh-CN"/>
              </w:rPr>
            </w:pPr>
          </w:p>
        </w:tc>
        <w:tc>
          <w:tcPr>
            <w:tcW w:w="1764" w:type="dxa"/>
          </w:tcPr>
          <w:p w14:paraId="13384334" w14:textId="77777777" w:rsidR="00901821" w:rsidRPr="007809B6" w:rsidRDefault="00901821" w:rsidP="00BB4562">
            <w:pPr>
              <w:rPr>
                <w:rFonts w:ascii="Arial" w:hAnsi="Arial" w:cs="Arial"/>
                <w:color w:val="333333"/>
                <w:kern w:val="3"/>
                <w:sz w:val="22"/>
                <w:szCs w:val="22"/>
                <w:lang w:eastAsia="zh-CN"/>
              </w:rPr>
            </w:pPr>
          </w:p>
        </w:tc>
        <w:tc>
          <w:tcPr>
            <w:tcW w:w="1581" w:type="dxa"/>
          </w:tcPr>
          <w:p w14:paraId="7076CC99" w14:textId="77777777" w:rsidR="00901821" w:rsidRPr="007809B6" w:rsidRDefault="00901821" w:rsidP="00BB4562">
            <w:pPr>
              <w:rPr>
                <w:rFonts w:ascii="Arial" w:hAnsi="Arial" w:cs="Arial"/>
                <w:color w:val="333333"/>
                <w:kern w:val="3"/>
                <w:sz w:val="22"/>
                <w:szCs w:val="22"/>
                <w:lang w:eastAsia="zh-CN"/>
              </w:rPr>
            </w:pPr>
          </w:p>
        </w:tc>
        <w:tc>
          <w:tcPr>
            <w:tcW w:w="1872" w:type="dxa"/>
          </w:tcPr>
          <w:p w14:paraId="1893F7F4" w14:textId="77777777" w:rsidR="00901821" w:rsidRPr="007809B6" w:rsidRDefault="00901821" w:rsidP="00BB4562">
            <w:pPr>
              <w:rPr>
                <w:rFonts w:ascii="Arial" w:hAnsi="Arial" w:cs="Arial"/>
                <w:color w:val="333333"/>
                <w:kern w:val="3"/>
                <w:sz w:val="22"/>
                <w:szCs w:val="22"/>
                <w:lang w:eastAsia="zh-CN"/>
              </w:rPr>
            </w:pPr>
          </w:p>
        </w:tc>
      </w:tr>
    </w:tbl>
    <w:p w14:paraId="1084412E" w14:textId="770D4164" w:rsidR="002152A2" w:rsidRPr="004B0890" w:rsidRDefault="00A45CF0" w:rsidP="00BB4562">
      <w:pPr>
        <w:rPr>
          <w:rFonts w:ascii="Arial" w:hAnsi="Arial" w:cs="Arial"/>
          <w:b/>
          <w:bCs/>
          <w:sz w:val="16"/>
          <w:szCs w:val="16"/>
        </w:rPr>
      </w:pPr>
      <w:r w:rsidRPr="004B0890">
        <w:rPr>
          <w:rFonts w:ascii="Arial" w:hAnsi="Arial" w:cs="Arial"/>
          <w:b/>
          <w:bCs/>
          <w:sz w:val="16"/>
          <w:szCs w:val="16"/>
        </w:rPr>
        <w:t xml:space="preserve">Con la </w:t>
      </w:r>
      <w:r w:rsidR="00846E88" w:rsidRPr="004B0890">
        <w:rPr>
          <w:rFonts w:ascii="Arial" w:hAnsi="Arial" w:cs="Arial"/>
          <w:b/>
          <w:bCs/>
          <w:sz w:val="16"/>
          <w:szCs w:val="16"/>
        </w:rPr>
        <w:t>“</w:t>
      </w:r>
      <w:r w:rsidRPr="004B0890">
        <w:rPr>
          <w:rFonts w:ascii="Arial" w:hAnsi="Arial" w:cs="Arial"/>
          <w:b/>
          <w:bCs/>
          <w:sz w:val="16"/>
          <w:szCs w:val="16"/>
        </w:rPr>
        <w:t>S</w:t>
      </w:r>
      <w:r w:rsidR="00846E88" w:rsidRPr="004B0890">
        <w:rPr>
          <w:rFonts w:ascii="Arial" w:hAnsi="Arial" w:cs="Arial"/>
          <w:b/>
          <w:bCs/>
          <w:sz w:val="16"/>
          <w:szCs w:val="16"/>
        </w:rPr>
        <w:t>”</w:t>
      </w:r>
      <w:r w:rsidRPr="004B0890">
        <w:rPr>
          <w:rFonts w:ascii="Arial" w:hAnsi="Arial" w:cs="Arial"/>
          <w:b/>
          <w:bCs/>
          <w:sz w:val="16"/>
          <w:szCs w:val="16"/>
        </w:rPr>
        <w:t xml:space="preserve"> si indicano le ore nelle quali è presente il</w:t>
      </w:r>
      <w:r w:rsidR="00FA71A5" w:rsidRPr="004B0890">
        <w:rPr>
          <w:rFonts w:ascii="Arial" w:hAnsi="Arial" w:cs="Arial"/>
          <w:b/>
          <w:bCs/>
          <w:sz w:val="16"/>
          <w:szCs w:val="16"/>
        </w:rPr>
        <w:t xml:space="preserve"> docente specializzato </w:t>
      </w:r>
    </w:p>
    <w:p w14:paraId="59A12057" w14:textId="58A29E25" w:rsidR="0096067D" w:rsidRDefault="00846E88" w:rsidP="00BB4562">
      <w:pPr>
        <w:rPr>
          <w:rFonts w:ascii="Arial" w:hAnsi="Arial" w:cs="Arial"/>
          <w:b/>
          <w:bCs/>
          <w:sz w:val="16"/>
          <w:szCs w:val="16"/>
        </w:rPr>
      </w:pPr>
      <w:r w:rsidRPr="004B0890">
        <w:rPr>
          <w:rFonts w:ascii="Arial" w:hAnsi="Arial" w:cs="Arial"/>
          <w:b/>
          <w:bCs/>
          <w:sz w:val="16"/>
          <w:szCs w:val="16"/>
        </w:rPr>
        <w:t>Con la lettera “SP” si indicano le ore nelle quali è presente la specialistica</w:t>
      </w:r>
    </w:p>
    <w:p w14:paraId="7199DADD" w14:textId="366E3FEE" w:rsidR="00CF75D9" w:rsidRDefault="00CF75D9" w:rsidP="00BB4562">
      <w:pPr>
        <w:rPr>
          <w:rFonts w:ascii="Arial" w:hAnsi="Arial" w:cs="Arial"/>
          <w:b/>
          <w:bCs/>
          <w:sz w:val="16"/>
          <w:szCs w:val="16"/>
        </w:rPr>
      </w:pPr>
    </w:p>
    <w:p w14:paraId="3E9759D0" w14:textId="4F5D5DEC" w:rsidR="00CF75D9" w:rsidRDefault="00CF75D9" w:rsidP="00BB4562">
      <w:pPr>
        <w:rPr>
          <w:rFonts w:ascii="Arial" w:hAnsi="Arial" w:cs="Arial"/>
          <w:b/>
          <w:bCs/>
          <w:sz w:val="16"/>
          <w:szCs w:val="16"/>
        </w:rPr>
      </w:pPr>
    </w:p>
    <w:p w14:paraId="4BE90D03" w14:textId="46A5039B" w:rsidR="00CF75D9" w:rsidRDefault="00CF75D9" w:rsidP="00BB4562">
      <w:pPr>
        <w:rPr>
          <w:rFonts w:ascii="Arial" w:hAnsi="Arial" w:cs="Arial"/>
          <w:b/>
          <w:bCs/>
          <w:sz w:val="16"/>
          <w:szCs w:val="16"/>
        </w:rPr>
      </w:pPr>
    </w:p>
    <w:p w14:paraId="43883124" w14:textId="77777777" w:rsidR="00CF75D9" w:rsidRPr="004B0890" w:rsidRDefault="00CF75D9" w:rsidP="00BB4562">
      <w:pPr>
        <w:rPr>
          <w:b/>
          <w:bCs/>
        </w:rPr>
      </w:pP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C0DF" w:themeFill="accent1" w:themeFillTint="66"/>
        <w:tblLayout w:type="fixed"/>
        <w:tblCellMar>
          <w:left w:w="70" w:type="dxa"/>
          <w:right w:w="70" w:type="dxa"/>
        </w:tblCellMar>
        <w:tblLook w:val="0000" w:firstRow="0" w:lastRow="0" w:firstColumn="0" w:lastColumn="0" w:noHBand="0" w:noVBand="0"/>
      </w:tblPr>
      <w:tblGrid>
        <w:gridCol w:w="9693"/>
      </w:tblGrid>
      <w:tr w:rsidR="00BB4562" w:rsidRPr="0039259D" w14:paraId="0142281B" w14:textId="77777777" w:rsidTr="004E5350">
        <w:trPr>
          <w:trHeight w:val="686"/>
        </w:trPr>
        <w:tc>
          <w:tcPr>
            <w:tcW w:w="9693" w:type="dxa"/>
            <w:shd w:val="clear" w:color="auto" w:fill="B5C0DF" w:themeFill="accent1" w:themeFillTint="66"/>
            <w:vAlign w:val="center"/>
          </w:tcPr>
          <w:p w14:paraId="1562902F" w14:textId="77777777" w:rsidR="00406691" w:rsidRPr="00406691" w:rsidRDefault="00BB4562" w:rsidP="004E5350">
            <w:pPr>
              <w:pStyle w:val="Intestazione"/>
              <w:snapToGrid w:val="0"/>
              <w:jc w:val="center"/>
              <w:rPr>
                <w:b/>
                <w:bCs/>
              </w:rPr>
            </w:pPr>
            <w:r w:rsidRPr="00233274">
              <w:lastRenderedPageBreak/>
              <w:br w:type="page"/>
            </w:r>
            <w:r w:rsidR="000663E1" w:rsidRPr="00FB6C95">
              <w:rPr>
                <w:rFonts w:ascii="Arial" w:hAnsi="Arial" w:cs="Arial"/>
                <w:b/>
                <w:bCs/>
                <w:sz w:val="28"/>
                <w:szCs w:val="28"/>
              </w:rPr>
              <w:t>COMPONENTI DEL CO</w:t>
            </w:r>
            <w:r w:rsidR="00A47EC8">
              <w:rPr>
                <w:rFonts w:ascii="Arial" w:hAnsi="Arial" w:cs="Arial"/>
                <w:b/>
                <w:bCs/>
                <w:sz w:val="28"/>
                <w:szCs w:val="28"/>
              </w:rPr>
              <w:t>N</w:t>
            </w:r>
            <w:r w:rsidR="000663E1" w:rsidRPr="00FB6C95">
              <w:rPr>
                <w:rFonts w:ascii="Arial" w:hAnsi="Arial" w:cs="Arial"/>
                <w:b/>
                <w:bCs/>
                <w:sz w:val="28"/>
                <w:szCs w:val="28"/>
              </w:rPr>
              <w:t>SIGLIO DI CLASSE</w:t>
            </w:r>
          </w:p>
        </w:tc>
      </w:tr>
    </w:tbl>
    <w:p w14:paraId="62093CCB" w14:textId="565813C6" w:rsidR="000663E1" w:rsidRDefault="000663E1" w:rsidP="0078206A">
      <w:pPr>
        <w:pStyle w:val="Standard"/>
        <w:widowControl w:val="0"/>
        <w:tabs>
          <w:tab w:val="left" w:pos="1146"/>
        </w:tabs>
        <w:autoSpaceDE w:val="0"/>
        <w:spacing w:after="0" w:line="240" w:lineRule="auto"/>
        <w:rPr>
          <w:rFonts w:ascii="Times New Roman" w:hAnsi="Times New Roman"/>
          <w:b/>
          <w:caps/>
          <w:color w:val="000000"/>
          <w:sz w:val="24"/>
          <w:szCs w:val="20"/>
        </w:rPr>
      </w:pPr>
    </w:p>
    <w:p w14:paraId="0BFB82A7" w14:textId="77777777" w:rsidR="004B0890" w:rsidRDefault="004B0890" w:rsidP="0078206A">
      <w:pPr>
        <w:pStyle w:val="Standard"/>
        <w:widowControl w:val="0"/>
        <w:tabs>
          <w:tab w:val="left" w:pos="1146"/>
        </w:tabs>
        <w:autoSpaceDE w:val="0"/>
        <w:spacing w:after="0" w:line="240" w:lineRule="auto"/>
        <w:rPr>
          <w:rFonts w:ascii="Times New Roman" w:hAnsi="Times New Roman"/>
          <w:b/>
          <w:caps/>
          <w:color w:val="000000"/>
          <w:sz w:val="24"/>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3"/>
        <w:gridCol w:w="353"/>
        <w:gridCol w:w="5145"/>
      </w:tblGrid>
      <w:tr w:rsidR="000663E1" w:rsidRPr="00DF2CA2" w14:paraId="135561FC" w14:textId="77777777" w:rsidTr="004B0890">
        <w:trPr>
          <w:trHeight w:val="567"/>
        </w:trPr>
        <w:tc>
          <w:tcPr>
            <w:tcW w:w="2143" w:type="pct"/>
            <w:shd w:val="clear" w:color="auto" w:fill="FFFFFF"/>
            <w:vAlign w:val="center"/>
          </w:tcPr>
          <w:p w14:paraId="176E1F4D" w14:textId="77777777" w:rsidR="000663E1" w:rsidRDefault="00406691" w:rsidP="009F6740">
            <w:pPr>
              <w:rPr>
                <w:rFonts w:ascii="Arial" w:hAnsi="Arial" w:cs="Arial"/>
                <w:b/>
                <w:bCs/>
                <w:kern w:val="3"/>
                <w:sz w:val="24"/>
                <w:szCs w:val="24"/>
                <w:lang w:eastAsia="zh-CN"/>
              </w:rPr>
            </w:pPr>
            <w:r w:rsidRPr="0097181B">
              <w:rPr>
                <w:rFonts w:ascii="Arial" w:hAnsi="Arial" w:cs="Arial"/>
                <w:b/>
                <w:bCs/>
                <w:kern w:val="3"/>
                <w:sz w:val="24"/>
                <w:szCs w:val="24"/>
                <w:lang w:eastAsia="zh-CN"/>
              </w:rPr>
              <w:t>DOCENT</w:t>
            </w:r>
            <w:r w:rsidR="008A04CF">
              <w:rPr>
                <w:rFonts w:ascii="Arial" w:hAnsi="Arial" w:cs="Arial"/>
                <w:b/>
                <w:bCs/>
                <w:kern w:val="3"/>
                <w:sz w:val="24"/>
                <w:szCs w:val="24"/>
                <w:lang w:eastAsia="zh-CN"/>
              </w:rPr>
              <w:t>I</w:t>
            </w:r>
          </w:p>
          <w:p w14:paraId="76B38CF5" w14:textId="77777777" w:rsidR="00160238" w:rsidRPr="0097181B" w:rsidRDefault="00160238" w:rsidP="009F6740">
            <w:pPr>
              <w:rPr>
                <w:rFonts w:ascii="Arial" w:hAnsi="Arial" w:cs="Arial"/>
                <w:b/>
                <w:bCs/>
                <w:kern w:val="3"/>
                <w:sz w:val="24"/>
                <w:szCs w:val="24"/>
                <w:lang w:eastAsia="zh-CN"/>
              </w:rPr>
            </w:pPr>
            <w:r>
              <w:rPr>
                <w:rFonts w:ascii="Arial" w:hAnsi="Arial" w:cs="Arial"/>
                <w:b/>
                <w:bCs/>
                <w:kern w:val="3"/>
                <w:sz w:val="24"/>
                <w:szCs w:val="24"/>
                <w:lang w:eastAsia="zh-CN"/>
              </w:rPr>
              <w:t>DEL CONSIGLIO DI CLASSE</w:t>
            </w:r>
          </w:p>
        </w:tc>
        <w:tc>
          <w:tcPr>
            <w:tcW w:w="2857" w:type="pct"/>
            <w:gridSpan w:val="2"/>
            <w:shd w:val="clear" w:color="auto" w:fill="FFFFFF"/>
            <w:vAlign w:val="center"/>
          </w:tcPr>
          <w:p w14:paraId="613397DA" w14:textId="77777777" w:rsidR="000663E1" w:rsidRPr="0097181B" w:rsidRDefault="00406691" w:rsidP="009F6740">
            <w:pPr>
              <w:rPr>
                <w:rFonts w:ascii="Arial" w:hAnsi="Arial" w:cs="Arial"/>
                <w:b/>
                <w:bCs/>
                <w:kern w:val="3"/>
                <w:sz w:val="24"/>
                <w:szCs w:val="24"/>
                <w:lang w:eastAsia="zh-CN"/>
              </w:rPr>
            </w:pPr>
            <w:r w:rsidRPr="0097181B">
              <w:rPr>
                <w:rFonts w:ascii="Arial" w:hAnsi="Arial" w:cs="Arial"/>
                <w:b/>
                <w:bCs/>
                <w:kern w:val="3"/>
                <w:sz w:val="24"/>
                <w:szCs w:val="24"/>
                <w:lang w:eastAsia="zh-CN"/>
              </w:rPr>
              <w:t>DISCIPLINA</w:t>
            </w:r>
            <w:r w:rsidR="00011823">
              <w:rPr>
                <w:rFonts w:ascii="Arial" w:hAnsi="Arial" w:cs="Arial"/>
                <w:b/>
                <w:bCs/>
                <w:kern w:val="3"/>
                <w:sz w:val="24"/>
                <w:szCs w:val="24"/>
                <w:lang w:eastAsia="zh-CN"/>
              </w:rPr>
              <w:t xml:space="preserve"> </w:t>
            </w:r>
          </w:p>
        </w:tc>
      </w:tr>
      <w:tr w:rsidR="000663E1" w:rsidRPr="00DF2CA2" w14:paraId="530A490C" w14:textId="77777777" w:rsidTr="004B0890">
        <w:trPr>
          <w:trHeight w:val="284"/>
        </w:trPr>
        <w:tc>
          <w:tcPr>
            <w:tcW w:w="2143" w:type="pct"/>
            <w:shd w:val="clear" w:color="auto" w:fill="FFFFFF"/>
          </w:tcPr>
          <w:p w14:paraId="4D9CC794"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2A15A1A"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LINGUA E LETTERATURA ITALIANA</w:t>
            </w:r>
          </w:p>
        </w:tc>
      </w:tr>
      <w:tr w:rsidR="000663E1" w:rsidRPr="00DF2CA2" w14:paraId="7DF93D23" w14:textId="77777777" w:rsidTr="004B0890">
        <w:trPr>
          <w:trHeight w:val="284"/>
        </w:trPr>
        <w:tc>
          <w:tcPr>
            <w:tcW w:w="2143" w:type="pct"/>
            <w:shd w:val="clear" w:color="auto" w:fill="FFFFFF"/>
          </w:tcPr>
          <w:p w14:paraId="4CA134A4"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5F6D44E7"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STORIA</w:t>
            </w:r>
          </w:p>
        </w:tc>
      </w:tr>
      <w:tr w:rsidR="000663E1" w:rsidRPr="00DF2CA2" w14:paraId="1C4F152D" w14:textId="77777777" w:rsidTr="004B0890">
        <w:trPr>
          <w:trHeight w:val="284"/>
        </w:trPr>
        <w:tc>
          <w:tcPr>
            <w:tcW w:w="2143" w:type="pct"/>
            <w:shd w:val="clear" w:color="auto" w:fill="FFFFFF"/>
          </w:tcPr>
          <w:p w14:paraId="5DAB6525"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35418FB" w14:textId="30A3A7AC" w:rsidR="000663E1" w:rsidRPr="0097181B" w:rsidRDefault="00C9733D" w:rsidP="000663E1">
            <w:pPr>
              <w:rPr>
                <w:rFonts w:ascii="Arial" w:hAnsi="Arial" w:cs="Arial"/>
                <w:bCs/>
                <w:kern w:val="3"/>
                <w:sz w:val="24"/>
                <w:szCs w:val="24"/>
                <w:lang w:eastAsia="zh-CN"/>
              </w:rPr>
            </w:pPr>
            <w:r>
              <w:rPr>
                <w:rFonts w:ascii="Arial" w:hAnsi="Arial" w:cs="Arial"/>
                <w:bCs/>
                <w:kern w:val="3"/>
                <w:sz w:val="24"/>
                <w:szCs w:val="24"/>
                <w:lang w:eastAsia="zh-CN"/>
              </w:rPr>
              <w:t xml:space="preserve">PRIMA </w:t>
            </w:r>
            <w:r w:rsidR="000663E1" w:rsidRPr="0097181B">
              <w:rPr>
                <w:rFonts w:ascii="Arial" w:hAnsi="Arial" w:cs="Arial"/>
                <w:bCs/>
                <w:kern w:val="3"/>
                <w:sz w:val="24"/>
                <w:szCs w:val="24"/>
                <w:lang w:eastAsia="zh-CN"/>
              </w:rPr>
              <w:t xml:space="preserve">LINGUA </w:t>
            </w:r>
            <w:r>
              <w:rPr>
                <w:rFonts w:ascii="Arial" w:hAnsi="Arial" w:cs="Arial"/>
                <w:bCs/>
                <w:kern w:val="3"/>
                <w:sz w:val="24"/>
                <w:szCs w:val="24"/>
                <w:lang w:eastAsia="zh-CN"/>
              </w:rPr>
              <w:t xml:space="preserve">STRANIERA </w:t>
            </w:r>
            <w:r w:rsidR="000663E1" w:rsidRPr="0097181B">
              <w:rPr>
                <w:rFonts w:ascii="Arial" w:hAnsi="Arial" w:cs="Arial"/>
                <w:bCs/>
                <w:kern w:val="3"/>
                <w:sz w:val="24"/>
                <w:szCs w:val="24"/>
                <w:lang w:eastAsia="zh-CN"/>
              </w:rPr>
              <w:t>INGLESE</w:t>
            </w:r>
          </w:p>
        </w:tc>
      </w:tr>
      <w:tr w:rsidR="000663E1" w:rsidRPr="00DF2CA2" w14:paraId="588FC0C3" w14:textId="77777777" w:rsidTr="004B0890">
        <w:trPr>
          <w:trHeight w:val="284"/>
        </w:trPr>
        <w:tc>
          <w:tcPr>
            <w:tcW w:w="2143" w:type="pct"/>
            <w:shd w:val="clear" w:color="auto" w:fill="FFFFFF"/>
          </w:tcPr>
          <w:p w14:paraId="20EC1779"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1C4D324F"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SECONDA LINGUA STRANIERA FRANCESE</w:t>
            </w:r>
          </w:p>
        </w:tc>
      </w:tr>
      <w:tr w:rsidR="000663E1" w:rsidRPr="00DF2CA2" w14:paraId="1CEA8A8C" w14:textId="77777777" w:rsidTr="004B0890">
        <w:trPr>
          <w:trHeight w:val="284"/>
        </w:trPr>
        <w:tc>
          <w:tcPr>
            <w:tcW w:w="2143" w:type="pct"/>
            <w:shd w:val="clear" w:color="auto" w:fill="FFFFFF"/>
          </w:tcPr>
          <w:p w14:paraId="1DE2DE4C"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2376BAD7"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MATEMATICA</w:t>
            </w:r>
          </w:p>
        </w:tc>
      </w:tr>
      <w:tr w:rsidR="000663E1" w:rsidRPr="00DF2CA2" w14:paraId="513F4ABD" w14:textId="77777777" w:rsidTr="00CF75D9">
        <w:trPr>
          <w:trHeight w:val="284"/>
        </w:trPr>
        <w:tc>
          <w:tcPr>
            <w:tcW w:w="2143" w:type="pct"/>
            <w:shd w:val="clear" w:color="auto" w:fill="FFFFFF"/>
          </w:tcPr>
          <w:p w14:paraId="6CD1D86D" w14:textId="77777777" w:rsidR="000663E1" w:rsidRPr="0097181B" w:rsidRDefault="000663E1" w:rsidP="000663E1">
            <w:pPr>
              <w:rPr>
                <w:rFonts w:ascii="Arial" w:hAnsi="Arial" w:cs="Arial"/>
                <w:b/>
                <w:bCs/>
                <w:kern w:val="3"/>
                <w:sz w:val="24"/>
                <w:szCs w:val="24"/>
                <w:lang w:eastAsia="zh-CN"/>
              </w:rPr>
            </w:pPr>
          </w:p>
        </w:tc>
        <w:tc>
          <w:tcPr>
            <w:tcW w:w="2857" w:type="pct"/>
            <w:gridSpan w:val="2"/>
            <w:tcBorders>
              <w:bottom w:val="single" w:sz="4" w:space="0" w:color="auto"/>
            </w:tcBorders>
            <w:shd w:val="clear" w:color="auto" w:fill="FFFFFF"/>
          </w:tcPr>
          <w:p w14:paraId="4968B6F2"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DTA</w:t>
            </w:r>
          </w:p>
        </w:tc>
      </w:tr>
      <w:tr w:rsidR="000663E1" w:rsidRPr="00DF2CA2" w14:paraId="32C9D6ED" w14:textId="77777777" w:rsidTr="004B0890">
        <w:trPr>
          <w:trHeight w:val="284"/>
        </w:trPr>
        <w:tc>
          <w:tcPr>
            <w:tcW w:w="2143" w:type="pct"/>
            <w:shd w:val="clear" w:color="auto" w:fill="FFFFFF"/>
          </w:tcPr>
          <w:p w14:paraId="042312ED"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5099AE8A" w14:textId="51EDDF2D"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 xml:space="preserve">SCIENZA </w:t>
            </w:r>
            <w:r w:rsidR="00CF75D9">
              <w:rPr>
                <w:rFonts w:ascii="Arial" w:hAnsi="Arial" w:cs="Arial"/>
                <w:bCs/>
                <w:kern w:val="3"/>
                <w:sz w:val="24"/>
                <w:szCs w:val="24"/>
                <w:lang w:eastAsia="zh-CN"/>
              </w:rPr>
              <w:t>DEGLI ALIMENTI</w:t>
            </w:r>
          </w:p>
        </w:tc>
      </w:tr>
      <w:tr w:rsidR="000663E1" w:rsidRPr="00846E88" w14:paraId="7B07CCFB" w14:textId="77777777" w:rsidTr="004B0890">
        <w:trPr>
          <w:trHeight w:val="284"/>
        </w:trPr>
        <w:tc>
          <w:tcPr>
            <w:tcW w:w="2143" w:type="pct"/>
            <w:shd w:val="clear" w:color="auto" w:fill="FFFFFF"/>
          </w:tcPr>
          <w:p w14:paraId="04470011" w14:textId="77777777" w:rsidR="000663E1" w:rsidRPr="0097181B" w:rsidRDefault="000663E1" w:rsidP="000663E1">
            <w:pPr>
              <w:rPr>
                <w:rFonts w:ascii="Arial" w:hAnsi="Arial" w:cs="Arial"/>
                <w:b/>
                <w:bCs/>
                <w:kern w:val="3"/>
                <w:sz w:val="24"/>
                <w:szCs w:val="24"/>
                <w:lang w:eastAsia="zh-CN"/>
              </w:rPr>
            </w:pPr>
          </w:p>
        </w:tc>
        <w:tc>
          <w:tcPr>
            <w:tcW w:w="2857" w:type="pct"/>
            <w:gridSpan w:val="2"/>
            <w:shd w:val="clear" w:color="auto" w:fill="FFFFFF"/>
          </w:tcPr>
          <w:p w14:paraId="32DA47F8" w14:textId="21067BD9" w:rsidR="000663E1" w:rsidRPr="00846E88" w:rsidRDefault="0096067D" w:rsidP="000663E1">
            <w:pPr>
              <w:rPr>
                <w:rFonts w:ascii="Arial" w:hAnsi="Arial" w:cs="Arial"/>
                <w:bCs/>
                <w:kern w:val="3"/>
                <w:sz w:val="24"/>
                <w:szCs w:val="24"/>
                <w:lang w:eastAsia="zh-CN"/>
              </w:rPr>
            </w:pPr>
            <w:r w:rsidRPr="00846E88">
              <w:rPr>
                <w:rFonts w:ascii="Arial" w:hAnsi="Arial" w:cs="Arial"/>
                <w:bCs/>
                <w:kern w:val="3"/>
                <w:sz w:val="24"/>
                <w:szCs w:val="24"/>
                <w:lang w:eastAsia="zh-CN"/>
              </w:rPr>
              <w:t>L.S.E.A.T.</w:t>
            </w:r>
          </w:p>
        </w:tc>
      </w:tr>
      <w:tr w:rsidR="000663E1" w:rsidRPr="00DF2CA2" w14:paraId="443BD912" w14:textId="77777777" w:rsidTr="004B0890">
        <w:trPr>
          <w:trHeight w:val="284"/>
        </w:trPr>
        <w:tc>
          <w:tcPr>
            <w:tcW w:w="2143" w:type="pct"/>
            <w:shd w:val="clear" w:color="auto" w:fill="FFFFFF"/>
          </w:tcPr>
          <w:p w14:paraId="754FBBDB" w14:textId="77777777" w:rsidR="000663E1" w:rsidRPr="00846E88" w:rsidRDefault="000663E1" w:rsidP="000663E1">
            <w:pPr>
              <w:rPr>
                <w:rFonts w:ascii="Arial" w:hAnsi="Arial" w:cs="Arial"/>
                <w:b/>
                <w:bCs/>
                <w:kern w:val="3"/>
                <w:sz w:val="24"/>
                <w:szCs w:val="24"/>
                <w:lang w:eastAsia="zh-CN"/>
              </w:rPr>
            </w:pPr>
          </w:p>
        </w:tc>
        <w:tc>
          <w:tcPr>
            <w:tcW w:w="2857" w:type="pct"/>
            <w:gridSpan w:val="2"/>
            <w:shd w:val="clear" w:color="auto" w:fill="FFFFFF"/>
          </w:tcPr>
          <w:p w14:paraId="0EE6B85F" w14:textId="4BE81FA7" w:rsidR="000663E1" w:rsidRPr="0097181B" w:rsidRDefault="00096ADC" w:rsidP="000663E1">
            <w:pPr>
              <w:rPr>
                <w:rFonts w:ascii="Arial" w:hAnsi="Arial" w:cs="Arial"/>
                <w:bCs/>
                <w:kern w:val="3"/>
                <w:sz w:val="24"/>
                <w:szCs w:val="24"/>
                <w:lang w:eastAsia="zh-CN"/>
              </w:rPr>
            </w:pPr>
            <w:r w:rsidRPr="00846E88">
              <w:rPr>
                <w:rFonts w:ascii="Arial" w:hAnsi="Arial" w:cs="Arial"/>
                <w:bCs/>
                <w:kern w:val="3"/>
                <w:sz w:val="24"/>
                <w:szCs w:val="24"/>
                <w:lang w:eastAsia="zh-CN"/>
              </w:rPr>
              <w:t>L</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E</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S</w:t>
            </w:r>
            <w:r>
              <w:rPr>
                <w:rFonts w:ascii="Arial" w:hAnsi="Arial" w:cs="Arial"/>
                <w:bCs/>
                <w:kern w:val="3"/>
                <w:sz w:val="24"/>
                <w:szCs w:val="24"/>
                <w:lang w:eastAsia="zh-CN"/>
              </w:rPr>
              <w:t>.</w:t>
            </w:r>
            <w:r w:rsidRPr="00846E88">
              <w:rPr>
                <w:rFonts w:ascii="Arial" w:hAnsi="Arial" w:cs="Arial"/>
                <w:bCs/>
                <w:kern w:val="3"/>
                <w:sz w:val="24"/>
                <w:szCs w:val="24"/>
                <w:lang w:eastAsia="zh-CN"/>
              </w:rPr>
              <w:t>V</w:t>
            </w:r>
            <w:r>
              <w:rPr>
                <w:rFonts w:ascii="Arial" w:hAnsi="Arial" w:cs="Arial"/>
                <w:bCs/>
                <w:kern w:val="3"/>
                <w:sz w:val="24"/>
                <w:szCs w:val="24"/>
                <w:lang w:eastAsia="zh-CN"/>
              </w:rPr>
              <w:t>.</w:t>
            </w:r>
          </w:p>
        </w:tc>
      </w:tr>
      <w:tr w:rsidR="00096ADC" w:rsidRPr="00DF2CA2" w14:paraId="1B93C66C" w14:textId="77777777" w:rsidTr="004B0890">
        <w:trPr>
          <w:trHeight w:val="284"/>
        </w:trPr>
        <w:tc>
          <w:tcPr>
            <w:tcW w:w="2143" w:type="pct"/>
            <w:shd w:val="clear" w:color="auto" w:fill="FFFFFF"/>
          </w:tcPr>
          <w:p w14:paraId="1C198881" w14:textId="77777777" w:rsidR="00096ADC" w:rsidRPr="00846E88" w:rsidRDefault="00096ADC" w:rsidP="000663E1">
            <w:pPr>
              <w:rPr>
                <w:rFonts w:ascii="Arial" w:hAnsi="Arial" w:cs="Arial"/>
                <w:b/>
                <w:bCs/>
                <w:kern w:val="3"/>
                <w:sz w:val="24"/>
                <w:szCs w:val="24"/>
                <w:lang w:eastAsia="zh-CN"/>
              </w:rPr>
            </w:pPr>
          </w:p>
        </w:tc>
        <w:tc>
          <w:tcPr>
            <w:tcW w:w="2857" w:type="pct"/>
            <w:gridSpan w:val="2"/>
            <w:shd w:val="clear" w:color="auto" w:fill="FFFFFF"/>
          </w:tcPr>
          <w:p w14:paraId="1A9685B2" w14:textId="2209AA73" w:rsidR="00096ADC" w:rsidRPr="0097181B" w:rsidRDefault="00096ADC" w:rsidP="000663E1">
            <w:pPr>
              <w:rPr>
                <w:rFonts w:ascii="Arial" w:hAnsi="Arial" w:cs="Arial"/>
                <w:bCs/>
                <w:kern w:val="3"/>
                <w:sz w:val="24"/>
                <w:szCs w:val="24"/>
                <w:lang w:eastAsia="zh-CN"/>
              </w:rPr>
            </w:pPr>
            <w:r>
              <w:rPr>
                <w:rFonts w:ascii="Arial" w:hAnsi="Arial" w:cs="Arial"/>
                <w:bCs/>
                <w:kern w:val="3"/>
                <w:sz w:val="24"/>
                <w:szCs w:val="24"/>
                <w:lang w:eastAsia="zh-CN"/>
              </w:rPr>
              <w:t>L.S.E.S.C.</w:t>
            </w:r>
          </w:p>
        </w:tc>
      </w:tr>
      <w:tr w:rsidR="00096ADC" w:rsidRPr="00DF2CA2" w14:paraId="447A6E7D" w14:textId="77777777" w:rsidTr="004B0890">
        <w:trPr>
          <w:trHeight w:val="284"/>
        </w:trPr>
        <w:tc>
          <w:tcPr>
            <w:tcW w:w="2143" w:type="pct"/>
            <w:shd w:val="clear" w:color="auto" w:fill="FFFFFF"/>
          </w:tcPr>
          <w:p w14:paraId="53D5A670" w14:textId="77777777" w:rsidR="00096ADC" w:rsidRPr="00846E88" w:rsidRDefault="00096ADC" w:rsidP="000663E1">
            <w:pPr>
              <w:rPr>
                <w:rFonts w:ascii="Arial" w:hAnsi="Arial" w:cs="Arial"/>
                <w:b/>
                <w:bCs/>
                <w:kern w:val="3"/>
                <w:sz w:val="24"/>
                <w:szCs w:val="24"/>
                <w:lang w:eastAsia="zh-CN"/>
              </w:rPr>
            </w:pPr>
          </w:p>
        </w:tc>
        <w:tc>
          <w:tcPr>
            <w:tcW w:w="2857" w:type="pct"/>
            <w:gridSpan w:val="2"/>
            <w:shd w:val="clear" w:color="auto" w:fill="FFFFFF"/>
          </w:tcPr>
          <w:p w14:paraId="465EF8C5" w14:textId="43A7D9DB" w:rsidR="00096ADC" w:rsidRPr="0097181B" w:rsidRDefault="00096ADC" w:rsidP="000663E1">
            <w:pPr>
              <w:rPr>
                <w:rFonts w:ascii="Arial" w:hAnsi="Arial" w:cs="Arial"/>
                <w:bCs/>
                <w:kern w:val="3"/>
                <w:sz w:val="24"/>
                <w:szCs w:val="24"/>
                <w:lang w:eastAsia="zh-CN"/>
              </w:rPr>
            </w:pPr>
            <w:r>
              <w:rPr>
                <w:rFonts w:ascii="Arial" w:hAnsi="Arial" w:cs="Arial"/>
                <w:bCs/>
                <w:kern w:val="3"/>
                <w:sz w:val="24"/>
                <w:szCs w:val="24"/>
                <w:lang w:eastAsia="zh-CN"/>
              </w:rPr>
              <w:t>L.S.E.A.B.P.</w:t>
            </w:r>
          </w:p>
        </w:tc>
      </w:tr>
      <w:tr w:rsidR="00C9733D" w:rsidRPr="00D846A5" w14:paraId="0E6757E1" w14:textId="77777777" w:rsidTr="004B0890">
        <w:trPr>
          <w:trHeight w:val="284"/>
        </w:trPr>
        <w:tc>
          <w:tcPr>
            <w:tcW w:w="2143" w:type="pct"/>
            <w:shd w:val="clear" w:color="auto" w:fill="FFFFFF"/>
          </w:tcPr>
          <w:p w14:paraId="22941452" w14:textId="77777777" w:rsidR="00C9733D" w:rsidRPr="00846E88" w:rsidRDefault="00C9733D" w:rsidP="000663E1">
            <w:pPr>
              <w:rPr>
                <w:rFonts w:ascii="Arial" w:hAnsi="Arial" w:cs="Arial"/>
                <w:b/>
                <w:bCs/>
                <w:kern w:val="3"/>
                <w:sz w:val="24"/>
                <w:szCs w:val="24"/>
                <w:lang w:eastAsia="zh-CN"/>
              </w:rPr>
            </w:pPr>
          </w:p>
        </w:tc>
        <w:tc>
          <w:tcPr>
            <w:tcW w:w="2857" w:type="pct"/>
            <w:gridSpan w:val="2"/>
            <w:shd w:val="clear" w:color="auto" w:fill="FFFFFF"/>
          </w:tcPr>
          <w:p w14:paraId="25DC459D" w14:textId="4C514CC1" w:rsidR="00C9733D" w:rsidRPr="00D846A5" w:rsidRDefault="00D846A5" w:rsidP="000663E1">
            <w:pPr>
              <w:rPr>
                <w:rFonts w:ascii="Arial" w:hAnsi="Arial" w:cs="Arial"/>
                <w:bCs/>
                <w:kern w:val="3"/>
                <w:sz w:val="24"/>
                <w:szCs w:val="24"/>
                <w:lang w:val="en-US" w:eastAsia="zh-CN"/>
              </w:rPr>
            </w:pPr>
            <w:r>
              <w:rPr>
                <w:rFonts w:ascii="Arial" w:hAnsi="Arial" w:cs="Arial"/>
                <w:bCs/>
                <w:kern w:val="3"/>
                <w:sz w:val="24"/>
                <w:szCs w:val="24"/>
                <w:lang w:eastAsia="zh-CN"/>
              </w:rPr>
              <w:t>TECNICHE DELLE COMUNICAZIONI</w:t>
            </w:r>
          </w:p>
        </w:tc>
      </w:tr>
      <w:tr w:rsidR="00C9733D" w:rsidRPr="002528B7" w14:paraId="4E6430D8" w14:textId="77777777" w:rsidTr="004B0890">
        <w:trPr>
          <w:trHeight w:val="284"/>
        </w:trPr>
        <w:tc>
          <w:tcPr>
            <w:tcW w:w="2143" w:type="pct"/>
            <w:shd w:val="clear" w:color="auto" w:fill="FFFFFF"/>
          </w:tcPr>
          <w:p w14:paraId="5258BE9D" w14:textId="77777777" w:rsidR="00C9733D" w:rsidRPr="00D846A5" w:rsidRDefault="00C9733D" w:rsidP="000663E1">
            <w:pPr>
              <w:rPr>
                <w:rFonts w:ascii="Arial" w:hAnsi="Arial" w:cs="Arial"/>
                <w:b/>
                <w:bCs/>
                <w:kern w:val="3"/>
                <w:sz w:val="24"/>
                <w:szCs w:val="24"/>
                <w:lang w:val="en-US" w:eastAsia="zh-CN"/>
              </w:rPr>
            </w:pPr>
          </w:p>
        </w:tc>
        <w:tc>
          <w:tcPr>
            <w:tcW w:w="2857" w:type="pct"/>
            <w:gridSpan w:val="2"/>
            <w:shd w:val="clear" w:color="auto" w:fill="FFFFFF"/>
          </w:tcPr>
          <w:p w14:paraId="31957988" w14:textId="43EBC1DB" w:rsidR="00C9733D" w:rsidRPr="002528B7" w:rsidRDefault="00D846A5" w:rsidP="000663E1">
            <w:pPr>
              <w:rPr>
                <w:rFonts w:ascii="Arial" w:hAnsi="Arial" w:cs="Arial"/>
                <w:bCs/>
                <w:kern w:val="3"/>
                <w:sz w:val="24"/>
                <w:szCs w:val="24"/>
                <w:lang w:val="fr-FR" w:eastAsia="zh-CN"/>
              </w:rPr>
            </w:pPr>
            <w:r w:rsidRPr="002528B7">
              <w:rPr>
                <w:rFonts w:ascii="Arial" w:hAnsi="Arial" w:cs="Arial"/>
                <w:bCs/>
                <w:kern w:val="3"/>
                <w:sz w:val="24"/>
                <w:szCs w:val="24"/>
                <w:lang w:val="fr-FR" w:eastAsia="zh-CN"/>
              </w:rPr>
              <w:t>TEC. ORG. GES. PROC. PROD.</w:t>
            </w:r>
          </w:p>
        </w:tc>
      </w:tr>
      <w:tr w:rsidR="000663E1" w:rsidRPr="00DF2CA2" w14:paraId="011439C7" w14:textId="77777777" w:rsidTr="004B0890">
        <w:trPr>
          <w:trHeight w:val="284"/>
        </w:trPr>
        <w:tc>
          <w:tcPr>
            <w:tcW w:w="2143" w:type="pct"/>
            <w:shd w:val="clear" w:color="auto" w:fill="FFFFFF"/>
          </w:tcPr>
          <w:p w14:paraId="47036918" w14:textId="77777777" w:rsidR="000663E1" w:rsidRPr="002528B7" w:rsidRDefault="000663E1" w:rsidP="000663E1">
            <w:pPr>
              <w:rPr>
                <w:rFonts w:ascii="Arial" w:hAnsi="Arial" w:cs="Arial"/>
                <w:b/>
                <w:bCs/>
                <w:kern w:val="3"/>
                <w:sz w:val="24"/>
                <w:szCs w:val="24"/>
                <w:lang w:val="fr-FR" w:eastAsia="zh-CN"/>
              </w:rPr>
            </w:pPr>
          </w:p>
        </w:tc>
        <w:tc>
          <w:tcPr>
            <w:tcW w:w="2857" w:type="pct"/>
            <w:gridSpan w:val="2"/>
            <w:shd w:val="clear" w:color="auto" w:fill="FFFFFF"/>
          </w:tcPr>
          <w:p w14:paraId="68E3AA96" w14:textId="77777777" w:rsidR="000663E1" w:rsidRPr="0097181B" w:rsidRDefault="000663E1" w:rsidP="000663E1">
            <w:pPr>
              <w:rPr>
                <w:rFonts w:ascii="Arial" w:hAnsi="Arial" w:cs="Arial"/>
                <w:bCs/>
                <w:kern w:val="3"/>
                <w:sz w:val="24"/>
                <w:szCs w:val="24"/>
                <w:lang w:eastAsia="zh-CN"/>
              </w:rPr>
            </w:pPr>
            <w:r w:rsidRPr="0097181B">
              <w:rPr>
                <w:rFonts w:ascii="Arial" w:hAnsi="Arial" w:cs="Arial"/>
                <w:bCs/>
                <w:kern w:val="3"/>
                <w:sz w:val="24"/>
                <w:szCs w:val="24"/>
                <w:lang w:eastAsia="zh-CN"/>
              </w:rPr>
              <w:t>IRC</w:t>
            </w:r>
          </w:p>
        </w:tc>
      </w:tr>
      <w:tr w:rsidR="000663E1" w:rsidRPr="00DF2CA2" w14:paraId="09134EB6" w14:textId="77777777" w:rsidTr="004B0890">
        <w:trPr>
          <w:trHeight w:val="284"/>
        </w:trPr>
        <w:tc>
          <w:tcPr>
            <w:tcW w:w="2143" w:type="pct"/>
            <w:tcBorders>
              <w:bottom w:val="single" w:sz="4" w:space="0" w:color="auto"/>
            </w:tcBorders>
            <w:shd w:val="clear" w:color="auto" w:fill="FFFFFF"/>
          </w:tcPr>
          <w:p w14:paraId="7FF92F60" w14:textId="77777777" w:rsidR="000663E1" w:rsidRPr="0097181B" w:rsidRDefault="000663E1" w:rsidP="009F6740">
            <w:pPr>
              <w:rPr>
                <w:rFonts w:ascii="Arial" w:hAnsi="Arial" w:cs="Arial"/>
                <w:b/>
                <w:bCs/>
                <w:kern w:val="3"/>
                <w:sz w:val="24"/>
                <w:szCs w:val="24"/>
                <w:lang w:eastAsia="zh-CN"/>
              </w:rPr>
            </w:pPr>
          </w:p>
        </w:tc>
        <w:tc>
          <w:tcPr>
            <w:tcW w:w="2857" w:type="pct"/>
            <w:gridSpan w:val="2"/>
            <w:tcBorders>
              <w:bottom w:val="single" w:sz="4" w:space="0" w:color="auto"/>
            </w:tcBorders>
            <w:shd w:val="clear" w:color="auto" w:fill="FFFFFF"/>
          </w:tcPr>
          <w:p w14:paraId="159B7CE6" w14:textId="77777777" w:rsidR="000663E1" w:rsidRPr="0097181B" w:rsidRDefault="000663E1" w:rsidP="009F6740">
            <w:pPr>
              <w:rPr>
                <w:rFonts w:ascii="Arial" w:hAnsi="Arial" w:cs="Arial"/>
                <w:bCs/>
                <w:kern w:val="3"/>
                <w:sz w:val="24"/>
                <w:szCs w:val="24"/>
                <w:lang w:eastAsia="zh-CN"/>
              </w:rPr>
            </w:pPr>
            <w:r w:rsidRPr="0097181B">
              <w:rPr>
                <w:rFonts w:ascii="Arial" w:hAnsi="Arial" w:cs="Arial"/>
                <w:bCs/>
                <w:kern w:val="3"/>
                <w:sz w:val="24"/>
                <w:szCs w:val="24"/>
                <w:lang w:eastAsia="zh-CN"/>
              </w:rPr>
              <w:t>SCIENZE MOTORIE</w:t>
            </w:r>
          </w:p>
        </w:tc>
      </w:tr>
      <w:tr w:rsidR="00011823" w:rsidRPr="00DF2CA2" w14:paraId="54568ED4"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44BF56B6" w14:textId="277C4979" w:rsidR="00011823" w:rsidRDefault="00011823" w:rsidP="002D3935">
            <w:r w:rsidRPr="00011823">
              <w:rPr>
                <w:rFonts w:ascii="Arial" w:hAnsi="Arial" w:cs="Arial"/>
                <w:bCs/>
                <w:kern w:val="3"/>
                <w:sz w:val="24"/>
                <w:szCs w:val="24"/>
                <w:lang w:eastAsia="zh-CN"/>
              </w:rPr>
              <w:t>DOCENTE</w:t>
            </w:r>
            <w:r w:rsidR="00846E88">
              <w:rPr>
                <w:rFonts w:ascii="Arial" w:hAnsi="Arial" w:cs="Arial"/>
                <w:bCs/>
                <w:kern w:val="3"/>
                <w:sz w:val="24"/>
                <w:szCs w:val="24"/>
                <w:lang w:eastAsia="zh-CN"/>
              </w:rPr>
              <w:t>/I</w:t>
            </w:r>
            <w:r w:rsidRPr="00011823">
              <w:rPr>
                <w:rFonts w:ascii="Arial" w:hAnsi="Arial" w:cs="Arial"/>
                <w:bCs/>
                <w:kern w:val="3"/>
                <w:sz w:val="24"/>
                <w:szCs w:val="24"/>
                <w:lang w:eastAsia="zh-CN"/>
              </w:rPr>
              <w:t xml:space="preserve"> SPECIALIZZAT</w:t>
            </w:r>
            <w:r>
              <w:rPr>
                <w:rFonts w:ascii="Arial" w:hAnsi="Arial" w:cs="Arial"/>
                <w:bCs/>
                <w:kern w:val="3"/>
                <w:sz w:val="24"/>
                <w:szCs w:val="24"/>
                <w:lang w:eastAsia="zh-CN"/>
              </w:rPr>
              <w:t>O</w:t>
            </w:r>
            <w:r w:rsidR="00846E88">
              <w:rPr>
                <w:rFonts w:ascii="Arial" w:hAnsi="Arial" w:cs="Arial"/>
                <w:bCs/>
                <w:kern w:val="3"/>
                <w:sz w:val="24"/>
                <w:szCs w:val="24"/>
                <w:lang w:eastAsia="zh-CN"/>
              </w:rPr>
              <w:t>/</w:t>
            </w:r>
            <w:r w:rsidR="002E2856">
              <w:rPr>
                <w:rFonts w:ascii="Arial" w:hAnsi="Arial" w:cs="Arial"/>
                <w:bCs/>
                <w:kern w:val="3"/>
                <w:sz w:val="24"/>
                <w:szCs w:val="24"/>
                <w:lang w:eastAsia="zh-CN"/>
              </w:rPr>
              <w:t>I</w:t>
            </w:r>
            <w:r>
              <w:rPr>
                <w:rFonts w:ascii="Arial" w:hAnsi="Arial" w:cs="Arial"/>
                <w:bCs/>
                <w:kern w:val="3"/>
                <w:sz w:val="24"/>
                <w:szCs w:val="24"/>
                <w:lang w:eastAsia="zh-CN"/>
              </w:rPr>
              <w:t>:</w:t>
            </w:r>
            <w:r w:rsidR="002F0F09">
              <w:rPr>
                <w:rFonts w:ascii="Arial" w:hAnsi="Arial" w:cs="Arial"/>
                <w:bCs/>
                <w:kern w:val="3"/>
                <w:sz w:val="24"/>
                <w:szCs w:val="24"/>
                <w:lang w:eastAsia="zh-CN"/>
              </w:rPr>
              <w:t xml:space="preserve"> </w:t>
            </w:r>
          </w:p>
        </w:tc>
        <w:tc>
          <w:tcPr>
            <w:tcW w:w="2857" w:type="pct"/>
            <w:gridSpan w:val="2"/>
            <w:tcBorders>
              <w:left w:val="single" w:sz="4" w:space="0" w:color="000000"/>
              <w:bottom w:val="single" w:sz="4" w:space="0" w:color="000000"/>
              <w:right w:val="single" w:sz="4" w:space="0" w:color="auto"/>
            </w:tcBorders>
            <w:shd w:val="clear" w:color="auto" w:fill="FFFFFF"/>
          </w:tcPr>
          <w:p w14:paraId="7B6E5F9A" w14:textId="77777777" w:rsidR="00011823" w:rsidRDefault="00011823" w:rsidP="009F6740"/>
        </w:tc>
      </w:tr>
      <w:tr w:rsidR="00096ADC" w:rsidRPr="00DF2CA2" w14:paraId="0CAAF330" w14:textId="77777777" w:rsidTr="00CF75D9">
        <w:trPr>
          <w:trHeight w:val="284"/>
        </w:trPr>
        <w:tc>
          <w:tcPr>
            <w:tcW w:w="2143" w:type="pct"/>
            <w:tcBorders>
              <w:left w:val="single" w:sz="4" w:space="0" w:color="auto"/>
              <w:bottom w:val="single" w:sz="4" w:space="0" w:color="000000"/>
              <w:right w:val="single" w:sz="4" w:space="0" w:color="000000"/>
            </w:tcBorders>
            <w:shd w:val="clear" w:color="auto" w:fill="FFFFFF"/>
          </w:tcPr>
          <w:p w14:paraId="03D7A0FC" w14:textId="325F1CE3" w:rsidR="00096ADC" w:rsidRPr="00011823" w:rsidRDefault="00096ADC" w:rsidP="002D3935">
            <w:pPr>
              <w:rPr>
                <w:rFonts w:ascii="Arial" w:hAnsi="Arial" w:cs="Arial"/>
                <w:bCs/>
                <w:kern w:val="3"/>
                <w:sz w:val="24"/>
                <w:szCs w:val="24"/>
                <w:lang w:eastAsia="zh-CN"/>
              </w:rPr>
            </w:pPr>
            <w:r>
              <w:rPr>
                <w:rFonts w:ascii="Arial" w:hAnsi="Arial" w:cs="Arial"/>
                <w:bCs/>
                <w:kern w:val="3"/>
                <w:sz w:val="24"/>
                <w:szCs w:val="24"/>
                <w:lang w:eastAsia="zh-CN"/>
              </w:rPr>
              <w:t>SPECIALISTICA:</w:t>
            </w:r>
          </w:p>
        </w:tc>
        <w:tc>
          <w:tcPr>
            <w:tcW w:w="2857" w:type="pct"/>
            <w:gridSpan w:val="2"/>
            <w:tcBorders>
              <w:left w:val="single" w:sz="4" w:space="0" w:color="000000"/>
              <w:bottom w:val="single" w:sz="4" w:space="0" w:color="000000"/>
              <w:right w:val="single" w:sz="4" w:space="0" w:color="auto"/>
            </w:tcBorders>
            <w:shd w:val="clear" w:color="auto" w:fill="FFFFFF"/>
          </w:tcPr>
          <w:p w14:paraId="0247844B" w14:textId="77777777" w:rsidR="00096ADC" w:rsidRDefault="00096ADC" w:rsidP="009F6740"/>
        </w:tc>
      </w:tr>
      <w:tr w:rsidR="00406691" w:rsidRPr="00DF2CA2" w14:paraId="102F18D7" w14:textId="77777777" w:rsidTr="00CF75D9">
        <w:trPr>
          <w:trHeight w:val="350"/>
        </w:trPr>
        <w:tc>
          <w:tcPr>
            <w:tcW w:w="2143" w:type="pct"/>
            <w:tcBorders>
              <w:top w:val="single" w:sz="4" w:space="0" w:color="000000"/>
              <w:left w:val="nil"/>
              <w:bottom w:val="single" w:sz="4" w:space="0" w:color="000000"/>
              <w:right w:val="single" w:sz="4" w:space="0" w:color="000000"/>
            </w:tcBorders>
            <w:shd w:val="clear" w:color="auto" w:fill="FFFFFF"/>
          </w:tcPr>
          <w:p w14:paraId="17B24CD6" w14:textId="77777777" w:rsidR="00406691" w:rsidRPr="007E00AC" w:rsidRDefault="00406691" w:rsidP="009F6740"/>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2E3A5DD9" w14:textId="77777777" w:rsidR="00406691" w:rsidRPr="007E00AC" w:rsidRDefault="00406691" w:rsidP="009F6740"/>
        </w:tc>
      </w:tr>
      <w:tr w:rsidR="005B0E63" w:rsidRPr="00DF2CA2" w14:paraId="33D559E3" w14:textId="77777777" w:rsidTr="004B0890">
        <w:trPr>
          <w:trHeight w:val="737"/>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79D89CC2" w14:textId="77777777" w:rsidR="005B0E63" w:rsidRPr="0097181B" w:rsidRDefault="005B0E63" w:rsidP="005B0E63">
            <w:pPr>
              <w:rPr>
                <w:rFonts w:ascii="Arial" w:hAnsi="Arial" w:cs="Arial"/>
                <w:b/>
                <w:bCs/>
                <w:kern w:val="3"/>
                <w:sz w:val="24"/>
                <w:szCs w:val="24"/>
                <w:lang w:eastAsia="zh-CN"/>
              </w:rPr>
            </w:pPr>
            <w:r w:rsidRPr="0097181B">
              <w:rPr>
                <w:rFonts w:ascii="Arial" w:hAnsi="Arial" w:cs="Arial"/>
                <w:b/>
                <w:bCs/>
                <w:kern w:val="3"/>
                <w:sz w:val="24"/>
                <w:szCs w:val="24"/>
                <w:lang w:eastAsia="zh-CN"/>
              </w:rPr>
              <w:t>DOCENTE COORDINATORE DI CLASSE</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0602C893" w14:textId="77777777" w:rsidR="005B0E63" w:rsidRPr="003D63C0" w:rsidRDefault="005B0E63" w:rsidP="005B0E63">
            <w:pPr>
              <w:rPr>
                <w:rFonts w:ascii="Arial" w:hAnsi="Arial" w:cs="Arial"/>
                <w:b/>
                <w:sz w:val="24"/>
                <w:szCs w:val="24"/>
              </w:rPr>
            </w:pPr>
          </w:p>
        </w:tc>
      </w:tr>
      <w:tr w:rsidR="005B0E63" w:rsidRPr="00DF2CA2" w14:paraId="0E4559AB"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1AE632EF" w14:textId="77777777" w:rsidR="005B0E63" w:rsidRPr="0097181B" w:rsidRDefault="005B0E63" w:rsidP="005B0E63">
            <w:pPr>
              <w:rPr>
                <w:rFonts w:ascii="Arial" w:hAnsi="Arial" w:cs="Arial"/>
                <w:b/>
                <w:bCs/>
                <w:kern w:val="3"/>
                <w:sz w:val="24"/>
                <w:szCs w:val="24"/>
                <w:lang w:eastAsia="zh-CN"/>
              </w:rPr>
            </w:pPr>
            <w:r w:rsidRPr="0097181B">
              <w:rPr>
                <w:rFonts w:ascii="Arial" w:hAnsi="Arial" w:cs="Arial"/>
                <w:b/>
                <w:bCs/>
                <w:kern w:val="3"/>
                <w:sz w:val="24"/>
                <w:szCs w:val="24"/>
                <w:lang w:eastAsia="zh-CN"/>
              </w:rPr>
              <w:t xml:space="preserve">DOCENTE TUTOR PCTO </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0C3CA9A8" w14:textId="77777777" w:rsidR="005B0E63" w:rsidRPr="003D63C0" w:rsidRDefault="002F0F09" w:rsidP="002D3935">
            <w:pPr>
              <w:rPr>
                <w:rFonts w:ascii="Arial" w:hAnsi="Arial" w:cs="Arial"/>
                <w:b/>
                <w:sz w:val="24"/>
                <w:szCs w:val="24"/>
              </w:rPr>
            </w:pPr>
            <w:r>
              <w:t xml:space="preserve"> </w:t>
            </w:r>
          </w:p>
        </w:tc>
      </w:tr>
      <w:tr w:rsidR="00096ADC" w:rsidRPr="00DF2CA2" w14:paraId="63CEF46E"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1D270D8C" w14:textId="0761BB2B" w:rsidR="00096ADC" w:rsidRPr="0097181B" w:rsidRDefault="00986EBC" w:rsidP="005B0E63">
            <w:pPr>
              <w:rPr>
                <w:rFonts w:ascii="Arial" w:hAnsi="Arial" w:cs="Arial"/>
                <w:b/>
                <w:bCs/>
                <w:kern w:val="3"/>
                <w:sz w:val="24"/>
                <w:szCs w:val="24"/>
                <w:lang w:eastAsia="zh-CN"/>
              </w:rPr>
            </w:pPr>
            <w:r>
              <w:rPr>
                <w:rFonts w:ascii="Arial" w:hAnsi="Arial" w:cs="Arial"/>
                <w:b/>
                <w:bCs/>
                <w:kern w:val="3"/>
                <w:sz w:val="24"/>
                <w:szCs w:val="24"/>
                <w:lang w:eastAsia="zh-CN"/>
              </w:rPr>
              <w:t>DOCENTE TUTOR ED.</w:t>
            </w:r>
            <w:r w:rsidR="008C2480">
              <w:rPr>
                <w:rFonts w:ascii="Arial" w:hAnsi="Arial" w:cs="Arial"/>
                <w:b/>
                <w:bCs/>
                <w:kern w:val="3"/>
                <w:sz w:val="24"/>
                <w:szCs w:val="24"/>
                <w:lang w:eastAsia="zh-CN"/>
              </w:rPr>
              <w:t xml:space="preserve"> </w:t>
            </w:r>
            <w:r>
              <w:rPr>
                <w:rFonts w:ascii="Arial" w:hAnsi="Arial" w:cs="Arial"/>
                <w:b/>
                <w:bCs/>
                <w:kern w:val="3"/>
                <w:sz w:val="24"/>
                <w:szCs w:val="24"/>
                <w:lang w:eastAsia="zh-CN"/>
              </w:rPr>
              <w:t>CIVICA</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7E3F7741" w14:textId="77777777" w:rsidR="00096ADC" w:rsidRDefault="00096ADC" w:rsidP="002D3935"/>
        </w:tc>
      </w:tr>
      <w:tr w:rsidR="008C2480" w:rsidRPr="00DF2CA2" w14:paraId="56B3681D" w14:textId="77777777" w:rsidTr="004B0890">
        <w:trPr>
          <w:trHeight w:val="550"/>
        </w:trPr>
        <w:tc>
          <w:tcPr>
            <w:tcW w:w="2143" w:type="pct"/>
            <w:tcBorders>
              <w:top w:val="single" w:sz="4" w:space="0" w:color="000000"/>
              <w:left w:val="single" w:sz="4" w:space="0" w:color="000000"/>
              <w:bottom w:val="single" w:sz="4" w:space="0" w:color="000000"/>
              <w:right w:val="single" w:sz="4" w:space="0" w:color="000000"/>
            </w:tcBorders>
            <w:shd w:val="clear" w:color="auto" w:fill="FFFFFF"/>
          </w:tcPr>
          <w:p w14:paraId="08698539" w14:textId="5B66874F" w:rsidR="008C2480" w:rsidRDefault="008C2480" w:rsidP="005B0E63">
            <w:pPr>
              <w:rPr>
                <w:rFonts w:ascii="Arial" w:hAnsi="Arial" w:cs="Arial"/>
                <w:b/>
                <w:bCs/>
                <w:kern w:val="3"/>
                <w:sz w:val="24"/>
                <w:szCs w:val="24"/>
                <w:lang w:eastAsia="zh-CN"/>
              </w:rPr>
            </w:pPr>
            <w:r>
              <w:rPr>
                <w:rFonts w:ascii="Arial" w:hAnsi="Arial" w:cs="Arial"/>
                <w:b/>
                <w:bCs/>
                <w:kern w:val="3"/>
                <w:sz w:val="24"/>
                <w:szCs w:val="24"/>
                <w:lang w:eastAsia="zh-CN"/>
              </w:rPr>
              <w:t>DOCENTE TUTOR PFI</w:t>
            </w:r>
          </w:p>
        </w:tc>
        <w:tc>
          <w:tcPr>
            <w:tcW w:w="2857" w:type="pct"/>
            <w:gridSpan w:val="2"/>
            <w:tcBorders>
              <w:top w:val="single" w:sz="4" w:space="0" w:color="000000"/>
              <w:left w:val="single" w:sz="4" w:space="0" w:color="000000"/>
              <w:bottom w:val="single" w:sz="4" w:space="0" w:color="000000"/>
              <w:right w:val="single" w:sz="4" w:space="0" w:color="000000"/>
            </w:tcBorders>
            <w:shd w:val="clear" w:color="auto" w:fill="FFFFFF"/>
          </w:tcPr>
          <w:p w14:paraId="5328939A" w14:textId="77777777" w:rsidR="008C2480" w:rsidRDefault="008C2480" w:rsidP="002D3935"/>
        </w:tc>
      </w:tr>
      <w:tr w:rsidR="005B0E63" w:rsidRPr="00DF2CA2" w14:paraId="152B6DB0" w14:textId="77777777" w:rsidTr="004B0890">
        <w:trPr>
          <w:trHeight w:val="271"/>
        </w:trPr>
        <w:tc>
          <w:tcPr>
            <w:tcW w:w="2143" w:type="pct"/>
            <w:tcBorders>
              <w:top w:val="single" w:sz="4" w:space="0" w:color="000000"/>
              <w:left w:val="nil"/>
              <w:bottom w:val="single" w:sz="4" w:space="0" w:color="000000"/>
              <w:right w:val="nil"/>
            </w:tcBorders>
            <w:shd w:val="clear" w:color="auto" w:fill="FFFFFF"/>
          </w:tcPr>
          <w:p w14:paraId="158D9B1D" w14:textId="77777777" w:rsidR="005B0E63" w:rsidRPr="007E00AC" w:rsidRDefault="005B0E63" w:rsidP="005B0E63"/>
        </w:tc>
        <w:tc>
          <w:tcPr>
            <w:tcW w:w="2857" w:type="pct"/>
            <w:gridSpan w:val="2"/>
            <w:tcBorders>
              <w:top w:val="single" w:sz="4" w:space="0" w:color="000000"/>
              <w:left w:val="nil"/>
              <w:bottom w:val="single" w:sz="4" w:space="0" w:color="000000"/>
              <w:right w:val="nil"/>
            </w:tcBorders>
            <w:shd w:val="clear" w:color="auto" w:fill="FFFFFF"/>
          </w:tcPr>
          <w:p w14:paraId="74845E88" w14:textId="77777777" w:rsidR="005B0E63" w:rsidRDefault="005B0E63" w:rsidP="005B0E63"/>
        </w:tc>
      </w:tr>
      <w:tr w:rsidR="005B0E63" w:rsidRPr="00DF2CA2" w14:paraId="5BD70396" w14:textId="77777777" w:rsidTr="004B0890">
        <w:trPr>
          <w:trHeight w:val="286"/>
        </w:trPr>
        <w:tc>
          <w:tcPr>
            <w:tcW w:w="2143" w:type="pct"/>
            <w:vMerge w:val="restart"/>
            <w:tcBorders>
              <w:top w:val="single" w:sz="4" w:space="0" w:color="000000"/>
              <w:left w:val="single" w:sz="4" w:space="0" w:color="auto"/>
              <w:right w:val="single" w:sz="4" w:space="0" w:color="auto"/>
            </w:tcBorders>
            <w:shd w:val="clear" w:color="auto" w:fill="FFFFFF"/>
          </w:tcPr>
          <w:p w14:paraId="3E1BAA2A"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ELETTI RAPPRESENTANTI COMPONETE ALUNNI</w:t>
            </w:r>
          </w:p>
        </w:tc>
        <w:tc>
          <w:tcPr>
            <w:tcW w:w="183" w:type="pct"/>
            <w:tcBorders>
              <w:top w:val="single" w:sz="4" w:space="0" w:color="000000"/>
              <w:left w:val="single" w:sz="4" w:space="0" w:color="auto"/>
              <w:bottom w:val="single" w:sz="4" w:space="0" w:color="000000"/>
              <w:right w:val="single" w:sz="4" w:space="0" w:color="000000"/>
            </w:tcBorders>
            <w:shd w:val="clear" w:color="auto" w:fill="FFFFFF"/>
          </w:tcPr>
          <w:p w14:paraId="465BF40F"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1</w:t>
            </w:r>
          </w:p>
        </w:tc>
        <w:tc>
          <w:tcPr>
            <w:tcW w:w="2674" w:type="pct"/>
            <w:tcBorders>
              <w:top w:val="single" w:sz="4" w:space="0" w:color="000000"/>
              <w:left w:val="single" w:sz="4" w:space="0" w:color="000000"/>
              <w:bottom w:val="single" w:sz="4" w:space="0" w:color="000000"/>
              <w:right w:val="single" w:sz="4" w:space="0" w:color="auto"/>
            </w:tcBorders>
            <w:shd w:val="clear" w:color="auto" w:fill="FFFFFF"/>
          </w:tcPr>
          <w:p w14:paraId="50AEC561" w14:textId="77777777" w:rsidR="005B0E63" w:rsidRPr="00EC4D15" w:rsidRDefault="005B0E63" w:rsidP="005B0E63">
            <w:pPr>
              <w:rPr>
                <w:rFonts w:ascii="Arial" w:hAnsi="Arial" w:cs="Arial"/>
                <w:b/>
                <w:bCs/>
                <w:kern w:val="3"/>
                <w:sz w:val="24"/>
                <w:szCs w:val="24"/>
                <w:lang w:eastAsia="zh-CN"/>
              </w:rPr>
            </w:pPr>
          </w:p>
        </w:tc>
      </w:tr>
      <w:tr w:rsidR="005B0E63" w:rsidRPr="00DF2CA2" w14:paraId="5F93C468" w14:textId="77777777" w:rsidTr="004B0890">
        <w:trPr>
          <w:trHeight w:val="263"/>
        </w:trPr>
        <w:tc>
          <w:tcPr>
            <w:tcW w:w="2143" w:type="pct"/>
            <w:vMerge/>
            <w:tcBorders>
              <w:left w:val="single" w:sz="4" w:space="0" w:color="auto"/>
              <w:bottom w:val="single" w:sz="4" w:space="0" w:color="auto"/>
              <w:right w:val="single" w:sz="4" w:space="0" w:color="auto"/>
            </w:tcBorders>
            <w:shd w:val="clear" w:color="auto" w:fill="FFFFFF"/>
          </w:tcPr>
          <w:p w14:paraId="62B17A2A" w14:textId="77777777" w:rsidR="005B0E63" w:rsidRDefault="005B0E63" w:rsidP="005B0E63">
            <w:pPr>
              <w:rPr>
                <w:rFonts w:ascii="Arial" w:hAnsi="Arial" w:cs="Arial"/>
                <w:b/>
                <w:bCs/>
                <w:kern w:val="3"/>
                <w:sz w:val="24"/>
                <w:szCs w:val="24"/>
                <w:lang w:eastAsia="zh-CN"/>
              </w:rPr>
            </w:pPr>
          </w:p>
        </w:tc>
        <w:tc>
          <w:tcPr>
            <w:tcW w:w="183" w:type="pct"/>
            <w:tcBorders>
              <w:top w:val="single" w:sz="4" w:space="0" w:color="000000"/>
              <w:left w:val="single" w:sz="4" w:space="0" w:color="auto"/>
              <w:bottom w:val="single" w:sz="4" w:space="0" w:color="auto"/>
              <w:right w:val="single" w:sz="4" w:space="0" w:color="000000"/>
            </w:tcBorders>
            <w:shd w:val="clear" w:color="auto" w:fill="FFFFFF"/>
          </w:tcPr>
          <w:p w14:paraId="4DA893F2"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2</w:t>
            </w:r>
          </w:p>
        </w:tc>
        <w:tc>
          <w:tcPr>
            <w:tcW w:w="2674" w:type="pct"/>
            <w:tcBorders>
              <w:top w:val="single" w:sz="4" w:space="0" w:color="000000"/>
              <w:left w:val="single" w:sz="4" w:space="0" w:color="000000"/>
              <w:bottom w:val="single" w:sz="4" w:space="0" w:color="auto"/>
              <w:right w:val="single" w:sz="4" w:space="0" w:color="auto"/>
            </w:tcBorders>
            <w:shd w:val="clear" w:color="auto" w:fill="FFFFFF"/>
          </w:tcPr>
          <w:p w14:paraId="574079F6" w14:textId="77777777" w:rsidR="005B0E63" w:rsidRPr="00EC4D15" w:rsidRDefault="005B0E63" w:rsidP="005B0E63">
            <w:pPr>
              <w:rPr>
                <w:rFonts w:ascii="Arial" w:hAnsi="Arial" w:cs="Arial"/>
                <w:b/>
                <w:bCs/>
                <w:kern w:val="3"/>
                <w:sz w:val="24"/>
                <w:szCs w:val="24"/>
                <w:lang w:eastAsia="zh-CN"/>
              </w:rPr>
            </w:pPr>
          </w:p>
        </w:tc>
      </w:tr>
      <w:tr w:rsidR="005B0E63" w:rsidRPr="007E00AC" w14:paraId="083CF528" w14:textId="77777777" w:rsidTr="004B0890">
        <w:trPr>
          <w:trHeight w:val="286"/>
        </w:trPr>
        <w:tc>
          <w:tcPr>
            <w:tcW w:w="2143" w:type="pct"/>
            <w:vMerge w:val="restart"/>
            <w:tcBorders>
              <w:top w:val="single" w:sz="4" w:space="0" w:color="auto"/>
              <w:left w:val="single" w:sz="4" w:space="0" w:color="auto"/>
              <w:right w:val="single" w:sz="4" w:space="0" w:color="auto"/>
            </w:tcBorders>
            <w:shd w:val="clear" w:color="auto" w:fill="FFFFFF"/>
          </w:tcPr>
          <w:p w14:paraId="42E2B527"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ELETTI</w:t>
            </w:r>
            <w:r w:rsidR="00C45C6C">
              <w:rPr>
                <w:rFonts w:ascii="Arial" w:hAnsi="Arial" w:cs="Arial"/>
                <w:b/>
                <w:bCs/>
                <w:kern w:val="3"/>
                <w:sz w:val="24"/>
                <w:szCs w:val="24"/>
                <w:lang w:eastAsia="zh-CN"/>
              </w:rPr>
              <w:t xml:space="preserve"> RAPPRESENTANTI COMPONETE</w:t>
            </w:r>
            <w:r w:rsidR="00547013">
              <w:rPr>
                <w:rFonts w:ascii="Arial" w:hAnsi="Arial" w:cs="Arial"/>
                <w:b/>
                <w:bCs/>
                <w:kern w:val="3"/>
                <w:sz w:val="24"/>
                <w:szCs w:val="24"/>
                <w:lang w:eastAsia="zh-CN"/>
              </w:rPr>
              <w:t xml:space="preserve"> GENITORI</w:t>
            </w:r>
          </w:p>
        </w:tc>
        <w:tc>
          <w:tcPr>
            <w:tcW w:w="183" w:type="pct"/>
            <w:tcBorders>
              <w:top w:val="single" w:sz="4" w:space="0" w:color="auto"/>
              <w:left w:val="single" w:sz="4" w:space="0" w:color="auto"/>
              <w:bottom w:val="single" w:sz="4" w:space="0" w:color="000000"/>
              <w:right w:val="single" w:sz="4" w:space="0" w:color="000000"/>
            </w:tcBorders>
            <w:shd w:val="clear" w:color="auto" w:fill="FFFFFF"/>
          </w:tcPr>
          <w:p w14:paraId="0E4C7E2D"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1</w:t>
            </w:r>
          </w:p>
        </w:tc>
        <w:tc>
          <w:tcPr>
            <w:tcW w:w="2674" w:type="pct"/>
            <w:tcBorders>
              <w:top w:val="single" w:sz="4" w:space="0" w:color="auto"/>
              <w:left w:val="single" w:sz="4" w:space="0" w:color="000000"/>
              <w:bottom w:val="single" w:sz="4" w:space="0" w:color="000000"/>
              <w:right w:val="single" w:sz="4" w:space="0" w:color="auto"/>
            </w:tcBorders>
            <w:shd w:val="clear" w:color="auto" w:fill="FFFFFF"/>
          </w:tcPr>
          <w:p w14:paraId="27913221" w14:textId="77777777" w:rsidR="005B0E63" w:rsidRPr="00EC4D15" w:rsidRDefault="005B0E63" w:rsidP="005B0E63">
            <w:pPr>
              <w:rPr>
                <w:rFonts w:ascii="Arial" w:hAnsi="Arial" w:cs="Arial"/>
                <w:b/>
                <w:bCs/>
                <w:kern w:val="3"/>
                <w:sz w:val="24"/>
                <w:szCs w:val="24"/>
                <w:lang w:eastAsia="zh-CN"/>
              </w:rPr>
            </w:pPr>
          </w:p>
        </w:tc>
      </w:tr>
      <w:tr w:rsidR="005B0E63" w:rsidRPr="007E00AC" w14:paraId="29D9BA88" w14:textId="77777777" w:rsidTr="004B0890">
        <w:trPr>
          <w:trHeight w:val="258"/>
        </w:trPr>
        <w:tc>
          <w:tcPr>
            <w:tcW w:w="2143" w:type="pct"/>
            <w:vMerge/>
            <w:tcBorders>
              <w:left w:val="single" w:sz="4" w:space="0" w:color="auto"/>
              <w:bottom w:val="single" w:sz="4" w:space="0" w:color="auto"/>
              <w:right w:val="single" w:sz="4" w:space="0" w:color="auto"/>
            </w:tcBorders>
            <w:shd w:val="clear" w:color="auto" w:fill="FFFFFF"/>
          </w:tcPr>
          <w:p w14:paraId="2595B8DA" w14:textId="77777777" w:rsidR="005B0E63" w:rsidRDefault="005B0E63" w:rsidP="005B0E63">
            <w:pPr>
              <w:rPr>
                <w:rFonts w:ascii="Arial" w:hAnsi="Arial" w:cs="Arial"/>
                <w:b/>
                <w:bCs/>
                <w:kern w:val="3"/>
                <w:sz w:val="24"/>
                <w:szCs w:val="24"/>
                <w:lang w:eastAsia="zh-CN"/>
              </w:rPr>
            </w:pPr>
          </w:p>
        </w:tc>
        <w:tc>
          <w:tcPr>
            <w:tcW w:w="183" w:type="pct"/>
            <w:tcBorders>
              <w:top w:val="single" w:sz="4" w:space="0" w:color="000000"/>
              <w:left w:val="single" w:sz="4" w:space="0" w:color="auto"/>
              <w:bottom w:val="single" w:sz="4" w:space="0" w:color="auto"/>
              <w:right w:val="single" w:sz="4" w:space="0" w:color="000000"/>
            </w:tcBorders>
            <w:shd w:val="clear" w:color="auto" w:fill="FFFFFF"/>
          </w:tcPr>
          <w:p w14:paraId="7BE15B4F"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2</w:t>
            </w:r>
          </w:p>
        </w:tc>
        <w:tc>
          <w:tcPr>
            <w:tcW w:w="2674" w:type="pct"/>
            <w:tcBorders>
              <w:top w:val="single" w:sz="4" w:space="0" w:color="000000"/>
              <w:left w:val="single" w:sz="4" w:space="0" w:color="000000"/>
              <w:bottom w:val="single" w:sz="4" w:space="0" w:color="auto"/>
              <w:right w:val="single" w:sz="4" w:space="0" w:color="auto"/>
            </w:tcBorders>
            <w:shd w:val="clear" w:color="auto" w:fill="FFFFFF"/>
          </w:tcPr>
          <w:p w14:paraId="0F78D6EB" w14:textId="77777777" w:rsidR="005B0E63" w:rsidRPr="00EC4D15" w:rsidRDefault="005B0E63" w:rsidP="005B0E63">
            <w:pPr>
              <w:rPr>
                <w:rFonts w:ascii="Arial" w:hAnsi="Arial" w:cs="Arial"/>
                <w:b/>
                <w:bCs/>
                <w:kern w:val="3"/>
                <w:sz w:val="24"/>
                <w:szCs w:val="24"/>
                <w:lang w:eastAsia="zh-CN"/>
              </w:rPr>
            </w:pPr>
          </w:p>
        </w:tc>
      </w:tr>
      <w:tr w:rsidR="005B0E63" w:rsidRPr="007E00AC" w14:paraId="148BFFB2" w14:textId="77777777" w:rsidTr="004B0890">
        <w:tc>
          <w:tcPr>
            <w:tcW w:w="2143" w:type="pct"/>
            <w:tcBorders>
              <w:top w:val="single" w:sz="4" w:space="0" w:color="auto"/>
              <w:left w:val="nil"/>
              <w:bottom w:val="single" w:sz="4" w:space="0" w:color="auto"/>
              <w:right w:val="nil"/>
            </w:tcBorders>
            <w:shd w:val="clear" w:color="auto" w:fill="FFFFFF"/>
          </w:tcPr>
          <w:p w14:paraId="2491C52C" w14:textId="77777777" w:rsidR="004B0890" w:rsidRDefault="004B0890" w:rsidP="00EC4D15">
            <w:pPr>
              <w:rPr>
                <w:rFonts w:ascii="Arial" w:hAnsi="Arial" w:cs="Arial"/>
                <w:sz w:val="24"/>
                <w:szCs w:val="24"/>
                <w:lang w:eastAsia="zh-CN"/>
              </w:rPr>
            </w:pPr>
          </w:p>
          <w:p w14:paraId="2CC32B12" w14:textId="77777777" w:rsidR="004B0890" w:rsidRDefault="004B0890" w:rsidP="00EC4D15">
            <w:pPr>
              <w:rPr>
                <w:rFonts w:ascii="Arial" w:hAnsi="Arial" w:cs="Arial"/>
                <w:sz w:val="24"/>
                <w:szCs w:val="24"/>
                <w:lang w:eastAsia="zh-CN"/>
              </w:rPr>
            </w:pPr>
          </w:p>
          <w:p w14:paraId="20D5BFFC" w14:textId="666ADD93" w:rsidR="004B0890" w:rsidRPr="00EC4D15" w:rsidRDefault="004B0890" w:rsidP="00EC4D15">
            <w:pPr>
              <w:rPr>
                <w:rFonts w:ascii="Arial" w:hAnsi="Arial" w:cs="Arial"/>
                <w:sz w:val="24"/>
                <w:szCs w:val="24"/>
                <w:lang w:eastAsia="zh-CN"/>
              </w:rPr>
            </w:pPr>
          </w:p>
        </w:tc>
        <w:tc>
          <w:tcPr>
            <w:tcW w:w="2857" w:type="pct"/>
            <w:gridSpan w:val="2"/>
            <w:tcBorders>
              <w:top w:val="single" w:sz="4" w:space="0" w:color="auto"/>
              <w:left w:val="nil"/>
              <w:bottom w:val="single" w:sz="4" w:space="0" w:color="auto"/>
              <w:right w:val="nil"/>
            </w:tcBorders>
            <w:shd w:val="clear" w:color="auto" w:fill="FFFFFF"/>
          </w:tcPr>
          <w:p w14:paraId="4332F273" w14:textId="77777777" w:rsidR="005B0E63" w:rsidRPr="0097181B" w:rsidRDefault="005B0E63" w:rsidP="005B0E63">
            <w:pPr>
              <w:rPr>
                <w:rFonts w:ascii="Arial" w:hAnsi="Arial" w:cs="Arial"/>
                <w:b/>
                <w:bCs/>
                <w:kern w:val="3"/>
                <w:sz w:val="24"/>
                <w:szCs w:val="24"/>
                <w:lang w:eastAsia="zh-CN"/>
              </w:rPr>
            </w:pPr>
          </w:p>
        </w:tc>
      </w:tr>
      <w:tr w:rsidR="005B0E63" w:rsidRPr="00DF2CA2" w14:paraId="3722F9E4" w14:textId="77777777" w:rsidTr="004B0890">
        <w:trPr>
          <w:trHeight w:val="567"/>
        </w:trPr>
        <w:tc>
          <w:tcPr>
            <w:tcW w:w="2143" w:type="pct"/>
            <w:tcBorders>
              <w:top w:val="single" w:sz="4" w:space="0" w:color="auto"/>
            </w:tcBorders>
            <w:shd w:val="clear" w:color="auto" w:fill="FFFFFF"/>
            <w:vAlign w:val="center"/>
          </w:tcPr>
          <w:p w14:paraId="59DD01F1" w14:textId="77777777" w:rsidR="005B0E63" w:rsidRPr="0097181B" w:rsidRDefault="002D3935" w:rsidP="005B0E63">
            <w:pPr>
              <w:rPr>
                <w:rFonts w:ascii="Arial" w:hAnsi="Arial" w:cs="Arial"/>
                <w:b/>
                <w:bCs/>
                <w:kern w:val="3"/>
                <w:sz w:val="24"/>
                <w:szCs w:val="24"/>
                <w:lang w:eastAsia="zh-CN"/>
              </w:rPr>
            </w:pPr>
            <w:r>
              <w:rPr>
                <w:rFonts w:ascii="Arial" w:hAnsi="Arial" w:cs="Arial"/>
                <w:b/>
                <w:bCs/>
                <w:kern w:val="3"/>
                <w:sz w:val="24"/>
                <w:szCs w:val="24"/>
                <w:lang w:eastAsia="zh-CN"/>
              </w:rPr>
              <w:lastRenderedPageBreak/>
              <w:t>COMMISSARI INTERNI</w:t>
            </w:r>
            <w:r w:rsidR="005B0E63">
              <w:rPr>
                <w:rFonts w:ascii="Arial" w:hAnsi="Arial" w:cs="Arial"/>
                <w:b/>
                <w:bCs/>
                <w:kern w:val="3"/>
                <w:sz w:val="24"/>
                <w:szCs w:val="24"/>
                <w:lang w:eastAsia="zh-CN"/>
              </w:rPr>
              <w:t xml:space="preserve">  </w:t>
            </w:r>
          </w:p>
        </w:tc>
        <w:tc>
          <w:tcPr>
            <w:tcW w:w="2857" w:type="pct"/>
            <w:gridSpan w:val="2"/>
            <w:tcBorders>
              <w:top w:val="single" w:sz="4" w:space="0" w:color="auto"/>
            </w:tcBorders>
            <w:shd w:val="clear" w:color="auto" w:fill="FFFFFF"/>
            <w:vAlign w:val="center"/>
          </w:tcPr>
          <w:p w14:paraId="0EA04FD3" w14:textId="77777777" w:rsidR="005B0E63" w:rsidRPr="0097181B" w:rsidRDefault="005B0E63" w:rsidP="005B0E63">
            <w:pPr>
              <w:rPr>
                <w:rFonts w:ascii="Arial" w:hAnsi="Arial" w:cs="Arial"/>
                <w:b/>
                <w:bCs/>
                <w:kern w:val="3"/>
                <w:sz w:val="24"/>
                <w:szCs w:val="24"/>
                <w:lang w:eastAsia="zh-CN"/>
              </w:rPr>
            </w:pPr>
            <w:r>
              <w:rPr>
                <w:rFonts w:ascii="Arial" w:hAnsi="Arial" w:cs="Arial"/>
                <w:b/>
                <w:bCs/>
                <w:kern w:val="3"/>
                <w:sz w:val="24"/>
                <w:szCs w:val="24"/>
                <w:lang w:eastAsia="zh-CN"/>
              </w:rPr>
              <w:t>MATERIA</w:t>
            </w:r>
          </w:p>
        </w:tc>
      </w:tr>
      <w:tr w:rsidR="005B0E63" w:rsidRPr="007E00AC" w14:paraId="1D5A1ED5" w14:textId="77777777" w:rsidTr="004B0890">
        <w:trPr>
          <w:trHeight w:val="284"/>
        </w:trPr>
        <w:tc>
          <w:tcPr>
            <w:tcW w:w="2143" w:type="pct"/>
            <w:shd w:val="clear" w:color="auto" w:fill="FFFFFF"/>
          </w:tcPr>
          <w:p w14:paraId="53D9680F" w14:textId="77777777" w:rsidR="005B0E63" w:rsidRPr="0097181B" w:rsidRDefault="005B0E63" w:rsidP="005B0E63">
            <w:pPr>
              <w:rPr>
                <w:rFonts w:ascii="Arial" w:hAnsi="Arial" w:cs="Arial"/>
                <w:b/>
                <w:bCs/>
                <w:kern w:val="3"/>
                <w:sz w:val="24"/>
                <w:szCs w:val="24"/>
                <w:lang w:eastAsia="zh-CN"/>
              </w:rPr>
            </w:pPr>
          </w:p>
        </w:tc>
        <w:tc>
          <w:tcPr>
            <w:tcW w:w="2857" w:type="pct"/>
            <w:gridSpan w:val="2"/>
            <w:shd w:val="clear" w:color="auto" w:fill="FFFFFF"/>
          </w:tcPr>
          <w:p w14:paraId="5679E52F" w14:textId="77777777" w:rsidR="005B0E63" w:rsidRPr="0097181B" w:rsidRDefault="005B0E63" w:rsidP="005B0E63">
            <w:pPr>
              <w:rPr>
                <w:rFonts w:ascii="Arial" w:hAnsi="Arial" w:cs="Arial"/>
                <w:b/>
                <w:bCs/>
                <w:kern w:val="3"/>
                <w:sz w:val="24"/>
                <w:szCs w:val="24"/>
                <w:lang w:eastAsia="zh-CN"/>
              </w:rPr>
            </w:pPr>
          </w:p>
        </w:tc>
      </w:tr>
      <w:tr w:rsidR="002D3935" w:rsidRPr="007E00AC" w14:paraId="5A65C14C" w14:textId="77777777" w:rsidTr="004B0890">
        <w:trPr>
          <w:trHeight w:val="284"/>
        </w:trPr>
        <w:tc>
          <w:tcPr>
            <w:tcW w:w="2143" w:type="pct"/>
            <w:shd w:val="clear" w:color="auto" w:fill="FFFFFF"/>
          </w:tcPr>
          <w:p w14:paraId="255D944B" w14:textId="77777777" w:rsidR="002D3935" w:rsidRPr="0097181B" w:rsidRDefault="002D3935" w:rsidP="002D3935">
            <w:pPr>
              <w:rPr>
                <w:rFonts w:ascii="Arial" w:hAnsi="Arial" w:cs="Arial"/>
                <w:b/>
                <w:bCs/>
                <w:kern w:val="3"/>
                <w:sz w:val="24"/>
                <w:szCs w:val="24"/>
                <w:lang w:eastAsia="zh-CN"/>
              </w:rPr>
            </w:pPr>
          </w:p>
        </w:tc>
        <w:tc>
          <w:tcPr>
            <w:tcW w:w="2857" w:type="pct"/>
            <w:gridSpan w:val="2"/>
            <w:shd w:val="clear" w:color="auto" w:fill="FFFFFF"/>
          </w:tcPr>
          <w:p w14:paraId="120EBC98" w14:textId="77777777" w:rsidR="002D3935" w:rsidRPr="0097181B" w:rsidRDefault="002D3935" w:rsidP="002D3935">
            <w:pPr>
              <w:rPr>
                <w:rFonts w:ascii="Arial" w:hAnsi="Arial" w:cs="Arial"/>
                <w:b/>
                <w:bCs/>
                <w:kern w:val="3"/>
                <w:sz w:val="24"/>
                <w:szCs w:val="24"/>
                <w:lang w:eastAsia="zh-CN"/>
              </w:rPr>
            </w:pPr>
          </w:p>
        </w:tc>
      </w:tr>
      <w:tr w:rsidR="002D3935" w:rsidRPr="007E00AC" w14:paraId="4CA49E7A" w14:textId="77777777" w:rsidTr="004B0890">
        <w:trPr>
          <w:trHeight w:val="284"/>
        </w:trPr>
        <w:tc>
          <w:tcPr>
            <w:tcW w:w="2143" w:type="pct"/>
            <w:shd w:val="clear" w:color="auto" w:fill="FFFFFF"/>
          </w:tcPr>
          <w:p w14:paraId="0CB575A7" w14:textId="77777777" w:rsidR="002D3935" w:rsidRPr="0097181B" w:rsidRDefault="002D3935" w:rsidP="002D3935">
            <w:pPr>
              <w:rPr>
                <w:rFonts w:ascii="Arial" w:hAnsi="Arial" w:cs="Arial"/>
                <w:b/>
                <w:bCs/>
                <w:kern w:val="3"/>
                <w:sz w:val="24"/>
                <w:szCs w:val="24"/>
                <w:lang w:eastAsia="zh-CN"/>
              </w:rPr>
            </w:pPr>
          </w:p>
        </w:tc>
        <w:tc>
          <w:tcPr>
            <w:tcW w:w="2857" w:type="pct"/>
            <w:gridSpan w:val="2"/>
            <w:shd w:val="clear" w:color="auto" w:fill="FFFFFF"/>
          </w:tcPr>
          <w:p w14:paraId="286F3081" w14:textId="77777777" w:rsidR="002D3935" w:rsidRDefault="002D3935" w:rsidP="002D3935">
            <w:pPr>
              <w:rPr>
                <w:rFonts w:ascii="Arial" w:hAnsi="Arial" w:cs="Arial"/>
                <w:b/>
                <w:bCs/>
                <w:kern w:val="3"/>
                <w:sz w:val="24"/>
                <w:szCs w:val="24"/>
                <w:lang w:eastAsia="zh-CN"/>
              </w:rPr>
            </w:pPr>
          </w:p>
        </w:tc>
      </w:tr>
    </w:tbl>
    <w:p w14:paraId="0A005B39" w14:textId="77777777" w:rsidR="004974B2" w:rsidRDefault="004974B2" w:rsidP="00BB4562">
      <w:pPr>
        <w:pStyle w:val="t1"/>
        <w:widowControl/>
        <w:snapToGrid/>
        <w:spacing w:line="276" w:lineRule="auto"/>
        <w:jc w:val="both"/>
        <w:rPr>
          <w:b/>
          <w:bCs/>
          <w:szCs w:val="20"/>
        </w:rPr>
      </w:pPr>
    </w:p>
    <w:tbl>
      <w:tblPr>
        <w:tblW w:w="97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0" w:type="dxa"/>
          <w:right w:w="10" w:type="dxa"/>
        </w:tblCellMar>
        <w:tblLook w:val="04A0" w:firstRow="1" w:lastRow="0" w:firstColumn="1" w:lastColumn="0" w:noHBand="0" w:noVBand="1"/>
      </w:tblPr>
      <w:tblGrid>
        <w:gridCol w:w="648"/>
        <w:gridCol w:w="2764"/>
        <w:gridCol w:w="2835"/>
        <w:gridCol w:w="3544"/>
      </w:tblGrid>
      <w:tr w:rsidR="00171AA3" w14:paraId="56651A2B" w14:textId="77777777" w:rsidTr="004E5350">
        <w:trPr>
          <w:trHeight w:hRule="exact" w:val="828"/>
        </w:trPr>
        <w:tc>
          <w:tcPr>
            <w:tcW w:w="9791" w:type="dxa"/>
            <w:gridSpan w:val="4"/>
            <w:tcBorders>
              <w:bottom w:val="single" w:sz="4" w:space="0" w:color="000000"/>
            </w:tcBorders>
            <w:shd w:val="clear" w:color="auto" w:fill="B5C0DF" w:themeFill="accent1" w:themeFillTint="66"/>
            <w:tcMar>
              <w:top w:w="0" w:type="dxa"/>
              <w:left w:w="70" w:type="dxa"/>
              <w:bottom w:w="0" w:type="dxa"/>
              <w:right w:w="70" w:type="dxa"/>
            </w:tcMar>
            <w:vAlign w:val="center"/>
          </w:tcPr>
          <w:p w14:paraId="4AB845B1" w14:textId="77777777" w:rsidR="00171AA3" w:rsidRPr="0097181B" w:rsidRDefault="00171AA3" w:rsidP="0097181B">
            <w:pPr>
              <w:rPr>
                <w:rFonts w:ascii="Arial" w:hAnsi="Arial" w:cs="Arial"/>
                <w:b/>
                <w:bCs/>
                <w:kern w:val="3"/>
                <w:sz w:val="24"/>
                <w:szCs w:val="24"/>
                <w:lang w:eastAsia="zh-CN"/>
              </w:rPr>
            </w:pPr>
          </w:p>
          <w:p w14:paraId="1A5662AE" w14:textId="77777777" w:rsidR="007A06C9" w:rsidRDefault="00171AA3" w:rsidP="004E5350">
            <w:pPr>
              <w:jc w:val="center"/>
              <w:rPr>
                <w:rFonts w:ascii="Arial" w:hAnsi="Arial" w:cs="Arial"/>
                <w:b/>
                <w:bCs/>
                <w:kern w:val="3"/>
                <w:sz w:val="28"/>
                <w:szCs w:val="28"/>
                <w:lang w:eastAsia="zh-CN"/>
              </w:rPr>
            </w:pPr>
            <w:r w:rsidRPr="00FE790A">
              <w:rPr>
                <w:rFonts w:ascii="Arial" w:hAnsi="Arial" w:cs="Arial"/>
                <w:b/>
                <w:bCs/>
                <w:kern w:val="3"/>
                <w:sz w:val="28"/>
                <w:szCs w:val="28"/>
                <w:lang w:eastAsia="zh-CN"/>
              </w:rPr>
              <w:t xml:space="preserve">ELENCO </w:t>
            </w:r>
            <w:r w:rsidR="00FE790A" w:rsidRPr="00FE790A">
              <w:rPr>
                <w:rFonts w:ascii="Arial" w:hAnsi="Arial" w:cs="Arial"/>
                <w:b/>
                <w:bCs/>
                <w:kern w:val="3"/>
                <w:sz w:val="28"/>
                <w:szCs w:val="28"/>
                <w:lang w:eastAsia="zh-CN"/>
              </w:rPr>
              <w:t>CANDIDATI</w:t>
            </w:r>
          </w:p>
          <w:p w14:paraId="7F147CB5" w14:textId="77777777" w:rsidR="00FE790A" w:rsidRPr="00FE790A" w:rsidRDefault="00FE790A" w:rsidP="0097181B">
            <w:pPr>
              <w:rPr>
                <w:rFonts w:ascii="Arial" w:hAnsi="Arial" w:cs="Arial"/>
                <w:b/>
                <w:bCs/>
                <w:kern w:val="3"/>
                <w:sz w:val="28"/>
                <w:szCs w:val="28"/>
                <w:lang w:eastAsia="zh-CN"/>
              </w:rPr>
            </w:pPr>
          </w:p>
          <w:p w14:paraId="5001213E" w14:textId="77777777" w:rsidR="00171AA3" w:rsidRPr="0097181B" w:rsidRDefault="00171AA3" w:rsidP="0097181B">
            <w:pPr>
              <w:rPr>
                <w:rFonts w:ascii="Arial" w:hAnsi="Arial" w:cs="Arial"/>
                <w:b/>
                <w:bCs/>
                <w:kern w:val="3"/>
                <w:sz w:val="24"/>
                <w:szCs w:val="24"/>
                <w:lang w:eastAsia="zh-CN"/>
              </w:rPr>
            </w:pPr>
          </w:p>
        </w:tc>
      </w:tr>
      <w:tr w:rsidR="00EF1FA3" w14:paraId="2FD8B264" w14:textId="77777777" w:rsidTr="00D342EB">
        <w:tc>
          <w:tcPr>
            <w:tcW w:w="9791" w:type="dxa"/>
            <w:gridSpan w:val="4"/>
            <w:tcBorders>
              <w:left w:val="nil"/>
              <w:right w:val="nil"/>
            </w:tcBorders>
            <w:shd w:val="clear" w:color="auto" w:fill="FFFFFF" w:themeFill="background1"/>
            <w:tcMar>
              <w:top w:w="0" w:type="dxa"/>
              <w:left w:w="108" w:type="dxa"/>
              <w:bottom w:w="0" w:type="dxa"/>
              <w:right w:w="108" w:type="dxa"/>
            </w:tcMar>
            <w:vAlign w:val="center"/>
          </w:tcPr>
          <w:p w14:paraId="7FA9CADE" w14:textId="77777777" w:rsidR="00EF1FA3" w:rsidRPr="0097181B" w:rsidRDefault="00EF1FA3" w:rsidP="0097181B">
            <w:pPr>
              <w:rPr>
                <w:rFonts w:ascii="Arial" w:hAnsi="Arial" w:cs="Arial"/>
                <w:b/>
                <w:bCs/>
                <w:kern w:val="3"/>
                <w:sz w:val="24"/>
                <w:szCs w:val="24"/>
                <w:lang w:eastAsia="zh-CN"/>
              </w:rPr>
            </w:pPr>
          </w:p>
        </w:tc>
      </w:tr>
      <w:tr w:rsidR="00EF1FA3" w14:paraId="6F231311" w14:textId="77777777" w:rsidTr="004E5350">
        <w:trPr>
          <w:trHeight w:val="753"/>
        </w:trPr>
        <w:tc>
          <w:tcPr>
            <w:tcW w:w="9791" w:type="dxa"/>
            <w:gridSpan w:val="4"/>
            <w:shd w:val="clear" w:color="auto" w:fill="FFFFFF" w:themeFill="background1"/>
            <w:tcMar>
              <w:top w:w="0" w:type="dxa"/>
              <w:left w:w="108" w:type="dxa"/>
              <w:bottom w:w="0" w:type="dxa"/>
              <w:right w:w="108" w:type="dxa"/>
            </w:tcMar>
            <w:vAlign w:val="center"/>
          </w:tcPr>
          <w:p w14:paraId="27407707" w14:textId="77777777" w:rsidR="00EF1FA3" w:rsidRPr="0097181B" w:rsidRDefault="00EF1FA3" w:rsidP="004E5350">
            <w:pPr>
              <w:jc w:val="center"/>
              <w:rPr>
                <w:rFonts w:ascii="Arial" w:hAnsi="Arial" w:cs="Arial"/>
                <w:b/>
                <w:bCs/>
                <w:kern w:val="3"/>
                <w:sz w:val="24"/>
                <w:szCs w:val="24"/>
                <w:lang w:eastAsia="zh-CN"/>
              </w:rPr>
            </w:pPr>
            <w:r>
              <w:rPr>
                <w:rFonts w:ascii="Arial" w:hAnsi="Arial" w:cs="Arial"/>
                <w:b/>
                <w:bCs/>
                <w:kern w:val="3"/>
                <w:sz w:val="24"/>
                <w:szCs w:val="24"/>
                <w:lang w:eastAsia="zh-CN"/>
              </w:rPr>
              <w:t>ELENCO CANDIDATI INTERNI</w:t>
            </w:r>
          </w:p>
        </w:tc>
      </w:tr>
      <w:tr w:rsidR="00701EDA" w14:paraId="337064AF" w14:textId="77777777" w:rsidTr="00D342EB">
        <w:tc>
          <w:tcPr>
            <w:tcW w:w="648" w:type="dxa"/>
            <w:shd w:val="clear" w:color="auto" w:fill="FFFFFF" w:themeFill="background1"/>
            <w:tcMar>
              <w:top w:w="0" w:type="dxa"/>
              <w:left w:w="108" w:type="dxa"/>
              <w:bottom w:w="0" w:type="dxa"/>
              <w:right w:w="108" w:type="dxa"/>
            </w:tcMar>
            <w:vAlign w:val="center"/>
          </w:tcPr>
          <w:p w14:paraId="2F9F76FA"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N°</w:t>
            </w:r>
          </w:p>
        </w:tc>
        <w:tc>
          <w:tcPr>
            <w:tcW w:w="2764" w:type="dxa"/>
            <w:shd w:val="clear" w:color="auto" w:fill="FFFFFF" w:themeFill="background1"/>
            <w:tcMar>
              <w:top w:w="0" w:type="dxa"/>
              <w:left w:w="108" w:type="dxa"/>
              <w:bottom w:w="0" w:type="dxa"/>
              <w:right w:w="108" w:type="dxa"/>
            </w:tcMar>
            <w:vAlign w:val="center"/>
          </w:tcPr>
          <w:p w14:paraId="13A41BC8"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COGNOME</w:t>
            </w:r>
          </w:p>
        </w:tc>
        <w:tc>
          <w:tcPr>
            <w:tcW w:w="2835" w:type="dxa"/>
            <w:shd w:val="clear" w:color="auto" w:fill="FFFFFF" w:themeFill="background1"/>
            <w:tcMar>
              <w:top w:w="0" w:type="dxa"/>
              <w:left w:w="108" w:type="dxa"/>
              <w:bottom w:w="0" w:type="dxa"/>
              <w:right w:w="108" w:type="dxa"/>
            </w:tcMar>
            <w:vAlign w:val="center"/>
          </w:tcPr>
          <w:p w14:paraId="19CA7BA9" w14:textId="77777777" w:rsidR="00701EDA" w:rsidRPr="0097181B"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NOME</w:t>
            </w:r>
          </w:p>
        </w:tc>
        <w:tc>
          <w:tcPr>
            <w:tcW w:w="3544" w:type="dxa"/>
            <w:shd w:val="clear" w:color="auto" w:fill="FFFFFF" w:themeFill="background1"/>
            <w:vAlign w:val="center"/>
          </w:tcPr>
          <w:p w14:paraId="07F6B81F" w14:textId="77777777" w:rsidR="00701EDA" w:rsidRDefault="00701EDA" w:rsidP="0097181B">
            <w:pPr>
              <w:rPr>
                <w:rFonts w:ascii="Arial" w:hAnsi="Arial" w:cs="Arial"/>
                <w:b/>
                <w:bCs/>
                <w:kern w:val="3"/>
                <w:sz w:val="24"/>
                <w:szCs w:val="24"/>
                <w:lang w:eastAsia="zh-CN"/>
              </w:rPr>
            </w:pPr>
            <w:r w:rsidRPr="0097181B">
              <w:rPr>
                <w:rFonts w:ascii="Arial" w:hAnsi="Arial" w:cs="Arial"/>
                <w:b/>
                <w:bCs/>
                <w:kern w:val="3"/>
                <w:sz w:val="24"/>
                <w:szCs w:val="24"/>
                <w:lang w:eastAsia="zh-CN"/>
              </w:rPr>
              <w:t xml:space="preserve">PROVENIEZA </w:t>
            </w:r>
          </w:p>
          <w:p w14:paraId="1F0239CE" w14:textId="77777777" w:rsidR="00701EDA" w:rsidRPr="005B0E63" w:rsidRDefault="00701EDA" w:rsidP="00C45C6C">
            <w:pPr>
              <w:rPr>
                <w:rFonts w:ascii="Arial" w:hAnsi="Arial" w:cs="Arial"/>
                <w:b/>
                <w:bCs/>
                <w:kern w:val="3"/>
                <w:sz w:val="16"/>
                <w:szCs w:val="16"/>
                <w:lang w:eastAsia="zh-CN"/>
              </w:rPr>
            </w:pPr>
            <w:r w:rsidRPr="005B0E63">
              <w:rPr>
                <w:rFonts w:ascii="Arial" w:hAnsi="Arial" w:cs="Arial"/>
                <w:b/>
                <w:bCs/>
                <w:kern w:val="3"/>
                <w:sz w:val="16"/>
                <w:szCs w:val="16"/>
                <w:lang w:eastAsia="zh-CN"/>
              </w:rPr>
              <w:t>(es</w:t>
            </w:r>
            <w:r>
              <w:rPr>
                <w:rFonts w:ascii="Arial" w:hAnsi="Arial" w:cs="Arial"/>
                <w:b/>
                <w:bCs/>
                <w:kern w:val="3"/>
                <w:sz w:val="16"/>
                <w:szCs w:val="16"/>
                <w:lang w:eastAsia="zh-CN"/>
              </w:rPr>
              <w:t xml:space="preserve">. </w:t>
            </w:r>
            <w:r w:rsidRPr="005B0E63">
              <w:rPr>
                <w:rFonts w:ascii="Arial" w:hAnsi="Arial" w:cs="Arial"/>
                <w:b/>
                <w:bCs/>
                <w:kern w:val="3"/>
                <w:sz w:val="16"/>
                <w:szCs w:val="16"/>
                <w:lang w:eastAsia="zh-CN"/>
              </w:rPr>
              <w:t xml:space="preserve">altra classe o </w:t>
            </w:r>
            <w:r w:rsidR="00C34716">
              <w:rPr>
                <w:rFonts w:ascii="Arial" w:hAnsi="Arial" w:cs="Arial"/>
                <w:b/>
                <w:bCs/>
                <w:kern w:val="3"/>
                <w:sz w:val="16"/>
                <w:szCs w:val="16"/>
                <w:lang w:eastAsia="zh-CN"/>
              </w:rPr>
              <w:t>I</w:t>
            </w:r>
            <w:r w:rsidRPr="005B0E63">
              <w:rPr>
                <w:rFonts w:ascii="Arial" w:hAnsi="Arial" w:cs="Arial"/>
                <w:b/>
                <w:bCs/>
                <w:kern w:val="3"/>
                <w:sz w:val="16"/>
                <w:szCs w:val="16"/>
                <w:lang w:eastAsia="zh-CN"/>
              </w:rPr>
              <w:t>stituto)</w:t>
            </w:r>
          </w:p>
        </w:tc>
      </w:tr>
      <w:tr w:rsidR="00D342EB" w14:paraId="03E99749"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9D36709"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24BFD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2DFEFB9"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03FC5F88" w14:textId="77777777" w:rsidR="00D342EB" w:rsidRPr="00D342EB" w:rsidRDefault="00D342EB" w:rsidP="00D342EB">
            <w:pPr>
              <w:jc w:val="center"/>
              <w:rPr>
                <w:rFonts w:ascii="Arial" w:hAnsi="Arial" w:cs="Arial"/>
                <w:bCs/>
                <w:kern w:val="3"/>
                <w:sz w:val="24"/>
                <w:szCs w:val="24"/>
                <w:lang w:eastAsia="zh-CN"/>
              </w:rPr>
            </w:pPr>
          </w:p>
        </w:tc>
      </w:tr>
      <w:tr w:rsidR="00D342EB" w14:paraId="629171FA"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35D8BCF"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C95832"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49416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65E8141" w14:textId="77777777" w:rsidR="00D342EB" w:rsidRPr="00D342EB" w:rsidRDefault="00D342EB" w:rsidP="00D342EB">
            <w:pPr>
              <w:jc w:val="center"/>
              <w:rPr>
                <w:rFonts w:ascii="Arial" w:hAnsi="Arial" w:cs="Arial"/>
                <w:bCs/>
                <w:kern w:val="3"/>
                <w:sz w:val="24"/>
                <w:szCs w:val="24"/>
                <w:lang w:eastAsia="zh-CN"/>
              </w:rPr>
            </w:pPr>
          </w:p>
        </w:tc>
      </w:tr>
      <w:tr w:rsidR="00D342EB" w14:paraId="36EC909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0CE7C16"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3</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7AF99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4C4CB2C"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CB355B9" w14:textId="77777777" w:rsidR="00D342EB" w:rsidRPr="00D342EB" w:rsidRDefault="00D342EB" w:rsidP="00D342EB">
            <w:pPr>
              <w:jc w:val="center"/>
              <w:rPr>
                <w:rFonts w:ascii="Arial" w:hAnsi="Arial" w:cs="Arial"/>
                <w:bCs/>
                <w:kern w:val="3"/>
                <w:sz w:val="24"/>
                <w:szCs w:val="24"/>
                <w:lang w:eastAsia="zh-CN"/>
              </w:rPr>
            </w:pPr>
          </w:p>
        </w:tc>
      </w:tr>
      <w:tr w:rsidR="00D342EB" w14:paraId="07D8A75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2C73F0C2"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4</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E81EA3"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1EC3D1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1EF06829" w14:textId="77777777" w:rsidR="00D342EB" w:rsidRPr="00D342EB" w:rsidRDefault="00D342EB" w:rsidP="00D342EB">
            <w:pPr>
              <w:jc w:val="center"/>
              <w:rPr>
                <w:rFonts w:ascii="Arial" w:hAnsi="Arial" w:cs="Arial"/>
                <w:bCs/>
                <w:kern w:val="3"/>
                <w:sz w:val="24"/>
                <w:szCs w:val="24"/>
                <w:lang w:eastAsia="zh-CN"/>
              </w:rPr>
            </w:pPr>
          </w:p>
        </w:tc>
      </w:tr>
      <w:tr w:rsidR="00D342EB" w14:paraId="23695F20"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D988229"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5</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C6124B"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B8B851"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C83B2A6" w14:textId="77777777" w:rsidR="00D342EB" w:rsidRPr="00D342EB" w:rsidRDefault="00D342EB" w:rsidP="00D342EB">
            <w:pPr>
              <w:jc w:val="center"/>
              <w:rPr>
                <w:rFonts w:ascii="Arial" w:hAnsi="Arial" w:cs="Arial"/>
                <w:bCs/>
                <w:kern w:val="3"/>
                <w:sz w:val="24"/>
                <w:szCs w:val="24"/>
                <w:lang w:eastAsia="zh-CN"/>
              </w:rPr>
            </w:pPr>
          </w:p>
        </w:tc>
      </w:tr>
      <w:tr w:rsidR="00D342EB" w14:paraId="0EDB548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C7319C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6</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B0C841"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6FF1ABD"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43B1962F" w14:textId="77777777" w:rsidR="00D342EB" w:rsidRPr="00D342EB" w:rsidRDefault="00D342EB" w:rsidP="00D342EB">
            <w:pPr>
              <w:jc w:val="center"/>
              <w:rPr>
                <w:rFonts w:ascii="Arial" w:hAnsi="Arial" w:cs="Arial"/>
                <w:bCs/>
                <w:kern w:val="3"/>
                <w:sz w:val="24"/>
                <w:szCs w:val="24"/>
                <w:lang w:eastAsia="zh-CN"/>
              </w:rPr>
            </w:pPr>
          </w:p>
        </w:tc>
      </w:tr>
      <w:tr w:rsidR="00D342EB" w14:paraId="1374319B"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F469583"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7</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E28D98"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B5ED33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4FDAAEE4" w14:textId="77777777" w:rsidR="00D342EB" w:rsidRPr="00D342EB" w:rsidRDefault="00D342EB" w:rsidP="00D342EB">
            <w:pPr>
              <w:jc w:val="center"/>
              <w:rPr>
                <w:rFonts w:ascii="Arial" w:hAnsi="Arial" w:cs="Arial"/>
                <w:bCs/>
                <w:kern w:val="3"/>
                <w:sz w:val="24"/>
                <w:szCs w:val="24"/>
                <w:lang w:eastAsia="zh-CN"/>
              </w:rPr>
            </w:pPr>
          </w:p>
        </w:tc>
      </w:tr>
      <w:tr w:rsidR="00D342EB" w14:paraId="4DF039A2"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6B9FB370"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8</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B3CF5D"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527106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6AD35A7" w14:textId="77777777" w:rsidR="00D342EB" w:rsidRPr="00D342EB" w:rsidRDefault="00D342EB" w:rsidP="00D342EB">
            <w:pPr>
              <w:jc w:val="center"/>
              <w:rPr>
                <w:rFonts w:ascii="Arial" w:hAnsi="Arial" w:cs="Arial"/>
                <w:bCs/>
                <w:kern w:val="3"/>
                <w:sz w:val="24"/>
                <w:szCs w:val="24"/>
                <w:lang w:eastAsia="zh-CN"/>
              </w:rPr>
            </w:pPr>
          </w:p>
        </w:tc>
      </w:tr>
      <w:tr w:rsidR="00D342EB" w14:paraId="36429A3B"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3DFE042"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9</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B06BE"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22E546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669DCA5" w14:textId="77777777" w:rsidR="00D342EB" w:rsidRPr="00D342EB" w:rsidRDefault="00D342EB" w:rsidP="00D342EB">
            <w:pPr>
              <w:jc w:val="center"/>
              <w:rPr>
                <w:rFonts w:ascii="Arial" w:hAnsi="Arial" w:cs="Arial"/>
                <w:bCs/>
                <w:kern w:val="3"/>
                <w:sz w:val="24"/>
                <w:szCs w:val="24"/>
                <w:lang w:eastAsia="zh-CN"/>
              </w:rPr>
            </w:pPr>
          </w:p>
        </w:tc>
      </w:tr>
      <w:tr w:rsidR="00D342EB" w14:paraId="65B56322"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4239FAD"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10</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5B18C4F"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7609216"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ED1123B" w14:textId="77777777" w:rsidR="00D342EB" w:rsidRPr="00D342EB" w:rsidRDefault="00D342EB" w:rsidP="00D342EB">
            <w:pPr>
              <w:jc w:val="center"/>
              <w:rPr>
                <w:rFonts w:ascii="Arial" w:hAnsi="Arial" w:cs="Arial"/>
                <w:bCs/>
                <w:kern w:val="3"/>
                <w:sz w:val="24"/>
                <w:szCs w:val="24"/>
                <w:lang w:eastAsia="zh-CN"/>
              </w:rPr>
            </w:pPr>
          </w:p>
        </w:tc>
      </w:tr>
      <w:tr w:rsidR="00D342EB" w14:paraId="04EFF231"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AA8F95F"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73B28A"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9529E1"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9747D18" w14:textId="77777777" w:rsidR="00D342EB" w:rsidRPr="00D342EB" w:rsidRDefault="00D342EB" w:rsidP="00D342EB">
            <w:pPr>
              <w:jc w:val="center"/>
              <w:rPr>
                <w:rFonts w:ascii="Arial" w:hAnsi="Arial" w:cs="Arial"/>
                <w:bCs/>
                <w:kern w:val="3"/>
                <w:sz w:val="24"/>
                <w:szCs w:val="24"/>
                <w:lang w:eastAsia="zh-CN"/>
              </w:rPr>
            </w:pPr>
          </w:p>
        </w:tc>
      </w:tr>
      <w:tr w:rsidR="00D342EB" w14:paraId="0E1FE161"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42AE7A5"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12</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054E0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F8E448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1FE77929" w14:textId="77777777" w:rsidR="00D342EB" w:rsidRPr="00D342EB" w:rsidRDefault="00D342EB" w:rsidP="00D342EB">
            <w:pPr>
              <w:jc w:val="center"/>
              <w:rPr>
                <w:rFonts w:ascii="Arial" w:hAnsi="Arial" w:cs="Arial"/>
                <w:bCs/>
                <w:kern w:val="3"/>
                <w:sz w:val="24"/>
                <w:szCs w:val="24"/>
                <w:lang w:eastAsia="zh-CN"/>
              </w:rPr>
            </w:pPr>
          </w:p>
        </w:tc>
      </w:tr>
      <w:tr w:rsidR="00D342EB" w14:paraId="03DB81D9"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81604A7"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13</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D604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F231C99"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210CD1DB" w14:textId="77777777" w:rsidR="00D342EB" w:rsidRPr="00D342EB" w:rsidRDefault="00D342EB" w:rsidP="00D342EB">
            <w:pPr>
              <w:jc w:val="center"/>
              <w:rPr>
                <w:rFonts w:ascii="Arial" w:hAnsi="Arial" w:cs="Arial"/>
                <w:bCs/>
                <w:kern w:val="3"/>
                <w:sz w:val="24"/>
                <w:szCs w:val="24"/>
                <w:lang w:eastAsia="zh-CN"/>
              </w:rPr>
            </w:pPr>
          </w:p>
        </w:tc>
      </w:tr>
      <w:tr w:rsidR="00D342EB" w14:paraId="0EAA48C0"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171119A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14</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1201E0"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BDE988E"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258F89E8" w14:textId="77777777" w:rsidR="00D342EB" w:rsidRPr="00D342EB" w:rsidRDefault="00D342EB" w:rsidP="00D342EB">
            <w:pPr>
              <w:jc w:val="center"/>
              <w:rPr>
                <w:rFonts w:ascii="Arial" w:hAnsi="Arial" w:cs="Arial"/>
                <w:bCs/>
                <w:kern w:val="3"/>
                <w:sz w:val="24"/>
                <w:szCs w:val="24"/>
                <w:lang w:eastAsia="zh-CN"/>
              </w:rPr>
            </w:pPr>
          </w:p>
        </w:tc>
      </w:tr>
      <w:tr w:rsidR="00D342EB" w14:paraId="435A7DA3"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35B59B75"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15</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19A9B4"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A901BD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6588921E" w14:textId="77777777" w:rsidR="00D342EB" w:rsidRPr="00D342EB" w:rsidRDefault="00D342EB" w:rsidP="00D342EB">
            <w:pPr>
              <w:jc w:val="center"/>
              <w:rPr>
                <w:rFonts w:ascii="Arial" w:hAnsi="Arial" w:cs="Arial"/>
                <w:bCs/>
                <w:kern w:val="3"/>
                <w:sz w:val="24"/>
                <w:szCs w:val="24"/>
                <w:lang w:eastAsia="zh-CN"/>
              </w:rPr>
            </w:pPr>
          </w:p>
        </w:tc>
      </w:tr>
      <w:tr w:rsidR="00D342EB" w14:paraId="3B278958"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0192AFE8"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16</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3731B03"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E04A17"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4870715" w14:textId="77777777" w:rsidR="00D342EB" w:rsidRPr="00D342EB" w:rsidRDefault="00D342EB" w:rsidP="00D342EB">
            <w:pPr>
              <w:jc w:val="center"/>
              <w:rPr>
                <w:rFonts w:ascii="Arial" w:hAnsi="Arial" w:cs="Arial"/>
                <w:bCs/>
                <w:kern w:val="3"/>
                <w:sz w:val="24"/>
                <w:szCs w:val="24"/>
                <w:lang w:eastAsia="zh-CN"/>
              </w:rPr>
            </w:pPr>
          </w:p>
        </w:tc>
      </w:tr>
      <w:tr w:rsidR="00D342EB" w14:paraId="5EC62E6E" w14:textId="77777777" w:rsidTr="00D342EB">
        <w:trPr>
          <w:trHeight w:hRule="exact" w:val="284"/>
        </w:trPr>
        <w:tc>
          <w:tcPr>
            <w:tcW w:w="648" w:type="dxa"/>
            <w:shd w:val="clear" w:color="auto" w:fill="FFFFFF" w:themeFill="background1"/>
            <w:tcMar>
              <w:top w:w="0" w:type="dxa"/>
              <w:left w:w="108" w:type="dxa"/>
              <w:bottom w:w="0" w:type="dxa"/>
              <w:right w:w="108" w:type="dxa"/>
            </w:tcMar>
          </w:tcPr>
          <w:p w14:paraId="76CCD134"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17</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82A8BC"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18FFD0D"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3BEBC3E0" w14:textId="77777777" w:rsidR="00D342EB" w:rsidRPr="00D342EB" w:rsidRDefault="00D342EB" w:rsidP="00D342EB">
            <w:pPr>
              <w:jc w:val="center"/>
              <w:rPr>
                <w:rFonts w:ascii="Arial" w:hAnsi="Arial" w:cs="Arial"/>
                <w:bCs/>
                <w:kern w:val="3"/>
                <w:sz w:val="24"/>
                <w:szCs w:val="24"/>
                <w:lang w:eastAsia="zh-CN"/>
              </w:rPr>
            </w:pPr>
          </w:p>
        </w:tc>
      </w:tr>
      <w:tr w:rsidR="00D342EB" w14:paraId="70BB1083"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F02BCB"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18</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CCF1EC"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69C938"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959450E" w14:textId="77777777" w:rsidR="00D342EB" w:rsidRPr="00D342EB" w:rsidRDefault="00D342EB" w:rsidP="00D342EB">
            <w:pPr>
              <w:jc w:val="center"/>
              <w:rPr>
                <w:rFonts w:ascii="Arial" w:hAnsi="Arial" w:cs="Arial"/>
                <w:bCs/>
                <w:kern w:val="3"/>
                <w:sz w:val="24"/>
                <w:szCs w:val="24"/>
                <w:lang w:eastAsia="zh-CN"/>
              </w:rPr>
            </w:pPr>
          </w:p>
        </w:tc>
      </w:tr>
      <w:tr w:rsidR="00D342EB" w14:paraId="767FB344"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75571E"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19</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9BF888"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59A630F"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5ED6EE45" w14:textId="77777777" w:rsidR="00D342EB" w:rsidRPr="00D342EB" w:rsidRDefault="00D342EB" w:rsidP="00D342EB">
            <w:pPr>
              <w:jc w:val="center"/>
              <w:rPr>
                <w:rFonts w:ascii="Arial" w:hAnsi="Arial" w:cs="Arial"/>
                <w:bCs/>
                <w:kern w:val="3"/>
                <w:sz w:val="24"/>
                <w:szCs w:val="24"/>
                <w:lang w:eastAsia="zh-CN"/>
              </w:rPr>
            </w:pPr>
          </w:p>
        </w:tc>
      </w:tr>
      <w:tr w:rsidR="00D342EB" w14:paraId="570149A0"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0D2E9E"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20</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0C22111"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27B4F75" w14:textId="77777777" w:rsidR="00D342EB" w:rsidRPr="00314D62" w:rsidRDefault="00D342EB" w:rsidP="00D342EB">
            <w:pPr>
              <w:rPr>
                <w:rFonts w:ascii="Calibri" w:hAnsi="Calibri"/>
                <w:color w:val="000000"/>
                <w:sz w:val="22"/>
                <w:szCs w:val="22"/>
              </w:rPr>
            </w:pPr>
          </w:p>
        </w:tc>
        <w:tc>
          <w:tcPr>
            <w:tcW w:w="3544" w:type="dxa"/>
            <w:shd w:val="clear" w:color="auto" w:fill="FFFFFF" w:themeFill="background1"/>
            <w:vAlign w:val="bottom"/>
          </w:tcPr>
          <w:p w14:paraId="7FA423E0" w14:textId="77777777" w:rsidR="00D342EB" w:rsidRPr="00D342EB" w:rsidRDefault="00D342EB" w:rsidP="00D342EB">
            <w:pPr>
              <w:jc w:val="center"/>
              <w:rPr>
                <w:rFonts w:ascii="Arial" w:hAnsi="Arial" w:cs="Arial"/>
                <w:bCs/>
                <w:kern w:val="3"/>
                <w:sz w:val="24"/>
                <w:szCs w:val="24"/>
                <w:lang w:eastAsia="zh-CN"/>
              </w:rPr>
            </w:pPr>
          </w:p>
        </w:tc>
      </w:tr>
      <w:tr w:rsidR="00D342EB" w14:paraId="3FA95614" w14:textId="77777777" w:rsidTr="00D342EB">
        <w:trPr>
          <w:trHeight w:hRule="exact" w:val="284"/>
        </w:trPr>
        <w:tc>
          <w:tcPr>
            <w:tcW w:w="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7265B3" w14:textId="77777777" w:rsidR="00D342EB" w:rsidRPr="0097181B" w:rsidRDefault="00D342EB" w:rsidP="00D342EB">
            <w:pPr>
              <w:rPr>
                <w:rFonts w:ascii="Arial" w:hAnsi="Arial" w:cs="Arial"/>
                <w:b/>
                <w:bCs/>
                <w:kern w:val="3"/>
                <w:sz w:val="24"/>
                <w:szCs w:val="24"/>
                <w:lang w:eastAsia="zh-CN"/>
              </w:rPr>
            </w:pPr>
            <w:r w:rsidRPr="0097181B">
              <w:rPr>
                <w:rFonts w:ascii="Arial" w:hAnsi="Arial" w:cs="Arial"/>
                <w:b/>
                <w:bCs/>
                <w:kern w:val="3"/>
                <w:sz w:val="24"/>
                <w:szCs w:val="24"/>
                <w:lang w:eastAsia="zh-CN"/>
              </w:rPr>
              <w:t>21</w:t>
            </w: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B4776B" w14:textId="77777777" w:rsidR="00D342EB" w:rsidRPr="00314D62" w:rsidRDefault="00D342EB" w:rsidP="00D342EB">
            <w:pPr>
              <w:snapToGrid w:val="0"/>
              <w:spacing w:line="360" w:lineRule="auto"/>
              <w:rPr>
                <w:rFonts w:ascii="Arial" w:hAnsi="Arial" w:cs="Arial"/>
                <w:b/>
                <w:bCs/>
                <w:sz w:val="22"/>
                <w:szCs w:val="22"/>
              </w:rPr>
            </w:pPr>
          </w:p>
        </w:tc>
        <w:tc>
          <w:tcPr>
            <w:tcW w:w="283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8561338" w14:textId="77777777" w:rsidR="00D342EB" w:rsidRPr="00314D62" w:rsidRDefault="00D342EB" w:rsidP="00D342EB">
            <w:pPr>
              <w:rPr>
                <w:rFonts w:ascii="Calibri" w:hAnsi="Calibri"/>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2C32E5" w14:textId="77777777" w:rsidR="00D342EB" w:rsidRPr="00D342EB" w:rsidRDefault="00D342EB" w:rsidP="00D342EB">
            <w:pPr>
              <w:jc w:val="center"/>
              <w:rPr>
                <w:rFonts w:ascii="Arial" w:hAnsi="Arial" w:cs="Arial"/>
                <w:bCs/>
                <w:kern w:val="3"/>
                <w:sz w:val="24"/>
                <w:szCs w:val="24"/>
                <w:lang w:eastAsia="zh-CN"/>
              </w:rPr>
            </w:pPr>
          </w:p>
        </w:tc>
      </w:tr>
    </w:tbl>
    <w:p w14:paraId="5E5823C4" w14:textId="77777777" w:rsidR="00171AA3" w:rsidRDefault="00171AA3" w:rsidP="00BB4562">
      <w:pPr>
        <w:pStyle w:val="t1"/>
        <w:widowControl/>
        <w:snapToGrid/>
        <w:spacing w:line="276" w:lineRule="auto"/>
        <w:jc w:val="both"/>
        <w:rPr>
          <w:b/>
          <w:bCs/>
          <w:szCs w:val="20"/>
        </w:rPr>
      </w:pPr>
    </w:p>
    <w:tbl>
      <w:tblPr>
        <w:tblW w:w="97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0" w:type="dxa"/>
          <w:right w:w="10" w:type="dxa"/>
        </w:tblCellMar>
        <w:tblLook w:val="04A0" w:firstRow="1" w:lastRow="0" w:firstColumn="1" w:lastColumn="0" w:noHBand="0" w:noVBand="1"/>
      </w:tblPr>
      <w:tblGrid>
        <w:gridCol w:w="648"/>
        <w:gridCol w:w="2481"/>
        <w:gridCol w:w="3308"/>
        <w:gridCol w:w="3354"/>
      </w:tblGrid>
      <w:tr w:rsidR="00AA701E" w14:paraId="709EF5D8" w14:textId="77777777" w:rsidTr="00B01EDF">
        <w:trPr>
          <w:trHeight w:hRule="exact" w:val="680"/>
        </w:trPr>
        <w:tc>
          <w:tcPr>
            <w:tcW w:w="9791" w:type="dxa"/>
            <w:gridSpan w:val="4"/>
            <w:tcBorders>
              <w:top w:val="single" w:sz="4" w:space="0" w:color="auto"/>
            </w:tcBorders>
            <w:shd w:val="clear" w:color="auto" w:fill="FFFFFF" w:themeFill="background1"/>
            <w:tcMar>
              <w:top w:w="0" w:type="dxa"/>
              <w:left w:w="70" w:type="dxa"/>
              <w:bottom w:w="0" w:type="dxa"/>
              <w:right w:w="70" w:type="dxa"/>
            </w:tcMar>
            <w:vAlign w:val="center"/>
          </w:tcPr>
          <w:p w14:paraId="7661029F" w14:textId="77777777" w:rsidR="00AA701E" w:rsidRPr="0097181B" w:rsidRDefault="00AA701E" w:rsidP="0097181B">
            <w:pPr>
              <w:rPr>
                <w:rFonts w:ascii="Arial" w:hAnsi="Arial" w:cs="Arial"/>
                <w:b/>
                <w:bCs/>
                <w:kern w:val="3"/>
                <w:sz w:val="24"/>
                <w:szCs w:val="24"/>
                <w:lang w:eastAsia="zh-CN"/>
              </w:rPr>
            </w:pPr>
          </w:p>
          <w:p w14:paraId="02AE8799" w14:textId="77777777" w:rsidR="00AA701E" w:rsidRPr="0097181B" w:rsidRDefault="00AA701E" w:rsidP="0097181B">
            <w:pPr>
              <w:rPr>
                <w:rFonts w:ascii="Arial" w:hAnsi="Arial" w:cs="Arial"/>
                <w:b/>
                <w:bCs/>
                <w:kern w:val="3"/>
                <w:sz w:val="24"/>
                <w:szCs w:val="24"/>
                <w:lang w:eastAsia="zh-CN"/>
              </w:rPr>
            </w:pPr>
            <w:r w:rsidRPr="0097181B">
              <w:rPr>
                <w:rFonts w:ascii="Arial" w:hAnsi="Arial" w:cs="Arial"/>
                <w:b/>
                <w:bCs/>
                <w:kern w:val="3"/>
                <w:sz w:val="24"/>
                <w:szCs w:val="24"/>
                <w:lang w:eastAsia="zh-CN"/>
              </w:rPr>
              <w:t>CANDIDATI ESTERN</w:t>
            </w:r>
            <w:r w:rsidR="0078206A">
              <w:rPr>
                <w:rFonts w:ascii="Arial" w:hAnsi="Arial" w:cs="Arial"/>
                <w:b/>
                <w:bCs/>
                <w:kern w:val="3"/>
                <w:sz w:val="24"/>
                <w:szCs w:val="24"/>
                <w:lang w:eastAsia="zh-CN"/>
              </w:rPr>
              <w:t xml:space="preserve">I </w:t>
            </w:r>
          </w:p>
          <w:p w14:paraId="7C94B98B" w14:textId="77777777" w:rsidR="00AA701E" w:rsidRPr="0097181B" w:rsidRDefault="00AA701E" w:rsidP="0097181B">
            <w:pPr>
              <w:rPr>
                <w:rFonts w:ascii="Arial" w:hAnsi="Arial" w:cs="Arial"/>
                <w:b/>
                <w:bCs/>
                <w:kern w:val="3"/>
                <w:sz w:val="24"/>
                <w:szCs w:val="24"/>
                <w:lang w:eastAsia="zh-CN"/>
              </w:rPr>
            </w:pPr>
          </w:p>
        </w:tc>
      </w:tr>
      <w:tr w:rsidR="000663E1" w14:paraId="01558F72" w14:textId="77777777" w:rsidTr="00B01EDF">
        <w:tc>
          <w:tcPr>
            <w:tcW w:w="648" w:type="dxa"/>
            <w:shd w:val="clear" w:color="auto" w:fill="FFFFFF" w:themeFill="background1"/>
            <w:tcMar>
              <w:top w:w="0" w:type="dxa"/>
              <w:left w:w="108" w:type="dxa"/>
              <w:bottom w:w="0" w:type="dxa"/>
              <w:right w:w="108" w:type="dxa"/>
            </w:tcMar>
            <w:vAlign w:val="center"/>
          </w:tcPr>
          <w:p w14:paraId="1D4A430D"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N°</w:t>
            </w:r>
          </w:p>
        </w:tc>
        <w:tc>
          <w:tcPr>
            <w:tcW w:w="2481" w:type="dxa"/>
            <w:shd w:val="clear" w:color="auto" w:fill="FFFFFF" w:themeFill="background1"/>
            <w:tcMar>
              <w:top w:w="0" w:type="dxa"/>
              <w:left w:w="108" w:type="dxa"/>
              <w:bottom w:w="0" w:type="dxa"/>
              <w:right w:w="108" w:type="dxa"/>
            </w:tcMar>
            <w:vAlign w:val="center"/>
          </w:tcPr>
          <w:p w14:paraId="44FB0CA2"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COGNOME</w:t>
            </w:r>
          </w:p>
        </w:tc>
        <w:tc>
          <w:tcPr>
            <w:tcW w:w="3308" w:type="dxa"/>
            <w:tcBorders>
              <w:right w:val="single" w:sz="4" w:space="0" w:color="auto"/>
            </w:tcBorders>
            <w:shd w:val="clear" w:color="auto" w:fill="FFFFFF" w:themeFill="background1"/>
            <w:tcMar>
              <w:top w:w="0" w:type="dxa"/>
              <w:left w:w="108" w:type="dxa"/>
              <w:bottom w:w="0" w:type="dxa"/>
              <w:right w:w="108" w:type="dxa"/>
            </w:tcMar>
            <w:vAlign w:val="center"/>
          </w:tcPr>
          <w:p w14:paraId="6E20848E"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NOME</w:t>
            </w:r>
          </w:p>
        </w:tc>
        <w:tc>
          <w:tcPr>
            <w:tcW w:w="3354" w:type="dxa"/>
            <w:tcBorders>
              <w:left w:val="single" w:sz="4" w:space="0" w:color="auto"/>
            </w:tcBorders>
            <w:shd w:val="clear" w:color="auto" w:fill="FFFFFF" w:themeFill="background1"/>
            <w:vAlign w:val="center"/>
          </w:tcPr>
          <w:p w14:paraId="708A3664" w14:textId="77777777" w:rsidR="000663E1" w:rsidRPr="0097181B" w:rsidRDefault="000663E1" w:rsidP="007B4F9F">
            <w:pPr>
              <w:rPr>
                <w:rFonts w:ascii="Arial" w:hAnsi="Arial" w:cs="Arial"/>
                <w:b/>
                <w:bCs/>
                <w:kern w:val="3"/>
                <w:sz w:val="24"/>
                <w:szCs w:val="24"/>
                <w:lang w:eastAsia="zh-CN"/>
              </w:rPr>
            </w:pPr>
          </w:p>
        </w:tc>
      </w:tr>
      <w:tr w:rsidR="000663E1" w14:paraId="1B1F5767" w14:textId="77777777" w:rsidTr="00B01EDF">
        <w:trPr>
          <w:trHeight w:hRule="exact" w:val="284"/>
        </w:trPr>
        <w:tc>
          <w:tcPr>
            <w:tcW w:w="648" w:type="dxa"/>
            <w:shd w:val="clear" w:color="auto" w:fill="FFFFFF" w:themeFill="background1"/>
            <w:tcMar>
              <w:top w:w="0" w:type="dxa"/>
              <w:left w:w="108" w:type="dxa"/>
              <w:bottom w:w="0" w:type="dxa"/>
              <w:right w:w="108" w:type="dxa"/>
            </w:tcMar>
          </w:tcPr>
          <w:p w14:paraId="4A6CB84B" w14:textId="77777777" w:rsidR="000663E1" w:rsidRPr="0097181B" w:rsidRDefault="000663E1" w:rsidP="0097181B">
            <w:pPr>
              <w:rPr>
                <w:rFonts w:ascii="Arial" w:hAnsi="Arial" w:cs="Arial"/>
                <w:b/>
                <w:bCs/>
                <w:kern w:val="3"/>
                <w:sz w:val="24"/>
                <w:szCs w:val="24"/>
                <w:lang w:eastAsia="zh-CN"/>
              </w:rPr>
            </w:pPr>
            <w:r w:rsidRPr="0097181B">
              <w:rPr>
                <w:rFonts w:ascii="Arial" w:hAnsi="Arial" w:cs="Arial"/>
                <w:b/>
                <w:bCs/>
                <w:kern w:val="3"/>
                <w:sz w:val="24"/>
                <w:szCs w:val="24"/>
                <w:lang w:eastAsia="zh-CN"/>
              </w:rPr>
              <w:t>1</w:t>
            </w:r>
          </w:p>
        </w:tc>
        <w:tc>
          <w:tcPr>
            <w:tcW w:w="2481" w:type="dxa"/>
            <w:shd w:val="clear" w:color="auto" w:fill="FFFFFF" w:themeFill="background1"/>
            <w:tcMar>
              <w:top w:w="0" w:type="dxa"/>
              <w:left w:w="108" w:type="dxa"/>
              <w:bottom w:w="0" w:type="dxa"/>
              <w:right w:w="108" w:type="dxa"/>
            </w:tcMar>
            <w:vAlign w:val="bottom"/>
          </w:tcPr>
          <w:p w14:paraId="47E6F1B5" w14:textId="77777777" w:rsidR="000663E1" w:rsidRPr="0097181B" w:rsidRDefault="0078206A" w:rsidP="0078206A">
            <w:pPr>
              <w:spacing w:line="480" w:lineRule="auto"/>
              <w:rPr>
                <w:rFonts w:ascii="Arial" w:hAnsi="Arial" w:cs="Arial"/>
                <w:b/>
                <w:bCs/>
                <w:kern w:val="3"/>
                <w:sz w:val="24"/>
                <w:szCs w:val="24"/>
                <w:lang w:eastAsia="zh-CN"/>
              </w:rPr>
            </w:pPr>
            <w:r>
              <w:rPr>
                <w:rFonts w:ascii="Arial" w:hAnsi="Arial" w:cs="Arial"/>
                <w:b/>
                <w:bCs/>
                <w:kern w:val="3"/>
                <w:sz w:val="24"/>
                <w:szCs w:val="24"/>
                <w:lang w:eastAsia="zh-CN"/>
              </w:rPr>
              <w:t xml:space="preserve">               “</w:t>
            </w:r>
          </w:p>
        </w:tc>
        <w:tc>
          <w:tcPr>
            <w:tcW w:w="3308" w:type="dxa"/>
            <w:tcBorders>
              <w:right w:val="single" w:sz="4" w:space="0" w:color="auto"/>
            </w:tcBorders>
            <w:shd w:val="clear" w:color="auto" w:fill="FFFFFF" w:themeFill="background1"/>
            <w:tcMar>
              <w:top w:w="0" w:type="dxa"/>
              <w:left w:w="108" w:type="dxa"/>
              <w:bottom w:w="0" w:type="dxa"/>
              <w:right w:w="108" w:type="dxa"/>
            </w:tcMar>
            <w:vAlign w:val="bottom"/>
          </w:tcPr>
          <w:p w14:paraId="01D3979B" w14:textId="77777777" w:rsidR="000663E1" w:rsidRPr="0097181B" w:rsidRDefault="0078206A" w:rsidP="0097181B">
            <w:pPr>
              <w:rPr>
                <w:rFonts w:ascii="Arial" w:hAnsi="Arial" w:cs="Arial"/>
                <w:b/>
                <w:bCs/>
                <w:kern w:val="3"/>
                <w:sz w:val="24"/>
                <w:szCs w:val="24"/>
                <w:lang w:eastAsia="zh-CN"/>
              </w:rPr>
            </w:pPr>
            <w:r>
              <w:rPr>
                <w:rFonts w:ascii="Arial" w:hAnsi="Arial" w:cs="Arial"/>
                <w:b/>
                <w:bCs/>
                <w:kern w:val="3"/>
                <w:sz w:val="24"/>
                <w:szCs w:val="24"/>
                <w:lang w:eastAsia="zh-CN"/>
              </w:rPr>
              <w:t xml:space="preserve">                  “</w:t>
            </w:r>
          </w:p>
        </w:tc>
        <w:tc>
          <w:tcPr>
            <w:tcW w:w="3354" w:type="dxa"/>
            <w:tcBorders>
              <w:left w:val="single" w:sz="4" w:space="0" w:color="auto"/>
            </w:tcBorders>
            <w:shd w:val="clear" w:color="auto" w:fill="FFFFFF" w:themeFill="background1"/>
            <w:vAlign w:val="bottom"/>
          </w:tcPr>
          <w:p w14:paraId="2D6BC989" w14:textId="77777777" w:rsidR="000663E1" w:rsidRPr="0097181B" w:rsidRDefault="000663E1" w:rsidP="0097181B">
            <w:pPr>
              <w:rPr>
                <w:rFonts w:ascii="Arial" w:hAnsi="Arial" w:cs="Arial"/>
                <w:b/>
                <w:bCs/>
                <w:kern w:val="3"/>
                <w:sz w:val="24"/>
                <w:szCs w:val="24"/>
                <w:lang w:eastAsia="zh-CN"/>
              </w:rPr>
            </w:pPr>
          </w:p>
        </w:tc>
      </w:tr>
      <w:tr w:rsidR="004E5350" w14:paraId="6C9BBBB3" w14:textId="77777777" w:rsidTr="00B01EDF">
        <w:trPr>
          <w:trHeight w:hRule="exact" w:val="284"/>
        </w:trPr>
        <w:tc>
          <w:tcPr>
            <w:tcW w:w="648" w:type="dxa"/>
            <w:shd w:val="clear" w:color="auto" w:fill="FFFFFF" w:themeFill="background1"/>
            <w:tcMar>
              <w:top w:w="0" w:type="dxa"/>
              <w:left w:w="108" w:type="dxa"/>
              <w:bottom w:w="0" w:type="dxa"/>
              <w:right w:w="108" w:type="dxa"/>
            </w:tcMar>
          </w:tcPr>
          <w:p w14:paraId="1C68D19A" w14:textId="77777777" w:rsidR="004E5350" w:rsidRPr="0097181B" w:rsidRDefault="004E5350" w:rsidP="0097181B">
            <w:pPr>
              <w:rPr>
                <w:rFonts w:ascii="Arial" w:hAnsi="Arial" w:cs="Arial"/>
                <w:b/>
                <w:bCs/>
                <w:kern w:val="3"/>
                <w:sz w:val="24"/>
                <w:szCs w:val="24"/>
                <w:lang w:eastAsia="zh-CN"/>
              </w:rPr>
            </w:pPr>
            <w:r>
              <w:rPr>
                <w:rFonts w:ascii="Arial" w:hAnsi="Arial" w:cs="Arial"/>
                <w:b/>
                <w:bCs/>
                <w:kern w:val="3"/>
                <w:sz w:val="24"/>
                <w:szCs w:val="24"/>
                <w:lang w:eastAsia="zh-CN"/>
              </w:rPr>
              <w:t>2</w:t>
            </w:r>
          </w:p>
        </w:tc>
        <w:tc>
          <w:tcPr>
            <w:tcW w:w="2481" w:type="dxa"/>
            <w:shd w:val="clear" w:color="auto" w:fill="FFFFFF" w:themeFill="background1"/>
            <w:tcMar>
              <w:top w:w="0" w:type="dxa"/>
              <w:left w:w="108" w:type="dxa"/>
              <w:bottom w:w="0" w:type="dxa"/>
              <w:right w:w="108" w:type="dxa"/>
            </w:tcMar>
            <w:vAlign w:val="bottom"/>
          </w:tcPr>
          <w:p w14:paraId="7C3DC9D9" w14:textId="77777777" w:rsidR="004E5350" w:rsidRDefault="004E5350" w:rsidP="0078206A">
            <w:pPr>
              <w:spacing w:line="480" w:lineRule="auto"/>
              <w:rPr>
                <w:rFonts w:ascii="Arial" w:hAnsi="Arial" w:cs="Arial"/>
                <w:b/>
                <w:bCs/>
                <w:kern w:val="3"/>
                <w:sz w:val="24"/>
                <w:szCs w:val="24"/>
                <w:lang w:eastAsia="zh-CN"/>
              </w:rPr>
            </w:pPr>
          </w:p>
        </w:tc>
        <w:tc>
          <w:tcPr>
            <w:tcW w:w="3308" w:type="dxa"/>
            <w:tcBorders>
              <w:right w:val="single" w:sz="4" w:space="0" w:color="auto"/>
            </w:tcBorders>
            <w:shd w:val="clear" w:color="auto" w:fill="FFFFFF" w:themeFill="background1"/>
            <w:tcMar>
              <w:top w:w="0" w:type="dxa"/>
              <w:left w:w="108" w:type="dxa"/>
              <w:bottom w:w="0" w:type="dxa"/>
              <w:right w:w="108" w:type="dxa"/>
            </w:tcMar>
            <w:vAlign w:val="bottom"/>
          </w:tcPr>
          <w:p w14:paraId="69757FEB" w14:textId="77777777" w:rsidR="004E5350" w:rsidRDefault="004E5350" w:rsidP="0097181B">
            <w:pPr>
              <w:rPr>
                <w:rFonts w:ascii="Arial" w:hAnsi="Arial" w:cs="Arial"/>
                <w:b/>
                <w:bCs/>
                <w:kern w:val="3"/>
                <w:sz w:val="24"/>
                <w:szCs w:val="24"/>
                <w:lang w:eastAsia="zh-CN"/>
              </w:rPr>
            </w:pPr>
          </w:p>
        </w:tc>
        <w:tc>
          <w:tcPr>
            <w:tcW w:w="3354" w:type="dxa"/>
            <w:tcBorders>
              <w:left w:val="single" w:sz="4" w:space="0" w:color="auto"/>
            </w:tcBorders>
            <w:shd w:val="clear" w:color="auto" w:fill="FFFFFF" w:themeFill="background1"/>
            <w:vAlign w:val="bottom"/>
          </w:tcPr>
          <w:p w14:paraId="5BB93E66" w14:textId="77777777" w:rsidR="004E5350" w:rsidRPr="0097181B" w:rsidRDefault="004E5350" w:rsidP="0097181B">
            <w:pPr>
              <w:rPr>
                <w:rFonts w:ascii="Arial" w:hAnsi="Arial" w:cs="Arial"/>
                <w:b/>
                <w:bCs/>
                <w:kern w:val="3"/>
                <w:sz w:val="24"/>
                <w:szCs w:val="24"/>
                <w:lang w:eastAsia="zh-CN"/>
              </w:rPr>
            </w:pPr>
          </w:p>
        </w:tc>
      </w:tr>
    </w:tbl>
    <w:p w14:paraId="2D7CAA67" w14:textId="77777777" w:rsidR="00AA701E" w:rsidRDefault="00AA701E" w:rsidP="00BB4562">
      <w:pPr>
        <w:pStyle w:val="t1"/>
        <w:widowControl/>
        <w:snapToGrid/>
        <w:spacing w:line="276" w:lineRule="auto"/>
        <w:jc w:val="both"/>
        <w:rPr>
          <w:b/>
          <w:bCs/>
          <w:szCs w:val="20"/>
        </w:rPr>
      </w:pPr>
    </w:p>
    <w:p w14:paraId="22A20C4F" w14:textId="77777777" w:rsidR="002E1102" w:rsidRDefault="002E1102" w:rsidP="000663E1">
      <w:pPr>
        <w:pStyle w:val="t1"/>
        <w:widowControl/>
        <w:spacing w:line="360" w:lineRule="auto"/>
        <w:jc w:val="both"/>
        <w:rPr>
          <w:b/>
          <w:bCs/>
        </w:rPr>
      </w:pPr>
    </w:p>
    <w:p w14:paraId="3DBEF2D7" w14:textId="77777777" w:rsidR="001257E5" w:rsidRDefault="001257E5" w:rsidP="000663E1">
      <w:pPr>
        <w:pStyle w:val="t1"/>
        <w:widowControl/>
        <w:spacing w:line="360" w:lineRule="auto"/>
        <w:jc w:val="both"/>
        <w:rPr>
          <w:b/>
          <w:bCs/>
        </w:rPr>
      </w:pPr>
    </w:p>
    <w:p w14:paraId="6176E829" w14:textId="77777777" w:rsidR="0078206A" w:rsidRDefault="0078206A" w:rsidP="000663E1">
      <w:pPr>
        <w:pStyle w:val="t1"/>
        <w:widowControl/>
        <w:spacing w:line="360" w:lineRule="auto"/>
        <w:jc w:val="both"/>
        <w:rPr>
          <w:b/>
          <w:bCs/>
        </w:rPr>
      </w:pPr>
    </w:p>
    <w:p w14:paraId="29B566BB" w14:textId="77777777" w:rsidR="0078206A" w:rsidRDefault="0078206A" w:rsidP="000663E1">
      <w:pPr>
        <w:pStyle w:val="t1"/>
        <w:widowControl/>
        <w:spacing w:line="360" w:lineRule="auto"/>
        <w:jc w:val="both"/>
        <w:rPr>
          <w:b/>
          <w:bCs/>
        </w:rPr>
      </w:pPr>
    </w:p>
    <w:p w14:paraId="2F32D4BF" w14:textId="77777777" w:rsidR="0078206A" w:rsidRDefault="0078206A" w:rsidP="000663E1">
      <w:pPr>
        <w:pStyle w:val="t1"/>
        <w:widowControl/>
        <w:spacing w:line="360" w:lineRule="auto"/>
        <w:jc w:val="both"/>
        <w:rPr>
          <w:b/>
          <w:bCs/>
        </w:rPr>
      </w:pPr>
    </w:p>
    <w:tbl>
      <w:tblPr>
        <w:tblStyle w:val="Grigliatabella"/>
        <w:tblW w:w="0" w:type="auto"/>
        <w:shd w:val="clear" w:color="auto" w:fill="B5C0DF" w:themeFill="accent1" w:themeFillTint="66"/>
        <w:tblLook w:val="04A0" w:firstRow="1" w:lastRow="0" w:firstColumn="1" w:lastColumn="0" w:noHBand="0" w:noVBand="1"/>
      </w:tblPr>
      <w:tblGrid>
        <w:gridCol w:w="9621"/>
      </w:tblGrid>
      <w:tr w:rsidR="00965213" w14:paraId="2C7A1A1A" w14:textId="77777777" w:rsidTr="007A06C9">
        <w:tc>
          <w:tcPr>
            <w:tcW w:w="9771" w:type="dxa"/>
            <w:shd w:val="clear" w:color="auto" w:fill="B5C0DF" w:themeFill="accent1" w:themeFillTint="66"/>
          </w:tcPr>
          <w:p w14:paraId="4C1881CC" w14:textId="77777777" w:rsidR="00965213" w:rsidRDefault="00965213" w:rsidP="00965213">
            <w:pPr>
              <w:pStyle w:val="Intestazione"/>
              <w:snapToGrid w:val="0"/>
              <w:jc w:val="both"/>
              <w:rPr>
                <w:rFonts w:ascii="Arial" w:hAnsi="Arial" w:cs="Arial"/>
                <w:b/>
                <w:bCs/>
                <w:sz w:val="24"/>
                <w:szCs w:val="24"/>
              </w:rPr>
            </w:pPr>
          </w:p>
          <w:p w14:paraId="633843DA" w14:textId="77777777" w:rsidR="00965213" w:rsidRPr="00FE790A" w:rsidRDefault="00965213" w:rsidP="004E5350">
            <w:pPr>
              <w:pStyle w:val="Intestazione"/>
              <w:snapToGrid w:val="0"/>
              <w:jc w:val="center"/>
              <w:rPr>
                <w:rFonts w:ascii="Arial" w:hAnsi="Arial" w:cs="Arial"/>
                <w:b/>
                <w:bCs/>
                <w:sz w:val="28"/>
                <w:szCs w:val="28"/>
              </w:rPr>
            </w:pPr>
            <w:r w:rsidRPr="00FE790A">
              <w:rPr>
                <w:rFonts w:ascii="Arial" w:hAnsi="Arial" w:cs="Arial"/>
                <w:b/>
                <w:bCs/>
                <w:sz w:val="28"/>
                <w:szCs w:val="28"/>
              </w:rPr>
              <w:t>PROFILO DELLA CLASSE</w:t>
            </w:r>
          </w:p>
          <w:p w14:paraId="008FECBF" w14:textId="77777777" w:rsidR="00965213" w:rsidRPr="00965213" w:rsidRDefault="00965213" w:rsidP="00965213">
            <w:pPr>
              <w:pStyle w:val="Intestazione"/>
              <w:snapToGrid w:val="0"/>
              <w:jc w:val="both"/>
              <w:rPr>
                <w:b/>
                <w:bCs/>
              </w:rPr>
            </w:pPr>
          </w:p>
        </w:tc>
      </w:tr>
    </w:tbl>
    <w:p w14:paraId="6348328F" w14:textId="77777777" w:rsidR="00965213" w:rsidRDefault="00965213" w:rsidP="00965213">
      <w:pPr>
        <w:pStyle w:val="Intestazione"/>
        <w:snapToGrid w:val="0"/>
        <w:jc w:val="both"/>
        <w:rPr>
          <w:rFonts w:ascii="Arial" w:hAnsi="Arial" w:cs="Arial"/>
          <w:b/>
          <w:bCs/>
          <w:sz w:val="24"/>
          <w:szCs w:val="24"/>
        </w:rPr>
      </w:pPr>
    </w:p>
    <w:tbl>
      <w:tblPr>
        <w:tblStyle w:val="Grigliatabella"/>
        <w:tblpPr w:leftFromText="141" w:rightFromText="141" w:vertAnchor="text" w:horzAnchor="margin" w:tblpY="185"/>
        <w:tblW w:w="0" w:type="auto"/>
        <w:tblLook w:val="04A0" w:firstRow="1" w:lastRow="0" w:firstColumn="1" w:lastColumn="0" w:noHBand="0" w:noVBand="1"/>
      </w:tblPr>
      <w:tblGrid>
        <w:gridCol w:w="9621"/>
      </w:tblGrid>
      <w:tr w:rsidR="009234CF" w14:paraId="1CC36885" w14:textId="77777777" w:rsidTr="009234CF">
        <w:tc>
          <w:tcPr>
            <w:tcW w:w="9771" w:type="dxa"/>
          </w:tcPr>
          <w:p w14:paraId="63C8787E" w14:textId="77777777" w:rsidR="009234CF" w:rsidRPr="009234CF" w:rsidRDefault="009234CF" w:rsidP="009234CF">
            <w:pPr>
              <w:pStyle w:val="Intestazione"/>
              <w:snapToGrid w:val="0"/>
              <w:rPr>
                <w:rFonts w:ascii="Arial" w:hAnsi="Arial" w:cs="Arial"/>
                <w:b/>
                <w:bCs/>
                <w:sz w:val="24"/>
                <w:szCs w:val="24"/>
              </w:rPr>
            </w:pPr>
            <w:r w:rsidRPr="009234CF">
              <w:rPr>
                <w:rFonts w:ascii="Arial" w:hAnsi="Arial" w:cs="Arial"/>
                <w:b/>
                <w:bCs/>
                <w:sz w:val="24"/>
                <w:szCs w:val="24"/>
              </w:rPr>
              <w:t>SITUAZIONE DI</w:t>
            </w:r>
            <w:r w:rsidR="007E5397">
              <w:rPr>
                <w:rFonts w:ascii="Arial" w:hAnsi="Arial" w:cs="Arial"/>
                <w:b/>
                <w:bCs/>
                <w:sz w:val="24"/>
                <w:szCs w:val="24"/>
              </w:rPr>
              <w:t xml:space="preserve"> PARTENZA</w:t>
            </w:r>
          </w:p>
        </w:tc>
      </w:tr>
      <w:tr w:rsidR="009234CF" w14:paraId="41CC83A3" w14:textId="77777777" w:rsidTr="0097181B">
        <w:tc>
          <w:tcPr>
            <w:tcW w:w="9771" w:type="dxa"/>
            <w:tcBorders>
              <w:bottom w:val="single" w:sz="4" w:space="0" w:color="auto"/>
            </w:tcBorders>
          </w:tcPr>
          <w:p w14:paraId="0F8D7BA1" w14:textId="77777777" w:rsidR="00B01899" w:rsidRPr="00633DF7" w:rsidRDefault="00B01899" w:rsidP="00633DF7">
            <w:pPr>
              <w:pStyle w:val="NormaleWeb2"/>
              <w:spacing w:before="0" w:after="0" w:line="360" w:lineRule="auto"/>
              <w:ind w:firstLine="709"/>
              <w:jc w:val="both"/>
              <w:rPr>
                <w:color w:val="000000"/>
              </w:rPr>
            </w:pPr>
          </w:p>
        </w:tc>
      </w:tr>
      <w:tr w:rsidR="009234CF" w14:paraId="65DA74D2" w14:textId="77777777" w:rsidTr="009B2990">
        <w:tc>
          <w:tcPr>
            <w:tcW w:w="9771" w:type="dxa"/>
            <w:tcBorders>
              <w:left w:val="nil"/>
              <w:bottom w:val="single" w:sz="4" w:space="0" w:color="auto"/>
              <w:right w:val="nil"/>
            </w:tcBorders>
          </w:tcPr>
          <w:p w14:paraId="5DE2EE3D" w14:textId="77777777" w:rsidR="009234CF" w:rsidRDefault="009234CF" w:rsidP="009234CF">
            <w:pPr>
              <w:pStyle w:val="t1"/>
              <w:widowControl/>
              <w:snapToGrid/>
              <w:spacing w:line="276" w:lineRule="auto"/>
              <w:jc w:val="both"/>
              <w:rPr>
                <w:b/>
                <w:bCs/>
                <w:szCs w:val="20"/>
              </w:rPr>
            </w:pPr>
          </w:p>
        </w:tc>
      </w:tr>
      <w:tr w:rsidR="009B2990" w14:paraId="5F042DAB" w14:textId="77777777" w:rsidTr="009B2990">
        <w:tc>
          <w:tcPr>
            <w:tcW w:w="9771" w:type="dxa"/>
            <w:tcBorders>
              <w:left w:val="single" w:sz="4" w:space="0" w:color="000000"/>
              <w:right w:val="single" w:sz="4" w:space="0" w:color="000000"/>
            </w:tcBorders>
          </w:tcPr>
          <w:p w14:paraId="08C09441" w14:textId="77777777" w:rsidR="009B2990" w:rsidRPr="009B2990" w:rsidRDefault="009B2990" w:rsidP="009B2990">
            <w:pPr>
              <w:pStyle w:val="Intestazione"/>
              <w:snapToGrid w:val="0"/>
              <w:rPr>
                <w:rFonts w:ascii="Arial" w:hAnsi="Arial" w:cs="Arial"/>
                <w:b/>
                <w:bCs/>
                <w:sz w:val="24"/>
                <w:szCs w:val="24"/>
              </w:rPr>
            </w:pPr>
            <w:r w:rsidRPr="009B2990">
              <w:rPr>
                <w:rFonts w:ascii="Arial" w:hAnsi="Arial" w:cs="Arial"/>
                <w:b/>
                <w:bCs/>
                <w:sz w:val="24"/>
                <w:szCs w:val="24"/>
              </w:rPr>
              <w:t>PERCORSI SPECIALI ATTIVATI</w:t>
            </w:r>
            <w:r w:rsidR="00C9081A">
              <w:rPr>
                <w:rFonts w:ascii="Arial" w:hAnsi="Arial" w:cs="Arial"/>
                <w:b/>
                <w:bCs/>
                <w:sz w:val="24"/>
                <w:szCs w:val="24"/>
              </w:rPr>
              <w:t>:</w:t>
            </w:r>
          </w:p>
        </w:tc>
      </w:tr>
      <w:tr w:rsidR="009B2990" w14:paraId="754243C1" w14:textId="77777777" w:rsidTr="009B2990">
        <w:tc>
          <w:tcPr>
            <w:tcW w:w="9771" w:type="dxa"/>
            <w:tcBorders>
              <w:left w:val="single" w:sz="4" w:space="0" w:color="000000"/>
              <w:right w:val="single" w:sz="4" w:space="0" w:color="000000"/>
            </w:tcBorders>
          </w:tcPr>
          <w:p w14:paraId="3E58F1D5" w14:textId="77777777" w:rsidR="00C9081A" w:rsidRPr="009B2990" w:rsidRDefault="00C9081A" w:rsidP="007712D7">
            <w:pPr>
              <w:pStyle w:val="Intestazione"/>
              <w:snapToGrid w:val="0"/>
              <w:rPr>
                <w:rFonts w:ascii="Arial" w:hAnsi="Arial" w:cs="Arial"/>
                <w:bCs/>
                <w:sz w:val="24"/>
                <w:szCs w:val="24"/>
              </w:rPr>
            </w:pPr>
          </w:p>
        </w:tc>
      </w:tr>
      <w:tr w:rsidR="007E5397" w14:paraId="2A4C9E05" w14:textId="77777777" w:rsidTr="009B2990">
        <w:tc>
          <w:tcPr>
            <w:tcW w:w="9771" w:type="dxa"/>
            <w:tcBorders>
              <w:left w:val="single" w:sz="4" w:space="0" w:color="000000"/>
              <w:right w:val="single" w:sz="4" w:space="0" w:color="000000"/>
            </w:tcBorders>
          </w:tcPr>
          <w:p w14:paraId="0A2E38FB" w14:textId="77777777" w:rsidR="007E5397" w:rsidRPr="007E5397" w:rsidRDefault="007E5397" w:rsidP="009B2990">
            <w:pPr>
              <w:pStyle w:val="Intestazione"/>
              <w:snapToGrid w:val="0"/>
              <w:rPr>
                <w:rFonts w:ascii="Arial" w:hAnsi="Arial" w:cs="Arial"/>
                <w:b/>
                <w:bCs/>
                <w:sz w:val="24"/>
                <w:szCs w:val="24"/>
              </w:rPr>
            </w:pPr>
            <w:r w:rsidRPr="007E5397">
              <w:rPr>
                <w:rFonts w:ascii="Arial" w:hAnsi="Arial" w:cs="Arial"/>
                <w:b/>
                <w:bCs/>
                <w:sz w:val="24"/>
                <w:szCs w:val="24"/>
              </w:rPr>
              <w:t>SITUAZIONE ATTUALE</w:t>
            </w:r>
          </w:p>
        </w:tc>
      </w:tr>
      <w:tr w:rsidR="007E5397" w14:paraId="1C920218" w14:textId="77777777" w:rsidTr="007E5397">
        <w:trPr>
          <w:trHeight w:val="151"/>
        </w:trPr>
        <w:tc>
          <w:tcPr>
            <w:tcW w:w="9771" w:type="dxa"/>
            <w:tcBorders>
              <w:left w:val="single" w:sz="4" w:space="0" w:color="000000"/>
              <w:right w:val="single" w:sz="4" w:space="0" w:color="000000"/>
            </w:tcBorders>
          </w:tcPr>
          <w:p w14:paraId="5856FF6E" w14:textId="77777777" w:rsidR="007E5397" w:rsidRDefault="007E5397" w:rsidP="009B2990">
            <w:pPr>
              <w:pStyle w:val="Intestazione"/>
              <w:snapToGrid w:val="0"/>
              <w:rPr>
                <w:rFonts w:ascii="Arial" w:hAnsi="Arial" w:cs="Arial"/>
                <w:bCs/>
                <w:sz w:val="24"/>
                <w:szCs w:val="24"/>
              </w:rPr>
            </w:pPr>
          </w:p>
        </w:tc>
      </w:tr>
      <w:tr w:rsidR="007E5397" w14:paraId="152E8947" w14:textId="77777777" w:rsidTr="007E5397">
        <w:trPr>
          <w:trHeight w:val="151"/>
        </w:trPr>
        <w:tc>
          <w:tcPr>
            <w:tcW w:w="9771" w:type="dxa"/>
            <w:tcBorders>
              <w:left w:val="single" w:sz="4" w:space="0" w:color="000000"/>
              <w:right w:val="single" w:sz="4" w:space="0" w:color="000000"/>
            </w:tcBorders>
          </w:tcPr>
          <w:p w14:paraId="2867121C" w14:textId="77777777" w:rsidR="007E5397" w:rsidRDefault="007E5397" w:rsidP="009B2990">
            <w:pPr>
              <w:pStyle w:val="Intestazione"/>
              <w:snapToGrid w:val="0"/>
              <w:rPr>
                <w:rFonts w:ascii="Arial" w:hAnsi="Arial" w:cs="Arial"/>
                <w:bCs/>
                <w:sz w:val="24"/>
                <w:szCs w:val="24"/>
              </w:rPr>
            </w:pPr>
          </w:p>
        </w:tc>
      </w:tr>
      <w:tr w:rsidR="007E5397" w14:paraId="1CA33AD2" w14:textId="77777777" w:rsidTr="007E5397">
        <w:trPr>
          <w:trHeight w:val="151"/>
        </w:trPr>
        <w:tc>
          <w:tcPr>
            <w:tcW w:w="9771" w:type="dxa"/>
            <w:tcBorders>
              <w:left w:val="single" w:sz="4" w:space="0" w:color="000000"/>
              <w:right w:val="single" w:sz="4" w:space="0" w:color="000000"/>
            </w:tcBorders>
          </w:tcPr>
          <w:p w14:paraId="355518C0" w14:textId="77777777" w:rsidR="007E5397" w:rsidRDefault="007E5397" w:rsidP="009B2990">
            <w:pPr>
              <w:pStyle w:val="Intestazione"/>
              <w:snapToGrid w:val="0"/>
              <w:rPr>
                <w:rFonts w:ascii="Arial" w:hAnsi="Arial" w:cs="Arial"/>
                <w:bCs/>
                <w:sz w:val="24"/>
                <w:szCs w:val="24"/>
              </w:rPr>
            </w:pPr>
          </w:p>
        </w:tc>
      </w:tr>
      <w:tr w:rsidR="007E5397" w14:paraId="4CC8F76B" w14:textId="77777777" w:rsidTr="007E5397">
        <w:trPr>
          <w:trHeight w:val="151"/>
        </w:trPr>
        <w:tc>
          <w:tcPr>
            <w:tcW w:w="9771" w:type="dxa"/>
            <w:tcBorders>
              <w:left w:val="single" w:sz="4" w:space="0" w:color="000000"/>
              <w:right w:val="single" w:sz="4" w:space="0" w:color="000000"/>
            </w:tcBorders>
          </w:tcPr>
          <w:p w14:paraId="3D143F30" w14:textId="77777777" w:rsidR="007E5397" w:rsidRDefault="007E5397" w:rsidP="009B2990">
            <w:pPr>
              <w:pStyle w:val="Intestazione"/>
              <w:snapToGrid w:val="0"/>
              <w:rPr>
                <w:rFonts w:ascii="Arial" w:hAnsi="Arial" w:cs="Arial"/>
                <w:bCs/>
                <w:sz w:val="24"/>
                <w:szCs w:val="24"/>
              </w:rPr>
            </w:pPr>
          </w:p>
        </w:tc>
      </w:tr>
      <w:tr w:rsidR="009B2990" w14:paraId="2F098448" w14:textId="77777777" w:rsidTr="0097181B">
        <w:tc>
          <w:tcPr>
            <w:tcW w:w="9771" w:type="dxa"/>
            <w:tcBorders>
              <w:left w:val="nil"/>
              <w:right w:val="nil"/>
            </w:tcBorders>
          </w:tcPr>
          <w:p w14:paraId="54C89BB0" w14:textId="77777777" w:rsidR="009B2990" w:rsidRDefault="009B2990" w:rsidP="009234CF">
            <w:pPr>
              <w:pStyle w:val="t1"/>
              <w:widowControl/>
              <w:snapToGrid/>
              <w:spacing w:line="276" w:lineRule="auto"/>
              <w:jc w:val="both"/>
              <w:rPr>
                <w:b/>
                <w:bCs/>
                <w:szCs w:val="20"/>
              </w:rPr>
            </w:pPr>
          </w:p>
        </w:tc>
      </w:tr>
      <w:tr w:rsidR="009234CF" w14:paraId="65440AAE" w14:textId="77777777" w:rsidTr="009234CF">
        <w:tc>
          <w:tcPr>
            <w:tcW w:w="9771" w:type="dxa"/>
          </w:tcPr>
          <w:p w14:paraId="1B2493BA" w14:textId="77777777" w:rsidR="009B2990" w:rsidRPr="0097181B" w:rsidRDefault="009234CF" w:rsidP="0097181B">
            <w:pPr>
              <w:pStyle w:val="Intestazione"/>
              <w:snapToGrid w:val="0"/>
              <w:rPr>
                <w:rFonts w:ascii="Arial" w:hAnsi="Arial" w:cs="Arial"/>
                <w:b/>
                <w:bCs/>
                <w:sz w:val="24"/>
                <w:szCs w:val="24"/>
              </w:rPr>
            </w:pPr>
            <w:r w:rsidRPr="0097181B">
              <w:rPr>
                <w:rFonts w:ascii="Arial" w:hAnsi="Arial" w:cs="Arial"/>
                <w:b/>
                <w:bCs/>
                <w:sz w:val="24"/>
                <w:szCs w:val="24"/>
              </w:rPr>
              <w:t>ATTIVIT</w:t>
            </w:r>
            <w:r w:rsidR="009F6740" w:rsidRPr="0097181B">
              <w:rPr>
                <w:rFonts w:ascii="Arial" w:hAnsi="Arial" w:cs="Arial"/>
                <w:b/>
                <w:bCs/>
                <w:sz w:val="24"/>
                <w:szCs w:val="24"/>
              </w:rPr>
              <w:t>À</w:t>
            </w:r>
            <w:r w:rsidRPr="0097181B">
              <w:rPr>
                <w:rFonts w:ascii="Arial" w:hAnsi="Arial" w:cs="Arial"/>
                <w:b/>
                <w:bCs/>
                <w:sz w:val="24"/>
                <w:szCs w:val="24"/>
              </w:rPr>
              <w:t xml:space="preserve"> </w:t>
            </w:r>
            <w:r w:rsidR="009F6740" w:rsidRPr="0097181B">
              <w:rPr>
                <w:rFonts w:ascii="Arial" w:hAnsi="Arial" w:cs="Arial"/>
                <w:b/>
                <w:bCs/>
                <w:sz w:val="24"/>
                <w:szCs w:val="24"/>
              </w:rPr>
              <w:t>DI RECUPERO ATTIVATE</w:t>
            </w:r>
            <w:r w:rsidR="0097181B" w:rsidRPr="0097181B">
              <w:rPr>
                <w:rFonts w:ascii="Arial" w:hAnsi="Arial" w:cs="Arial"/>
                <w:b/>
                <w:bCs/>
                <w:sz w:val="24"/>
                <w:szCs w:val="24"/>
              </w:rPr>
              <w:t>:</w:t>
            </w:r>
          </w:p>
        </w:tc>
      </w:tr>
      <w:tr w:rsidR="0097181B" w14:paraId="73D29005" w14:textId="77777777" w:rsidTr="0097181B">
        <w:tc>
          <w:tcPr>
            <w:tcW w:w="9771" w:type="dxa"/>
            <w:tcBorders>
              <w:bottom w:val="single" w:sz="4" w:space="0" w:color="auto"/>
            </w:tcBorders>
          </w:tcPr>
          <w:p w14:paraId="7E5A9351" w14:textId="77777777" w:rsidR="0097181B" w:rsidRPr="0097181B" w:rsidRDefault="0097181B" w:rsidP="007E5397">
            <w:pPr>
              <w:pStyle w:val="Intestazione"/>
              <w:snapToGrid w:val="0"/>
              <w:rPr>
                <w:rFonts w:ascii="Arial" w:hAnsi="Arial" w:cs="Arial"/>
                <w:bCs/>
                <w:sz w:val="24"/>
                <w:szCs w:val="24"/>
              </w:rPr>
            </w:pPr>
          </w:p>
        </w:tc>
      </w:tr>
    </w:tbl>
    <w:p w14:paraId="6FEC0AEC" w14:textId="77777777" w:rsidR="00AA701E" w:rsidRDefault="00AA701E" w:rsidP="00BB4562">
      <w:pPr>
        <w:pStyle w:val="t1"/>
        <w:widowControl/>
        <w:snapToGrid/>
        <w:spacing w:line="276" w:lineRule="auto"/>
        <w:jc w:val="both"/>
        <w:rPr>
          <w:b/>
          <w:bCs/>
          <w:szCs w:val="20"/>
        </w:rPr>
      </w:pPr>
    </w:p>
    <w:p w14:paraId="4D6BEA5B" w14:textId="77777777" w:rsidR="00633DF7" w:rsidRDefault="00633DF7" w:rsidP="00BB4562">
      <w:pPr>
        <w:pStyle w:val="t1"/>
        <w:widowControl/>
        <w:snapToGrid/>
        <w:spacing w:line="276" w:lineRule="auto"/>
        <w:jc w:val="both"/>
        <w:rPr>
          <w:b/>
          <w:bCs/>
          <w:szCs w:val="20"/>
        </w:rPr>
      </w:pPr>
    </w:p>
    <w:p w14:paraId="17904B2A" w14:textId="77777777" w:rsidR="007B4E29" w:rsidRPr="000A31F9" w:rsidRDefault="007B4E29" w:rsidP="00BB4562">
      <w:pPr>
        <w:pStyle w:val="t1"/>
        <w:widowControl/>
        <w:snapToGrid/>
        <w:spacing w:line="276" w:lineRule="auto"/>
        <w:jc w:val="both"/>
        <w:rPr>
          <w:b/>
          <w:sz w:val="20"/>
          <w:szCs w:val="20"/>
        </w:rPr>
      </w:pPr>
    </w:p>
    <w:tbl>
      <w:tblPr>
        <w:tblW w:w="0" w:type="auto"/>
        <w:tblInd w:w="-5" w:type="dxa"/>
        <w:shd w:val="clear" w:color="auto" w:fill="90A1CF" w:themeFill="accent1" w:themeFillTint="99"/>
        <w:tblLayout w:type="fixed"/>
        <w:tblLook w:val="0000" w:firstRow="0" w:lastRow="0" w:firstColumn="0" w:lastColumn="0" w:noHBand="0" w:noVBand="0"/>
      </w:tblPr>
      <w:tblGrid>
        <w:gridCol w:w="9616"/>
      </w:tblGrid>
      <w:tr w:rsidR="00BB4562" w:rsidRPr="0039259D" w14:paraId="5CD12675" w14:textId="77777777" w:rsidTr="007712D7">
        <w:tc>
          <w:tcPr>
            <w:tcW w:w="9616" w:type="dxa"/>
            <w:tcBorders>
              <w:top w:val="single" w:sz="4" w:space="0" w:color="000000"/>
              <w:left w:val="single" w:sz="4" w:space="0" w:color="000000"/>
              <w:bottom w:val="single" w:sz="4" w:space="0" w:color="000000"/>
              <w:right w:val="single" w:sz="4" w:space="0" w:color="000000"/>
            </w:tcBorders>
            <w:shd w:val="clear" w:color="auto" w:fill="90A1CF" w:themeFill="accent1" w:themeFillTint="99"/>
          </w:tcPr>
          <w:p w14:paraId="7DC25534" w14:textId="77777777" w:rsidR="0097181B" w:rsidRDefault="00BB4562" w:rsidP="0097181B">
            <w:pPr>
              <w:pStyle w:val="Intestazione"/>
              <w:snapToGrid w:val="0"/>
              <w:jc w:val="center"/>
            </w:pPr>
            <w:r>
              <w:br w:type="page"/>
            </w:r>
          </w:p>
          <w:p w14:paraId="234BB995" w14:textId="77777777" w:rsidR="00AE56A7" w:rsidRDefault="0097181B" w:rsidP="00AC456C">
            <w:pPr>
              <w:pStyle w:val="Intestazione"/>
              <w:snapToGrid w:val="0"/>
              <w:jc w:val="center"/>
              <w:rPr>
                <w:rFonts w:ascii="Arial" w:hAnsi="Arial" w:cs="Arial"/>
                <w:b/>
                <w:bCs/>
                <w:sz w:val="24"/>
                <w:szCs w:val="24"/>
              </w:rPr>
            </w:pPr>
            <w:r w:rsidRPr="0097181B">
              <w:rPr>
                <w:rFonts w:ascii="Arial" w:hAnsi="Arial" w:cs="Arial"/>
                <w:b/>
                <w:bCs/>
                <w:sz w:val="24"/>
                <w:szCs w:val="24"/>
              </w:rPr>
              <w:t xml:space="preserve">STORIA DEL TRIENNIO CONCLUSIVO </w:t>
            </w:r>
          </w:p>
          <w:p w14:paraId="2B1B4F30" w14:textId="77777777" w:rsidR="00BB4562" w:rsidRDefault="00AE56A7" w:rsidP="00AC456C">
            <w:pPr>
              <w:pStyle w:val="Intestazione"/>
              <w:snapToGrid w:val="0"/>
              <w:jc w:val="center"/>
              <w:rPr>
                <w:rFonts w:ascii="Arial" w:hAnsi="Arial" w:cs="Arial"/>
                <w:b/>
                <w:bCs/>
                <w:sz w:val="24"/>
                <w:szCs w:val="24"/>
              </w:rPr>
            </w:pPr>
            <w:r w:rsidRPr="0097181B">
              <w:rPr>
                <w:rFonts w:ascii="Arial" w:hAnsi="Arial" w:cs="Arial"/>
                <w:b/>
                <w:bCs/>
                <w:sz w:val="24"/>
                <w:szCs w:val="24"/>
              </w:rPr>
              <w:t>CONTINUITÀ DIDATTICA</w:t>
            </w:r>
            <w:r w:rsidR="007E3A5E">
              <w:rPr>
                <w:rFonts w:ascii="Arial" w:hAnsi="Arial" w:cs="Arial"/>
                <w:b/>
                <w:bCs/>
                <w:sz w:val="24"/>
                <w:szCs w:val="24"/>
              </w:rPr>
              <w:t xml:space="preserve"> DOCENTI</w:t>
            </w:r>
          </w:p>
          <w:p w14:paraId="51B9B7E8" w14:textId="77777777" w:rsidR="0097181B" w:rsidRPr="0097181B" w:rsidRDefault="0097181B" w:rsidP="0097181B">
            <w:pPr>
              <w:pStyle w:val="Intestazione"/>
              <w:snapToGrid w:val="0"/>
              <w:jc w:val="center"/>
              <w:rPr>
                <w:b/>
                <w:sz w:val="24"/>
                <w:szCs w:val="24"/>
              </w:rPr>
            </w:pPr>
          </w:p>
        </w:tc>
      </w:tr>
    </w:tbl>
    <w:p w14:paraId="5EBD34E9" w14:textId="77777777" w:rsidR="00BB4562" w:rsidRPr="0039259D" w:rsidRDefault="00BB4562" w:rsidP="00BB4562">
      <w:pPr>
        <w:spacing w:line="360" w:lineRule="auto"/>
        <w:rPr>
          <w:u w:val="single"/>
        </w:rPr>
      </w:pPr>
    </w:p>
    <w:tbl>
      <w:tblPr>
        <w:tblW w:w="0" w:type="auto"/>
        <w:tblInd w:w="-5" w:type="dxa"/>
        <w:tblLayout w:type="fixed"/>
        <w:tblCellMar>
          <w:left w:w="70" w:type="dxa"/>
          <w:right w:w="70" w:type="dxa"/>
        </w:tblCellMar>
        <w:tblLook w:val="0000" w:firstRow="0" w:lastRow="0" w:firstColumn="0" w:lastColumn="0" w:noHBand="0" w:noVBand="0"/>
      </w:tblPr>
      <w:tblGrid>
        <w:gridCol w:w="3331"/>
        <w:gridCol w:w="2976"/>
        <w:gridCol w:w="1134"/>
        <w:gridCol w:w="1139"/>
        <w:gridCol w:w="998"/>
      </w:tblGrid>
      <w:tr w:rsidR="00AE56A7" w:rsidRPr="0039259D" w14:paraId="23847427" w14:textId="77777777" w:rsidTr="00B01EDF">
        <w:trPr>
          <w:cantSplit/>
          <w:trHeight w:val="14"/>
        </w:trPr>
        <w:tc>
          <w:tcPr>
            <w:tcW w:w="3331" w:type="dxa"/>
            <w:tcBorders>
              <w:top w:val="single" w:sz="4" w:space="0" w:color="auto"/>
              <w:left w:val="single" w:sz="4" w:space="0" w:color="000000"/>
              <w:bottom w:val="single" w:sz="4" w:space="0" w:color="auto"/>
            </w:tcBorders>
            <w:vAlign w:val="center"/>
          </w:tcPr>
          <w:p w14:paraId="1BA3C9C1" w14:textId="77777777" w:rsidR="00AE56A7" w:rsidRPr="0039259D" w:rsidRDefault="00AE56A7" w:rsidP="0097181B">
            <w:pPr>
              <w:snapToGrid w:val="0"/>
              <w:spacing w:line="360" w:lineRule="auto"/>
            </w:pPr>
            <w:r w:rsidRPr="0097181B">
              <w:rPr>
                <w:rFonts w:ascii="Arial" w:hAnsi="Arial" w:cs="Arial"/>
                <w:b/>
                <w:bCs/>
                <w:sz w:val="24"/>
                <w:szCs w:val="24"/>
              </w:rPr>
              <w:t>DOCENTE</w:t>
            </w:r>
            <w:r w:rsidR="00056BCA">
              <w:rPr>
                <w:rFonts w:ascii="Arial" w:hAnsi="Arial" w:cs="Arial"/>
                <w:b/>
                <w:bCs/>
                <w:sz w:val="24"/>
                <w:szCs w:val="24"/>
              </w:rPr>
              <w:t xml:space="preserve"> (ultimo anno)</w:t>
            </w:r>
          </w:p>
        </w:tc>
        <w:tc>
          <w:tcPr>
            <w:tcW w:w="2976" w:type="dxa"/>
            <w:tcBorders>
              <w:top w:val="single" w:sz="4" w:space="0" w:color="auto"/>
              <w:left w:val="single" w:sz="4" w:space="0" w:color="000000"/>
              <w:bottom w:val="single" w:sz="4" w:space="0" w:color="auto"/>
            </w:tcBorders>
            <w:vAlign w:val="center"/>
          </w:tcPr>
          <w:p w14:paraId="757FB54C" w14:textId="77777777" w:rsidR="00AE56A7" w:rsidRPr="0039259D" w:rsidRDefault="00AE56A7" w:rsidP="009F6740">
            <w:pPr>
              <w:snapToGrid w:val="0"/>
              <w:spacing w:line="360" w:lineRule="auto"/>
            </w:pPr>
            <w:r w:rsidRPr="0097181B">
              <w:rPr>
                <w:rFonts w:ascii="Arial" w:hAnsi="Arial" w:cs="Arial"/>
                <w:b/>
                <w:bCs/>
                <w:sz w:val="24"/>
                <w:szCs w:val="24"/>
              </w:rPr>
              <w:t>MATERIA INSEGNATA</w:t>
            </w:r>
          </w:p>
        </w:tc>
        <w:tc>
          <w:tcPr>
            <w:tcW w:w="1134" w:type="dxa"/>
            <w:tcBorders>
              <w:top w:val="single" w:sz="4" w:space="0" w:color="000000"/>
              <w:left w:val="single" w:sz="4" w:space="0" w:color="000000"/>
              <w:bottom w:val="single" w:sz="4" w:space="0" w:color="auto"/>
            </w:tcBorders>
          </w:tcPr>
          <w:p w14:paraId="3F5B09B0" w14:textId="77777777" w:rsidR="00AE56A7" w:rsidRPr="005B0E63" w:rsidRDefault="00AE56A7" w:rsidP="0097181B">
            <w:pPr>
              <w:snapToGrid w:val="0"/>
              <w:spacing w:line="360" w:lineRule="auto"/>
              <w:jc w:val="center"/>
              <w:rPr>
                <w:rFonts w:ascii="Arial" w:hAnsi="Arial" w:cs="Arial"/>
                <w:b/>
                <w:bCs/>
              </w:rPr>
            </w:pPr>
            <w:r w:rsidRPr="005B0E63">
              <w:rPr>
                <w:rFonts w:ascii="Arial" w:hAnsi="Arial" w:cs="Arial"/>
                <w:b/>
                <w:bCs/>
              </w:rPr>
              <w:t>3° ANNO</w:t>
            </w:r>
          </w:p>
        </w:tc>
        <w:tc>
          <w:tcPr>
            <w:tcW w:w="1139" w:type="dxa"/>
            <w:tcBorders>
              <w:top w:val="single" w:sz="4" w:space="0" w:color="000000"/>
              <w:left w:val="single" w:sz="4" w:space="0" w:color="000000"/>
              <w:bottom w:val="single" w:sz="4" w:space="0" w:color="auto"/>
            </w:tcBorders>
          </w:tcPr>
          <w:p w14:paraId="228F8021" w14:textId="77777777" w:rsidR="00AE56A7" w:rsidRPr="005B0E63" w:rsidRDefault="00AE56A7" w:rsidP="0097181B">
            <w:pPr>
              <w:snapToGrid w:val="0"/>
              <w:spacing w:line="360" w:lineRule="auto"/>
              <w:jc w:val="center"/>
              <w:rPr>
                <w:rFonts w:ascii="Arial" w:hAnsi="Arial" w:cs="Arial"/>
                <w:b/>
                <w:bCs/>
              </w:rPr>
            </w:pPr>
            <w:r w:rsidRPr="005B0E63">
              <w:rPr>
                <w:rFonts w:ascii="Arial" w:hAnsi="Arial" w:cs="Arial"/>
                <w:b/>
                <w:bCs/>
              </w:rPr>
              <w:t>4° ANNO</w:t>
            </w:r>
          </w:p>
        </w:tc>
        <w:tc>
          <w:tcPr>
            <w:tcW w:w="998" w:type="dxa"/>
            <w:tcBorders>
              <w:top w:val="single" w:sz="4" w:space="0" w:color="000000"/>
              <w:left w:val="single" w:sz="4" w:space="0" w:color="000000"/>
              <w:bottom w:val="single" w:sz="4" w:space="0" w:color="auto"/>
              <w:right w:val="single" w:sz="4" w:space="0" w:color="000000"/>
            </w:tcBorders>
          </w:tcPr>
          <w:p w14:paraId="763327A2" w14:textId="77777777" w:rsidR="00AE56A7" w:rsidRPr="005B0E63" w:rsidRDefault="00AE56A7" w:rsidP="0097181B">
            <w:pPr>
              <w:snapToGrid w:val="0"/>
              <w:spacing w:line="360" w:lineRule="auto"/>
              <w:rPr>
                <w:rFonts w:ascii="Arial" w:hAnsi="Arial" w:cs="Arial"/>
                <w:b/>
                <w:bCs/>
              </w:rPr>
            </w:pPr>
            <w:r w:rsidRPr="005B0E63">
              <w:rPr>
                <w:rFonts w:ascii="Arial" w:hAnsi="Arial" w:cs="Arial"/>
                <w:b/>
                <w:bCs/>
              </w:rPr>
              <w:t>5° ANNO</w:t>
            </w:r>
          </w:p>
        </w:tc>
      </w:tr>
      <w:tr w:rsidR="00AE56A7" w:rsidRPr="0039259D" w14:paraId="56A81C9B" w14:textId="77777777" w:rsidTr="00B01EDF">
        <w:trPr>
          <w:cantSplit/>
          <w:trHeight w:val="328"/>
        </w:trPr>
        <w:tc>
          <w:tcPr>
            <w:tcW w:w="3331" w:type="dxa"/>
            <w:tcBorders>
              <w:top w:val="single" w:sz="4" w:space="0" w:color="auto"/>
              <w:left w:val="single" w:sz="4" w:space="0" w:color="000000"/>
              <w:bottom w:val="single" w:sz="4" w:space="0" w:color="000000"/>
            </w:tcBorders>
            <w:vAlign w:val="center"/>
          </w:tcPr>
          <w:p w14:paraId="2B68D137" w14:textId="77777777" w:rsidR="00AE56A7" w:rsidRPr="003D63C0" w:rsidRDefault="00AE56A7" w:rsidP="0097181B">
            <w:pPr>
              <w:snapToGrid w:val="0"/>
              <w:spacing w:line="360" w:lineRule="auto"/>
              <w:rPr>
                <w:sz w:val="24"/>
                <w:szCs w:val="24"/>
              </w:rPr>
            </w:pPr>
          </w:p>
        </w:tc>
        <w:tc>
          <w:tcPr>
            <w:tcW w:w="2976" w:type="dxa"/>
            <w:tcBorders>
              <w:top w:val="single" w:sz="4" w:space="0" w:color="auto"/>
              <w:left w:val="single" w:sz="4" w:space="0" w:color="000000"/>
              <w:bottom w:val="single" w:sz="4" w:space="0" w:color="000000"/>
            </w:tcBorders>
            <w:vAlign w:val="center"/>
          </w:tcPr>
          <w:p w14:paraId="6F2EE4AC" w14:textId="77777777" w:rsidR="00AE56A7" w:rsidRPr="006101F2" w:rsidRDefault="00AE56A7" w:rsidP="009F6740">
            <w:pPr>
              <w:snapToGrid w:val="0"/>
              <w:spacing w:line="360" w:lineRule="auto"/>
              <w:rPr>
                <w:sz w:val="24"/>
                <w:szCs w:val="24"/>
              </w:rPr>
            </w:pPr>
          </w:p>
        </w:tc>
        <w:tc>
          <w:tcPr>
            <w:tcW w:w="1134" w:type="dxa"/>
            <w:tcBorders>
              <w:top w:val="single" w:sz="4" w:space="0" w:color="auto"/>
              <w:left w:val="single" w:sz="4" w:space="0" w:color="000000"/>
              <w:bottom w:val="single" w:sz="4" w:space="0" w:color="000000"/>
            </w:tcBorders>
          </w:tcPr>
          <w:p w14:paraId="75079570" w14:textId="77777777" w:rsidR="00AE56A7" w:rsidRPr="006101F2" w:rsidRDefault="00AE56A7" w:rsidP="0097181B">
            <w:pPr>
              <w:snapToGrid w:val="0"/>
              <w:spacing w:line="360" w:lineRule="auto"/>
              <w:jc w:val="center"/>
              <w:rPr>
                <w:bCs/>
                <w:sz w:val="24"/>
                <w:szCs w:val="24"/>
              </w:rPr>
            </w:pPr>
          </w:p>
        </w:tc>
        <w:tc>
          <w:tcPr>
            <w:tcW w:w="1139" w:type="dxa"/>
            <w:tcBorders>
              <w:top w:val="single" w:sz="4" w:space="0" w:color="auto"/>
              <w:left w:val="single" w:sz="4" w:space="0" w:color="000000"/>
              <w:bottom w:val="single" w:sz="4" w:space="0" w:color="000000"/>
            </w:tcBorders>
          </w:tcPr>
          <w:p w14:paraId="3EFCECBD" w14:textId="77777777" w:rsidR="00AE56A7" w:rsidRPr="006101F2" w:rsidRDefault="00AE56A7" w:rsidP="0097181B">
            <w:pPr>
              <w:snapToGrid w:val="0"/>
              <w:spacing w:line="360" w:lineRule="auto"/>
              <w:jc w:val="center"/>
              <w:rPr>
                <w:bCs/>
                <w:sz w:val="24"/>
                <w:szCs w:val="24"/>
              </w:rPr>
            </w:pPr>
          </w:p>
        </w:tc>
        <w:tc>
          <w:tcPr>
            <w:tcW w:w="998" w:type="dxa"/>
            <w:tcBorders>
              <w:top w:val="single" w:sz="4" w:space="0" w:color="auto"/>
              <w:left w:val="single" w:sz="4" w:space="0" w:color="000000"/>
              <w:bottom w:val="single" w:sz="4" w:space="0" w:color="000000"/>
              <w:right w:val="single" w:sz="4" w:space="0" w:color="000000"/>
            </w:tcBorders>
          </w:tcPr>
          <w:p w14:paraId="0812DCAA" w14:textId="77777777" w:rsidR="00AE56A7" w:rsidRPr="006101F2" w:rsidRDefault="00AE56A7" w:rsidP="0097181B">
            <w:pPr>
              <w:snapToGrid w:val="0"/>
              <w:spacing w:line="360" w:lineRule="auto"/>
              <w:rPr>
                <w:bCs/>
                <w:sz w:val="24"/>
                <w:szCs w:val="24"/>
              </w:rPr>
            </w:pPr>
          </w:p>
        </w:tc>
      </w:tr>
      <w:tr w:rsidR="00BB4562" w:rsidRPr="000A31F9" w14:paraId="4590060E" w14:textId="77777777" w:rsidTr="00B01EDF">
        <w:tc>
          <w:tcPr>
            <w:tcW w:w="3331" w:type="dxa"/>
            <w:tcBorders>
              <w:top w:val="single" w:sz="4" w:space="0" w:color="000000"/>
              <w:left w:val="single" w:sz="4" w:space="0" w:color="000000"/>
              <w:bottom w:val="single" w:sz="4" w:space="0" w:color="000000"/>
            </w:tcBorders>
          </w:tcPr>
          <w:p w14:paraId="0A5E3EA7" w14:textId="77777777" w:rsidR="00BB4562" w:rsidRPr="000A31F9" w:rsidRDefault="00BB4562" w:rsidP="009F6740">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5C964610" w14:textId="77777777" w:rsidR="00BB4562" w:rsidRPr="000A31F9" w:rsidRDefault="00BB4562"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0C0AB2E6" w14:textId="77777777" w:rsidR="00BB4562" w:rsidRPr="000A31F9" w:rsidRDefault="00BB4562" w:rsidP="009F6740">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117DE84A" w14:textId="77777777" w:rsidR="00BB4562" w:rsidRPr="000A31F9" w:rsidRDefault="00BB4562" w:rsidP="009F6740">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6452458" w14:textId="77777777" w:rsidR="00BB4562" w:rsidRPr="000A31F9" w:rsidRDefault="00BB4562" w:rsidP="009F6740">
            <w:pPr>
              <w:spacing w:line="360" w:lineRule="auto"/>
              <w:jc w:val="center"/>
              <w:rPr>
                <w:sz w:val="24"/>
                <w:szCs w:val="24"/>
              </w:rPr>
            </w:pPr>
          </w:p>
        </w:tc>
      </w:tr>
      <w:tr w:rsidR="00247907" w:rsidRPr="000A31F9" w14:paraId="16FCF03E" w14:textId="77777777" w:rsidTr="00B01EDF">
        <w:tc>
          <w:tcPr>
            <w:tcW w:w="3331" w:type="dxa"/>
            <w:tcBorders>
              <w:top w:val="single" w:sz="4" w:space="0" w:color="000000"/>
              <w:left w:val="single" w:sz="4" w:space="0" w:color="000000"/>
              <w:bottom w:val="single" w:sz="4" w:space="0" w:color="000000"/>
            </w:tcBorders>
          </w:tcPr>
          <w:p w14:paraId="414528DE"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53DA810"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7965385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B303DB9"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44BCB873" w14:textId="77777777" w:rsidR="00247907" w:rsidRPr="000A31F9" w:rsidRDefault="00247907" w:rsidP="00247907">
            <w:pPr>
              <w:spacing w:line="360" w:lineRule="auto"/>
              <w:jc w:val="center"/>
              <w:rPr>
                <w:sz w:val="24"/>
                <w:szCs w:val="24"/>
              </w:rPr>
            </w:pPr>
          </w:p>
        </w:tc>
      </w:tr>
      <w:tr w:rsidR="00247907" w:rsidRPr="000A31F9" w14:paraId="39BB6056" w14:textId="77777777" w:rsidTr="00B01EDF">
        <w:tc>
          <w:tcPr>
            <w:tcW w:w="3331" w:type="dxa"/>
            <w:tcBorders>
              <w:top w:val="single" w:sz="4" w:space="0" w:color="000000"/>
              <w:left w:val="single" w:sz="4" w:space="0" w:color="000000"/>
              <w:bottom w:val="single" w:sz="4" w:space="0" w:color="000000"/>
            </w:tcBorders>
          </w:tcPr>
          <w:p w14:paraId="0099338C"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05B3E1B"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76A46C9"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632A5C1B"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B1C5A26" w14:textId="77777777" w:rsidR="00247907" w:rsidRPr="000A31F9" w:rsidRDefault="00247907" w:rsidP="00247907">
            <w:pPr>
              <w:spacing w:line="360" w:lineRule="auto"/>
              <w:jc w:val="center"/>
              <w:rPr>
                <w:sz w:val="24"/>
                <w:szCs w:val="24"/>
              </w:rPr>
            </w:pPr>
          </w:p>
        </w:tc>
      </w:tr>
      <w:tr w:rsidR="00247907" w:rsidRPr="000A31F9" w14:paraId="1F3F2AB0" w14:textId="77777777" w:rsidTr="00B01EDF">
        <w:tc>
          <w:tcPr>
            <w:tcW w:w="3331" w:type="dxa"/>
            <w:tcBorders>
              <w:top w:val="single" w:sz="4" w:space="0" w:color="000000"/>
              <w:left w:val="single" w:sz="4" w:space="0" w:color="000000"/>
              <w:bottom w:val="single" w:sz="4" w:space="0" w:color="000000"/>
            </w:tcBorders>
          </w:tcPr>
          <w:p w14:paraId="646B98E2"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0ED5078C"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D8F397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1A9D29A8"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A53E32E" w14:textId="77777777" w:rsidR="00247907" w:rsidRPr="000A31F9" w:rsidRDefault="00247907" w:rsidP="00247907">
            <w:pPr>
              <w:spacing w:line="360" w:lineRule="auto"/>
              <w:jc w:val="center"/>
              <w:rPr>
                <w:sz w:val="24"/>
                <w:szCs w:val="24"/>
              </w:rPr>
            </w:pPr>
          </w:p>
        </w:tc>
      </w:tr>
      <w:tr w:rsidR="00247907" w:rsidRPr="000A31F9" w14:paraId="0C01FCA0" w14:textId="77777777" w:rsidTr="00B01EDF">
        <w:tc>
          <w:tcPr>
            <w:tcW w:w="3331" w:type="dxa"/>
            <w:tcBorders>
              <w:top w:val="single" w:sz="4" w:space="0" w:color="000000"/>
              <w:left w:val="single" w:sz="4" w:space="0" w:color="000000"/>
              <w:bottom w:val="single" w:sz="4" w:space="0" w:color="000000"/>
            </w:tcBorders>
          </w:tcPr>
          <w:p w14:paraId="555566A5"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484FB76F"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53D01F4"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0080C550"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71E2F1B" w14:textId="77777777" w:rsidR="00247907" w:rsidRPr="000A31F9" w:rsidRDefault="00247907" w:rsidP="00247907">
            <w:pPr>
              <w:spacing w:line="360" w:lineRule="auto"/>
              <w:jc w:val="center"/>
              <w:rPr>
                <w:sz w:val="24"/>
                <w:szCs w:val="24"/>
              </w:rPr>
            </w:pPr>
          </w:p>
        </w:tc>
      </w:tr>
      <w:tr w:rsidR="00247907" w:rsidRPr="000A31F9" w14:paraId="28B5D533" w14:textId="77777777" w:rsidTr="00B01EDF">
        <w:tc>
          <w:tcPr>
            <w:tcW w:w="3331" w:type="dxa"/>
            <w:tcBorders>
              <w:top w:val="single" w:sz="4" w:space="0" w:color="000000"/>
              <w:left w:val="single" w:sz="4" w:space="0" w:color="000000"/>
              <w:bottom w:val="single" w:sz="4" w:space="0" w:color="000000"/>
            </w:tcBorders>
          </w:tcPr>
          <w:p w14:paraId="43452E96"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50190DA1"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6C2CAADC"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08A39DCE"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7E9A043" w14:textId="77777777" w:rsidR="00247907" w:rsidRPr="000A31F9" w:rsidRDefault="00247907" w:rsidP="00247907">
            <w:pPr>
              <w:spacing w:line="360" w:lineRule="auto"/>
              <w:jc w:val="center"/>
              <w:rPr>
                <w:sz w:val="24"/>
                <w:szCs w:val="24"/>
              </w:rPr>
            </w:pPr>
          </w:p>
        </w:tc>
      </w:tr>
      <w:tr w:rsidR="00247907" w:rsidRPr="000A31F9" w14:paraId="69122FE4" w14:textId="77777777" w:rsidTr="00B01EDF">
        <w:tc>
          <w:tcPr>
            <w:tcW w:w="3331" w:type="dxa"/>
            <w:tcBorders>
              <w:top w:val="single" w:sz="4" w:space="0" w:color="000000"/>
              <w:left w:val="single" w:sz="4" w:space="0" w:color="000000"/>
              <w:bottom w:val="single" w:sz="4" w:space="0" w:color="000000"/>
            </w:tcBorders>
          </w:tcPr>
          <w:p w14:paraId="62C0DB78"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1BB0718C"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5B00D15D"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496CBDE4"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BBDBD40" w14:textId="77777777" w:rsidR="00247907" w:rsidRPr="000A31F9" w:rsidRDefault="00247907" w:rsidP="00247907">
            <w:pPr>
              <w:spacing w:line="360" w:lineRule="auto"/>
              <w:jc w:val="center"/>
              <w:rPr>
                <w:sz w:val="24"/>
                <w:szCs w:val="24"/>
              </w:rPr>
            </w:pPr>
          </w:p>
        </w:tc>
      </w:tr>
      <w:tr w:rsidR="00247907" w:rsidRPr="000A31F9" w14:paraId="73FF418B" w14:textId="77777777" w:rsidTr="00B01EDF">
        <w:tc>
          <w:tcPr>
            <w:tcW w:w="3331" w:type="dxa"/>
            <w:tcBorders>
              <w:top w:val="single" w:sz="4" w:space="0" w:color="000000"/>
              <w:left w:val="single" w:sz="4" w:space="0" w:color="000000"/>
              <w:bottom w:val="single" w:sz="4" w:space="0" w:color="000000"/>
            </w:tcBorders>
          </w:tcPr>
          <w:p w14:paraId="79C4308A"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768721DB"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92AB4FC"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66E0D13"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36F87076" w14:textId="77777777" w:rsidR="00247907" w:rsidRPr="000A31F9" w:rsidRDefault="00247907" w:rsidP="00247907">
            <w:pPr>
              <w:spacing w:line="360" w:lineRule="auto"/>
              <w:jc w:val="center"/>
              <w:rPr>
                <w:sz w:val="24"/>
                <w:szCs w:val="24"/>
              </w:rPr>
            </w:pPr>
          </w:p>
        </w:tc>
      </w:tr>
      <w:tr w:rsidR="00247907" w:rsidRPr="000A31F9" w14:paraId="4EDEAC85" w14:textId="77777777" w:rsidTr="00B01EDF">
        <w:tc>
          <w:tcPr>
            <w:tcW w:w="3331" w:type="dxa"/>
            <w:tcBorders>
              <w:top w:val="single" w:sz="4" w:space="0" w:color="000000"/>
              <w:left w:val="single" w:sz="4" w:space="0" w:color="000000"/>
              <w:bottom w:val="single" w:sz="4" w:space="0" w:color="000000"/>
            </w:tcBorders>
          </w:tcPr>
          <w:p w14:paraId="22827A2B"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02958317"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3CD2B710"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7AC5B302"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D714E8A" w14:textId="77777777" w:rsidR="00247907" w:rsidRPr="000A31F9" w:rsidRDefault="00247907" w:rsidP="00247907">
            <w:pPr>
              <w:spacing w:line="360" w:lineRule="auto"/>
              <w:jc w:val="center"/>
              <w:rPr>
                <w:sz w:val="24"/>
                <w:szCs w:val="24"/>
              </w:rPr>
            </w:pPr>
          </w:p>
        </w:tc>
      </w:tr>
      <w:tr w:rsidR="00247907" w:rsidRPr="000A31F9" w14:paraId="60CE9F9E" w14:textId="77777777" w:rsidTr="00B01EDF">
        <w:tc>
          <w:tcPr>
            <w:tcW w:w="3331" w:type="dxa"/>
            <w:tcBorders>
              <w:top w:val="single" w:sz="4" w:space="0" w:color="000000"/>
              <w:left w:val="single" w:sz="4" w:space="0" w:color="000000"/>
              <w:bottom w:val="single" w:sz="4" w:space="0" w:color="000000"/>
            </w:tcBorders>
          </w:tcPr>
          <w:p w14:paraId="4F8D407C" w14:textId="77777777" w:rsidR="00247907" w:rsidRPr="000A31F9" w:rsidRDefault="00247907" w:rsidP="00247907">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78EFAA89" w14:textId="77777777" w:rsidR="00247907" w:rsidRPr="000A31F9" w:rsidRDefault="00247907" w:rsidP="00247907">
            <w:pPr>
              <w:snapToGrid w:val="0"/>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1D6E53A4" w14:textId="77777777" w:rsidR="00247907" w:rsidRPr="000A31F9" w:rsidRDefault="00247907" w:rsidP="00247907">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2C8B7673" w14:textId="77777777" w:rsidR="00247907" w:rsidRPr="000A31F9" w:rsidRDefault="00247907" w:rsidP="00247907">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7D4BD245" w14:textId="77777777" w:rsidR="00247907" w:rsidRPr="000A31F9" w:rsidRDefault="00247907" w:rsidP="00247907">
            <w:pPr>
              <w:spacing w:line="360" w:lineRule="auto"/>
              <w:jc w:val="center"/>
              <w:rPr>
                <w:sz w:val="24"/>
                <w:szCs w:val="24"/>
              </w:rPr>
            </w:pPr>
          </w:p>
        </w:tc>
      </w:tr>
    </w:tbl>
    <w:p w14:paraId="71CE68A8" w14:textId="77777777" w:rsidR="00CD5D78" w:rsidRDefault="00CD5D78" w:rsidP="00BB4562">
      <w:pPr>
        <w:spacing w:line="360" w:lineRule="auto"/>
      </w:pPr>
    </w:p>
    <w:p w14:paraId="1691E354" w14:textId="77777777" w:rsidR="00CD5D78" w:rsidRDefault="00CD5D78" w:rsidP="00BB4562">
      <w:pPr>
        <w:spacing w:line="360" w:lineRule="auto"/>
      </w:pPr>
    </w:p>
    <w:p w14:paraId="75CACF60" w14:textId="77777777" w:rsidR="007712D7" w:rsidRDefault="007712D7" w:rsidP="00BB4562">
      <w:pPr>
        <w:spacing w:line="360" w:lineRule="auto"/>
      </w:pPr>
    </w:p>
    <w:p w14:paraId="0082891E" w14:textId="77777777" w:rsidR="007712D7" w:rsidRDefault="007712D7" w:rsidP="00BB4562">
      <w:pPr>
        <w:spacing w:line="360" w:lineRule="auto"/>
      </w:pPr>
    </w:p>
    <w:p w14:paraId="2AD30576" w14:textId="77777777" w:rsidR="007712D7" w:rsidRDefault="007712D7" w:rsidP="00BB4562">
      <w:pPr>
        <w:spacing w:line="360" w:lineRule="auto"/>
      </w:pPr>
    </w:p>
    <w:p w14:paraId="7C85573B" w14:textId="77777777" w:rsidR="007712D7" w:rsidRDefault="007712D7" w:rsidP="00BB4562">
      <w:pPr>
        <w:spacing w:line="360" w:lineRule="auto"/>
      </w:pPr>
    </w:p>
    <w:p w14:paraId="22707632" w14:textId="77777777" w:rsidR="007712D7" w:rsidRDefault="007712D7" w:rsidP="00BB4562">
      <w:pPr>
        <w:spacing w:line="360" w:lineRule="auto"/>
      </w:pPr>
    </w:p>
    <w:p w14:paraId="4F7332DB" w14:textId="77777777" w:rsidR="007712D7" w:rsidRDefault="007712D7" w:rsidP="00BB4562">
      <w:pPr>
        <w:spacing w:line="360" w:lineRule="auto"/>
      </w:pPr>
    </w:p>
    <w:p w14:paraId="1172DB78" w14:textId="77777777" w:rsidR="007712D7" w:rsidRDefault="007712D7" w:rsidP="00BB4562">
      <w:pPr>
        <w:spacing w:line="360" w:lineRule="auto"/>
      </w:pPr>
    </w:p>
    <w:p w14:paraId="7E5A513F" w14:textId="77777777" w:rsidR="007712D7" w:rsidRDefault="007712D7" w:rsidP="00BB4562">
      <w:pPr>
        <w:spacing w:line="360" w:lineRule="auto"/>
      </w:pPr>
    </w:p>
    <w:p w14:paraId="69EBE91A" w14:textId="77777777" w:rsidR="007712D7" w:rsidRDefault="007712D7" w:rsidP="00BB4562">
      <w:pPr>
        <w:spacing w:line="360" w:lineRule="auto"/>
      </w:pPr>
    </w:p>
    <w:p w14:paraId="1A5A772B" w14:textId="77777777" w:rsidR="007712D7" w:rsidRDefault="007712D7" w:rsidP="00BB4562">
      <w:pPr>
        <w:spacing w:line="360" w:lineRule="auto"/>
      </w:pPr>
    </w:p>
    <w:p w14:paraId="1B9A759B" w14:textId="15A052B7" w:rsidR="007712D7" w:rsidRDefault="007712D7" w:rsidP="00BB4562">
      <w:pPr>
        <w:spacing w:line="360" w:lineRule="auto"/>
      </w:pPr>
    </w:p>
    <w:p w14:paraId="429202C2" w14:textId="77777777" w:rsidR="007B4E29" w:rsidRDefault="007B4E29" w:rsidP="00BB4562">
      <w:pPr>
        <w:spacing w:line="360" w:lineRule="auto"/>
      </w:pPr>
    </w:p>
    <w:tbl>
      <w:tblPr>
        <w:tblW w:w="9621" w:type="dxa"/>
        <w:shd w:val="clear" w:color="auto" w:fill="FFFFFF" w:themeFill="background1"/>
        <w:tblCellMar>
          <w:left w:w="70" w:type="dxa"/>
          <w:right w:w="70" w:type="dxa"/>
        </w:tblCellMar>
        <w:tblLook w:val="04A0" w:firstRow="1" w:lastRow="0" w:firstColumn="1" w:lastColumn="0" w:noHBand="0" w:noVBand="1"/>
      </w:tblPr>
      <w:tblGrid>
        <w:gridCol w:w="533"/>
        <w:gridCol w:w="2269"/>
        <w:gridCol w:w="2222"/>
        <w:gridCol w:w="925"/>
        <w:gridCol w:w="850"/>
        <w:gridCol w:w="993"/>
        <w:gridCol w:w="1829"/>
      </w:tblGrid>
      <w:tr w:rsidR="0064052B" w:rsidRPr="00CD5D78" w14:paraId="1BF84503" w14:textId="77777777" w:rsidTr="000B5C95">
        <w:tc>
          <w:tcPr>
            <w:tcW w:w="9621" w:type="dxa"/>
            <w:gridSpan w:val="7"/>
            <w:tcBorders>
              <w:top w:val="single" w:sz="4" w:space="0" w:color="auto"/>
              <w:left w:val="single" w:sz="4" w:space="0" w:color="auto"/>
              <w:bottom w:val="single" w:sz="4" w:space="0" w:color="auto"/>
              <w:right w:val="single" w:sz="4" w:space="0" w:color="auto"/>
            </w:tcBorders>
            <w:shd w:val="clear" w:color="auto" w:fill="90A1CF" w:themeFill="accent1" w:themeFillTint="99"/>
          </w:tcPr>
          <w:p w14:paraId="0E6D8E49" w14:textId="74D77980" w:rsidR="0064052B" w:rsidRPr="007712D7" w:rsidRDefault="0064052B" w:rsidP="009C1AC6">
            <w:pPr>
              <w:snapToGrid w:val="0"/>
              <w:spacing w:line="360" w:lineRule="auto"/>
              <w:jc w:val="center"/>
              <w:rPr>
                <w:rFonts w:ascii="Arial" w:hAnsi="Arial" w:cs="Arial"/>
                <w:b/>
                <w:bCs/>
                <w:sz w:val="24"/>
                <w:szCs w:val="24"/>
              </w:rPr>
            </w:pPr>
            <w:r w:rsidRPr="007712D7">
              <w:rPr>
                <w:rFonts w:ascii="Arial" w:hAnsi="Arial" w:cs="Arial"/>
                <w:b/>
                <w:bCs/>
                <w:sz w:val="24"/>
                <w:szCs w:val="24"/>
              </w:rPr>
              <w:t>TABELLA CREDITI FORMATIVI</w:t>
            </w:r>
          </w:p>
        </w:tc>
      </w:tr>
      <w:tr w:rsidR="009C1AC6" w:rsidRPr="00CD5D78" w14:paraId="189AF899" w14:textId="77777777" w:rsidTr="00926293">
        <w:trPr>
          <w:trHeight w:val="315"/>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C4A4D"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N°</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B2705"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COGNOME</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4A362" w14:textId="77777777" w:rsidR="009C1AC6" w:rsidRPr="00CD5D78" w:rsidRDefault="009C1AC6" w:rsidP="00CD5D78">
            <w:pPr>
              <w:snapToGrid w:val="0"/>
              <w:spacing w:line="360" w:lineRule="auto"/>
              <w:rPr>
                <w:rFonts w:ascii="Arial" w:hAnsi="Arial" w:cs="Arial"/>
                <w:b/>
                <w:bCs/>
                <w:sz w:val="24"/>
                <w:szCs w:val="24"/>
              </w:rPr>
            </w:pPr>
            <w:r w:rsidRPr="00CD5D78">
              <w:rPr>
                <w:rFonts w:ascii="Arial" w:hAnsi="Arial" w:cs="Arial"/>
                <w:b/>
                <w:bCs/>
                <w:sz w:val="24"/>
                <w:szCs w:val="24"/>
              </w:rPr>
              <w:t>NOME</w:t>
            </w:r>
          </w:p>
        </w:tc>
        <w:tc>
          <w:tcPr>
            <w:tcW w:w="45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CB557A" w14:textId="77777777" w:rsidR="009C1AC6" w:rsidRPr="00CD5D78" w:rsidRDefault="009C1AC6" w:rsidP="009C1AC6">
            <w:pPr>
              <w:snapToGrid w:val="0"/>
              <w:spacing w:line="360" w:lineRule="auto"/>
              <w:jc w:val="center"/>
              <w:rPr>
                <w:rFonts w:ascii="Arial" w:hAnsi="Arial" w:cs="Arial"/>
                <w:b/>
                <w:bCs/>
                <w:sz w:val="24"/>
                <w:szCs w:val="24"/>
              </w:rPr>
            </w:pPr>
            <w:r w:rsidRPr="00CD5D78">
              <w:rPr>
                <w:rFonts w:ascii="Arial" w:hAnsi="Arial" w:cs="Arial"/>
                <w:b/>
                <w:bCs/>
                <w:sz w:val="24"/>
                <w:szCs w:val="24"/>
              </w:rPr>
              <w:t>CREDITO SCOLATICO</w:t>
            </w:r>
          </w:p>
        </w:tc>
      </w:tr>
      <w:tr w:rsidR="001E4E33" w:rsidRPr="00CD5D78" w14:paraId="44D731D7" w14:textId="77777777" w:rsidTr="001E4E33">
        <w:trPr>
          <w:trHeight w:val="645"/>
        </w:trPr>
        <w:tc>
          <w:tcPr>
            <w:tcW w:w="5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FBFCE" w14:textId="77777777" w:rsidR="001E4E33" w:rsidRPr="00CD5D78" w:rsidRDefault="001E4E33" w:rsidP="00CD5D78">
            <w:pPr>
              <w:snapToGrid w:val="0"/>
              <w:spacing w:line="360" w:lineRule="auto"/>
              <w:rPr>
                <w:rFonts w:ascii="Arial" w:hAnsi="Arial" w:cs="Arial"/>
                <w:b/>
                <w:bCs/>
                <w:sz w:val="24"/>
                <w:szCs w:val="24"/>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DFA7C" w14:textId="77777777" w:rsidR="001E4E33" w:rsidRPr="00CD5D78" w:rsidRDefault="001E4E33" w:rsidP="00CD5D78">
            <w:pPr>
              <w:snapToGrid w:val="0"/>
              <w:spacing w:line="360" w:lineRule="auto"/>
              <w:rPr>
                <w:rFonts w:ascii="Arial" w:hAnsi="Arial" w:cs="Arial"/>
                <w:b/>
                <w:bCs/>
                <w:sz w:val="24"/>
                <w:szCs w:val="24"/>
              </w:rPr>
            </w:pPr>
          </w:p>
        </w:tc>
        <w:tc>
          <w:tcPr>
            <w:tcW w:w="22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F26D0" w14:textId="77777777" w:rsidR="001E4E33" w:rsidRPr="00CD5D78" w:rsidRDefault="001E4E33" w:rsidP="00CD5D78">
            <w:pPr>
              <w:snapToGrid w:val="0"/>
              <w:spacing w:line="360" w:lineRule="auto"/>
              <w:rPr>
                <w:rFonts w:ascii="Arial" w:hAnsi="Arial" w:cs="Arial"/>
                <w:b/>
                <w:bCs/>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0C324" w14:textId="481FC36C"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Pr>
                <w:rFonts w:ascii="Arial" w:hAnsi="Arial" w:cs="Arial"/>
                <w:b/>
                <w:bCs/>
              </w:rPr>
              <w:t>2020 2021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B2428" w14:textId="565FE3C7"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Pr>
                <w:rFonts w:ascii="Arial" w:hAnsi="Arial" w:cs="Arial"/>
                <w:b/>
                <w:bCs/>
              </w:rPr>
              <w:t>2021 2022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66D179" w14:textId="71638B94" w:rsidR="001E4E33" w:rsidRPr="005B0E63" w:rsidRDefault="001E4E33" w:rsidP="001E4E33">
            <w:pPr>
              <w:snapToGrid w:val="0"/>
              <w:spacing w:line="360" w:lineRule="auto"/>
              <w:jc w:val="center"/>
              <w:rPr>
                <w:rFonts w:ascii="Arial" w:hAnsi="Arial" w:cs="Arial"/>
                <w:b/>
                <w:bCs/>
              </w:rPr>
            </w:pPr>
            <w:r w:rsidRPr="005B0E63">
              <w:rPr>
                <w:rFonts w:ascii="Arial" w:hAnsi="Arial" w:cs="Arial"/>
                <w:b/>
                <w:bCs/>
              </w:rPr>
              <w:t xml:space="preserve">A.S. </w:t>
            </w:r>
            <w:r>
              <w:rPr>
                <w:rFonts w:ascii="Arial" w:hAnsi="Arial" w:cs="Arial"/>
                <w:b/>
                <w:bCs/>
              </w:rPr>
              <w:t>2022 2023</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792CB" w14:textId="639389FB" w:rsidR="001E4E33" w:rsidRPr="007712D7" w:rsidRDefault="001E4E33" w:rsidP="001E4E33">
            <w:pPr>
              <w:suppressAutoHyphens/>
              <w:spacing w:line="259" w:lineRule="auto"/>
              <w:jc w:val="center"/>
              <w:rPr>
                <w:rFonts w:ascii="Arial" w:hAnsi="Arial" w:cs="Arial"/>
                <w:bCs/>
                <w:sz w:val="16"/>
                <w:szCs w:val="16"/>
              </w:rPr>
            </w:pPr>
            <w:r w:rsidRPr="005B0E63">
              <w:rPr>
                <w:rFonts w:ascii="Arial" w:hAnsi="Arial" w:cs="Arial"/>
                <w:b/>
                <w:bCs/>
              </w:rPr>
              <w:t>TOTALE</w:t>
            </w:r>
          </w:p>
        </w:tc>
      </w:tr>
      <w:tr w:rsidR="001E4E33" w:rsidRPr="00CD5D78" w14:paraId="0BE37863"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28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B910E"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7D8990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B73A4A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810904"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743B0A6"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5FF66DE9" w14:textId="77777777" w:rsidR="001E4E33" w:rsidRDefault="001E4E33" w:rsidP="00257B84">
            <w:pPr>
              <w:spacing w:line="100" w:lineRule="atLeast"/>
              <w:jc w:val="center"/>
              <w:rPr>
                <w:rFonts w:cs="Calibri"/>
              </w:rPr>
            </w:pPr>
          </w:p>
        </w:tc>
      </w:tr>
      <w:tr w:rsidR="001E4E33" w:rsidRPr="00CD5D78" w14:paraId="023458E6"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E214B"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FFDFB"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2FDF67D1"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289E8A67"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306436"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C8160CF"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D4B70D4" w14:textId="77777777" w:rsidR="001E4E33" w:rsidRDefault="001E4E33" w:rsidP="00257B84">
            <w:pPr>
              <w:spacing w:line="100" w:lineRule="atLeast"/>
              <w:jc w:val="center"/>
              <w:rPr>
                <w:rFonts w:cs="Calibri"/>
              </w:rPr>
            </w:pPr>
          </w:p>
        </w:tc>
      </w:tr>
      <w:tr w:rsidR="001E4E33" w:rsidRPr="00CD5D78" w14:paraId="12703A8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327FA"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1730D"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298759F2"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48925070"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24A305"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88EB17D"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0EE5644" w14:textId="77777777" w:rsidR="001E4E33" w:rsidRDefault="001E4E33" w:rsidP="00257B84">
            <w:pPr>
              <w:spacing w:line="100" w:lineRule="atLeast"/>
              <w:jc w:val="center"/>
              <w:rPr>
                <w:rFonts w:cs="Calibri"/>
              </w:rPr>
            </w:pPr>
          </w:p>
        </w:tc>
      </w:tr>
      <w:tr w:rsidR="001E4E33" w:rsidRPr="00CD5D78" w14:paraId="4E8518C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4659"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1C774"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0DDA88C"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6297E2FE"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EC05D5"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34A8BB3C"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1CC50CB4" w14:textId="77777777" w:rsidR="001E4E33" w:rsidRDefault="001E4E33" w:rsidP="00257B84">
            <w:pPr>
              <w:spacing w:line="100" w:lineRule="atLeast"/>
              <w:jc w:val="center"/>
              <w:rPr>
                <w:rFonts w:cs="Calibri"/>
              </w:rPr>
            </w:pPr>
          </w:p>
        </w:tc>
      </w:tr>
      <w:tr w:rsidR="001E4E33" w:rsidRPr="00CD5D78" w14:paraId="2A66CDF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362E7"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619FF"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FE042EC"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1974382B"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9B9AB2"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E8A66AB"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334CF52F" w14:textId="77777777" w:rsidR="001E4E33" w:rsidRDefault="001E4E33" w:rsidP="00257B84">
            <w:pPr>
              <w:spacing w:line="100" w:lineRule="atLeast"/>
              <w:jc w:val="center"/>
              <w:rPr>
                <w:rFonts w:cs="Calibri"/>
              </w:rPr>
            </w:pPr>
          </w:p>
        </w:tc>
      </w:tr>
      <w:tr w:rsidR="001E4E33" w:rsidRPr="00CD5D78" w14:paraId="194C4FF4"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73D10"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E7696"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648484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E09F2A8"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AF0493"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B4F6AD1"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17866138" w14:textId="77777777" w:rsidR="001E4E33" w:rsidRDefault="001E4E33" w:rsidP="00257B84">
            <w:pPr>
              <w:spacing w:line="100" w:lineRule="atLeast"/>
              <w:jc w:val="center"/>
              <w:rPr>
                <w:rFonts w:cs="Calibri"/>
              </w:rPr>
            </w:pPr>
          </w:p>
        </w:tc>
      </w:tr>
      <w:tr w:rsidR="001E4E33" w:rsidRPr="00CD5D78" w14:paraId="4B4EC3CD"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3F65F"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4CD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1A49685"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022F5D3D"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18965E"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404D909B"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041C434E" w14:textId="77777777" w:rsidR="001E4E33" w:rsidRDefault="001E4E33" w:rsidP="00257B84">
            <w:pPr>
              <w:spacing w:line="100" w:lineRule="atLeast"/>
              <w:jc w:val="center"/>
              <w:rPr>
                <w:rFonts w:cs="Calibri"/>
              </w:rPr>
            </w:pPr>
          </w:p>
        </w:tc>
      </w:tr>
      <w:tr w:rsidR="001E4E33" w:rsidRPr="00CD5D78" w14:paraId="7472E54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A7FB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26D11"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15DEF9F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262976CB"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BF0458"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E165917"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60978FA" w14:textId="77777777" w:rsidR="001E4E33" w:rsidRDefault="001E4E33" w:rsidP="00257B84">
            <w:pPr>
              <w:spacing w:line="100" w:lineRule="atLeast"/>
              <w:jc w:val="center"/>
              <w:rPr>
                <w:rFonts w:cs="Calibri"/>
              </w:rPr>
            </w:pPr>
          </w:p>
        </w:tc>
      </w:tr>
      <w:tr w:rsidR="001E4E33" w:rsidRPr="00CD5D78" w14:paraId="5F2F1315" w14:textId="77777777" w:rsidTr="00CF75D9">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312E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6190"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single" w:sz="4" w:space="0" w:color="000000"/>
              <w:left w:val="single" w:sz="4" w:space="0" w:color="auto"/>
              <w:bottom w:val="single" w:sz="4" w:space="0" w:color="auto"/>
              <w:right w:val="single" w:sz="4" w:space="0" w:color="auto"/>
            </w:tcBorders>
            <w:shd w:val="clear" w:color="auto" w:fill="auto"/>
            <w:vAlign w:val="bottom"/>
          </w:tcPr>
          <w:p w14:paraId="7D1395B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363ADD3"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106CC4"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B297172"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1CBB6C2" w14:textId="77777777" w:rsidR="001E4E33" w:rsidRDefault="001E4E33" w:rsidP="00257B84">
            <w:pPr>
              <w:spacing w:line="100" w:lineRule="atLeast"/>
              <w:jc w:val="center"/>
              <w:rPr>
                <w:rFonts w:cs="Calibri"/>
              </w:rPr>
            </w:pPr>
          </w:p>
        </w:tc>
      </w:tr>
      <w:tr w:rsidR="001E4E33" w:rsidRPr="00CD5D78" w14:paraId="794C2CC1"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BE7F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ED8AD"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40CB5EE8"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5504C013"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4971EB"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46A4161E"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09937716" w14:textId="77777777" w:rsidR="001E4E33" w:rsidRDefault="001E4E33" w:rsidP="00257B84">
            <w:pPr>
              <w:spacing w:line="100" w:lineRule="atLeast"/>
              <w:jc w:val="center"/>
              <w:rPr>
                <w:rFonts w:cs="Calibri"/>
              </w:rPr>
            </w:pPr>
          </w:p>
        </w:tc>
      </w:tr>
      <w:tr w:rsidR="001E4E33" w:rsidRPr="00CD5D78" w14:paraId="2CA1A654"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DD6EE"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B5B2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7B5AAC9"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4F65A7F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E9FC30"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707C7329"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3BC5F52" w14:textId="77777777" w:rsidR="001E4E33" w:rsidRDefault="001E4E33" w:rsidP="00257B84">
            <w:pPr>
              <w:spacing w:line="100" w:lineRule="atLeast"/>
              <w:jc w:val="center"/>
              <w:rPr>
                <w:rFonts w:cs="Calibri"/>
              </w:rPr>
            </w:pPr>
          </w:p>
        </w:tc>
      </w:tr>
      <w:tr w:rsidR="001E4E33" w:rsidRPr="00CD5D78" w14:paraId="5F381763"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6C0AD"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96B8"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50503E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3C74C1AA"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36686D"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50511D5A"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6FD1D07C" w14:textId="77777777" w:rsidR="001E4E33" w:rsidRDefault="001E4E33" w:rsidP="00257B84">
            <w:pPr>
              <w:spacing w:line="100" w:lineRule="atLeast"/>
              <w:jc w:val="center"/>
              <w:rPr>
                <w:rFonts w:cs="Calibri"/>
              </w:rPr>
            </w:pPr>
          </w:p>
        </w:tc>
      </w:tr>
      <w:tr w:rsidR="001E4E33" w:rsidRPr="00CD5D78" w14:paraId="1695DCC7"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61200"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D4617"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D86D41F" w14:textId="77777777" w:rsidR="001E4E33" w:rsidRPr="00314D62" w:rsidRDefault="001E4E33" w:rsidP="00257B84">
            <w:pPr>
              <w:rPr>
                <w:rFonts w:ascii="Calibri" w:hAnsi="Calibri"/>
                <w:color w:val="000000"/>
                <w:sz w:val="22"/>
                <w:szCs w:val="22"/>
              </w:rPr>
            </w:pPr>
          </w:p>
        </w:tc>
        <w:tc>
          <w:tcPr>
            <w:tcW w:w="925" w:type="dxa"/>
            <w:tcBorders>
              <w:top w:val="single" w:sz="4" w:space="0" w:color="000000"/>
              <w:left w:val="single" w:sz="4" w:space="0" w:color="000000"/>
              <w:bottom w:val="single" w:sz="4" w:space="0" w:color="000000"/>
            </w:tcBorders>
            <w:shd w:val="clear" w:color="auto" w:fill="auto"/>
          </w:tcPr>
          <w:p w14:paraId="78847516" w14:textId="77777777" w:rsidR="001E4E33" w:rsidRDefault="001E4E33" w:rsidP="00257B84">
            <w:pPr>
              <w:spacing w:line="360" w:lineRule="auto"/>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CC64E" w14:textId="77777777" w:rsidR="001E4E33" w:rsidRDefault="001E4E33" w:rsidP="00257B84">
            <w:pPr>
              <w:spacing w:line="360" w:lineRule="auto"/>
              <w:jc w:val="center"/>
              <w:rPr>
                <w:rFonts w:cs="Calibri"/>
              </w:rPr>
            </w:pPr>
          </w:p>
        </w:tc>
        <w:tc>
          <w:tcPr>
            <w:tcW w:w="993" w:type="dxa"/>
            <w:tcBorders>
              <w:top w:val="single" w:sz="4" w:space="0" w:color="000000"/>
              <w:left w:val="single" w:sz="4" w:space="0" w:color="000000"/>
              <w:bottom w:val="single" w:sz="4" w:space="0" w:color="000000"/>
              <w:right w:val="single" w:sz="4" w:space="0" w:color="000000"/>
            </w:tcBorders>
          </w:tcPr>
          <w:p w14:paraId="0FA054D0" w14:textId="77777777" w:rsidR="001E4E33" w:rsidRDefault="001E4E33" w:rsidP="00257B84">
            <w:pPr>
              <w:spacing w:line="100" w:lineRule="atLeast"/>
              <w:jc w:val="center"/>
              <w:rPr>
                <w:rFonts w:cs="Calibri"/>
              </w:rPr>
            </w:pPr>
          </w:p>
        </w:tc>
        <w:tc>
          <w:tcPr>
            <w:tcW w:w="1829" w:type="dxa"/>
            <w:tcBorders>
              <w:top w:val="single" w:sz="4" w:space="0" w:color="000000"/>
              <w:left w:val="single" w:sz="4" w:space="0" w:color="000000"/>
              <w:bottom w:val="single" w:sz="4" w:space="0" w:color="000000"/>
              <w:right w:val="single" w:sz="4" w:space="0" w:color="auto"/>
            </w:tcBorders>
            <w:shd w:val="clear" w:color="auto" w:fill="auto"/>
          </w:tcPr>
          <w:p w14:paraId="4C4BE4D0" w14:textId="77777777" w:rsidR="001E4E33" w:rsidRDefault="001E4E33" w:rsidP="00257B84">
            <w:pPr>
              <w:spacing w:line="100" w:lineRule="atLeast"/>
              <w:jc w:val="center"/>
              <w:rPr>
                <w:rFonts w:cs="Calibri"/>
              </w:rPr>
            </w:pPr>
          </w:p>
        </w:tc>
      </w:tr>
      <w:tr w:rsidR="001E4E33" w:rsidRPr="00CD5D78" w14:paraId="2C3B6925"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37046"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6E6D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71420BBC"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DC91865"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76B9A026"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A41BA41"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67E08AD8" w14:textId="77777777" w:rsidR="001E4E33" w:rsidRDefault="001E4E33" w:rsidP="00257B84">
            <w:pPr>
              <w:spacing w:line="100" w:lineRule="atLeast"/>
              <w:jc w:val="center"/>
              <w:rPr>
                <w:rFonts w:cs="Calibri"/>
              </w:rPr>
            </w:pPr>
          </w:p>
        </w:tc>
      </w:tr>
      <w:tr w:rsidR="001E4E33" w:rsidRPr="00CD5D78" w14:paraId="6F723B88"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D80C3"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1AE41"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4206BF5E"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17E84521"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44B0BD82"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B62F8BF"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6A4836FB" w14:textId="77777777" w:rsidR="001E4E33" w:rsidRDefault="001E4E33" w:rsidP="00257B84">
            <w:pPr>
              <w:spacing w:line="100" w:lineRule="atLeast"/>
              <w:jc w:val="center"/>
              <w:rPr>
                <w:rFonts w:cs="Calibri"/>
              </w:rPr>
            </w:pPr>
          </w:p>
        </w:tc>
      </w:tr>
      <w:tr w:rsidR="001E4E33" w:rsidRPr="00CD5D78" w14:paraId="44A71EDB"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2D662"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186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EFF5CF0"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59D4E44"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7ED02977"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12D3C53A"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3A255127" w14:textId="77777777" w:rsidR="001E4E33" w:rsidRDefault="001E4E33" w:rsidP="00257B84">
            <w:pPr>
              <w:spacing w:line="100" w:lineRule="atLeast"/>
              <w:jc w:val="center"/>
              <w:rPr>
                <w:rFonts w:cs="Calibri"/>
              </w:rPr>
            </w:pPr>
          </w:p>
        </w:tc>
      </w:tr>
      <w:tr w:rsidR="001E4E33" w:rsidRPr="00CD5D78" w14:paraId="466535EB"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7A1A8" w14:textId="77777777" w:rsidR="001E4E33" w:rsidRPr="00CD5D78" w:rsidRDefault="001E4E33" w:rsidP="00257B84">
            <w:pPr>
              <w:snapToGrid w:val="0"/>
              <w:spacing w:line="360" w:lineRule="auto"/>
              <w:rPr>
                <w:rFonts w:ascii="Arial" w:hAnsi="Arial" w:cs="Arial"/>
                <w:b/>
                <w:bCs/>
                <w:sz w:val="24"/>
                <w:szCs w:val="24"/>
              </w:rPr>
            </w:pPr>
            <w:r w:rsidRPr="00CD5D78">
              <w:rPr>
                <w:rFonts w:ascii="Arial" w:hAnsi="Arial" w:cs="Arial"/>
                <w:b/>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18BA9"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5DB7C63B"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6E3CBEBD"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2B6E5BC9"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43C40310"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5C15AB9B" w14:textId="77777777" w:rsidR="001E4E33" w:rsidRDefault="001E4E33" w:rsidP="00257B84">
            <w:pPr>
              <w:spacing w:line="100" w:lineRule="atLeast"/>
              <w:jc w:val="center"/>
              <w:rPr>
                <w:rFonts w:cs="Calibri"/>
              </w:rPr>
            </w:pPr>
          </w:p>
        </w:tc>
      </w:tr>
      <w:tr w:rsidR="001E4E33" w:rsidRPr="00CD5D78" w14:paraId="57CD6BD2"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265B1"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411AA"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307682D9"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4D867B60"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3B37E2B9"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6A01ACAB"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7E7B35D7" w14:textId="77777777" w:rsidR="001E4E33" w:rsidRDefault="001E4E33" w:rsidP="00257B84">
            <w:pPr>
              <w:spacing w:line="100" w:lineRule="atLeast"/>
              <w:jc w:val="center"/>
              <w:rPr>
                <w:rFonts w:cs="Calibri"/>
              </w:rPr>
            </w:pPr>
          </w:p>
        </w:tc>
      </w:tr>
      <w:tr w:rsidR="001E4E33" w:rsidRPr="00CD5D78" w14:paraId="767F5BB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E34B9"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8A73"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0B157AF"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0E7DC2CC"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09A6C702"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5E2D425C"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03412D9C" w14:textId="77777777" w:rsidR="001E4E33" w:rsidRDefault="001E4E33" w:rsidP="00257B84">
            <w:pPr>
              <w:spacing w:line="100" w:lineRule="atLeast"/>
              <w:jc w:val="center"/>
              <w:rPr>
                <w:rFonts w:cs="Calibri"/>
              </w:rPr>
            </w:pPr>
          </w:p>
        </w:tc>
      </w:tr>
      <w:tr w:rsidR="001E4E33" w:rsidRPr="00CD5D78" w14:paraId="1DA74C60"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5A9D"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20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A0430"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753F8664"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000000"/>
            </w:tcBorders>
            <w:shd w:val="clear" w:color="auto" w:fill="auto"/>
          </w:tcPr>
          <w:p w14:paraId="2113AC2E"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000000"/>
              <w:right w:val="single" w:sz="4" w:space="0" w:color="000000"/>
            </w:tcBorders>
            <w:shd w:val="clear" w:color="auto" w:fill="auto"/>
          </w:tcPr>
          <w:p w14:paraId="0AC13250"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000000"/>
              <w:right w:val="single" w:sz="4" w:space="0" w:color="000000"/>
            </w:tcBorders>
          </w:tcPr>
          <w:p w14:paraId="30B3D31F"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000000"/>
              <w:right w:val="single" w:sz="4" w:space="0" w:color="auto"/>
            </w:tcBorders>
            <w:shd w:val="clear" w:color="auto" w:fill="auto"/>
          </w:tcPr>
          <w:p w14:paraId="751E120C" w14:textId="77777777" w:rsidR="001E4E33" w:rsidRDefault="001E4E33" w:rsidP="00257B84">
            <w:pPr>
              <w:spacing w:line="100" w:lineRule="atLeast"/>
              <w:jc w:val="center"/>
              <w:rPr>
                <w:rFonts w:cs="Calibri"/>
              </w:rPr>
            </w:pPr>
          </w:p>
        </w:tc>
      </w:tr>
      <w:tr w:rsidR="001E4E33" w:rsidRPr="00CD5D78" w14:paraId="13087869" w14:textId="77777777" w:rsidTr="001E4E33">
        <w:trPr>
          <w:trHeight w:hRule="exact" w:val="45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9B5A6" w14:textId="77777777" w:rsidR="001E4E33" w:rsidRPr="00CD5D78" w:rsidRDefault="001E4E33" w:rsidP="00257B84">
            <w:pPr>
              <w:snapToGrid w:val="0"/>
              <w:spacing w:line="360" w:lineRule="auto"/>
              <w:rPr>
                <w:rFonts w:ascii="Arial" w:hAnsi="Arial" w:cs="Arial"/>
                <w:b/>
                <w:bCs/>
                <w:sz w:val="24"/>
                <w:szCs w:val="24"/>
              </w:rPr>
            </w:pPr>
            <w:r>
              <w:rPr>
                <w:rFonts w:ascii="Arial" w:hAnsi="Arial" w:cs="Arial"/>
                <w:b/>
                <w:bCs/>
                <w:sz w:val="24"/>
                <w:szCs w:val="24"/>
              </w:rPr>
              <w:t>21</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A72AC" w14:textId="77777777" w:rsidR="001E4E33" w:rsidRPr="00314D62" w:rsidRDefault="001E4E33" w:rsidP="00257B84">
            <w:pPr>
              <w:snapToGrid w:val="0"/>
              <w:spacing w:line="360" w:lineRule="auto"/>
              <w:rPr>
                <w:rFonts w:ascii="Arial" w:hAnsi="Arial" w:cs="Arial"/>
                <w:b/>
                <w:bCs/>
                <w:sz w:val="22"/>
                <w:szCs w:val="22"/>
              </w:rPr>
            </w:pPr>
          </w:p>
        </w:tc>
        <w:tc>
          <w:tcPr>
            <w:tcW w:w="2222" w:type="dxa"/>
            <w:tcBorders>
              <w:top w:val="nil"/>
              <w:left w:val="single" w:sz="4" w:space="0" w:color="auto"/>
              <w:bottom w:val="single" w:sz="4" w:space="0" w:color="auto"/>
              <w:right w:val="single" w:sz="4" w:space="0" w:color="auto"/>
            </w:tcBorders>
            <w:shd w:val="clear" w:color="auto" w:fill="auto"/>
            <w:vAlign w:val="bottom"/>
          </w:tcPr>
          <w:p w14:paraId="6C7E3ABA" w14:textId="77777777" w:rsidR="001E4E33" w:rsidRPr="00314D62" w:rsidRDefault="001E4E33" w:rsidP="00257B84">
            <w:pPr>
              <w:rPr>
                <w:rFonts w:ascii="Calibri" w:hAnsi="Calibri"/>
                <w:color w:val="000000"/>
                <w:sz w:val="22"/>
                <w:szCs w:val="22"/>
              </w:rPr>
            </w:pPr>
          </w:p>
        </w:tc>
        <w:tc>
          <w:tcPr>
            <w:tcW w:w="925" w:type="dxa"/>
            <w:tcBorders>
              <w:left w:val="single" w:sz="4" w:space="0" w:color="000000"/>
              <w:bottom w:val="single" w:sz="4" w:space="0" w:color="auto"/>
            </w:tcBorders>
            <w:shd w:val="clear" w:color="auto" w:fill="auto"/>
          </w:tcPr>
          <w:p w14:paraId="419FD05B" w14:textId="77777777" w:rsidR="001E4E33" w:rsidRDefault="001E4E33" w:rsidP="00257B84">
            <w:pPr>
              <w:spacing w:line="360" w:lineRule="auto"/>
              <w:jc w:val="center"/>
              <w:rPr>
                <w:rFonts w:cs="Calibri"/>
              </w:rPr>
            </w:pPr>
          </w:p>
        </w:tc>
        <w:tc>
          <w:tcPr>
            <w:tcW w:w="850" w:type="dxa"/>
            <w:tcBorders>
              <w:left w:val="single" w:sz="4" w:space="0" w:color="000000"/>
              <w:bottom w:val="single" w:sz="4" w:space="0" w:color="auto"/>
              <w:right w:val="single" w:sz="4" w:space="0" w:color="000000"/>
            </w:tcBorders>
            <w:shd w:val="clear" w:color="auto" w:fill="auto"/>
          </w:tcPr>
          <w:p w14:paraId="2B09045B" w14:textId="77777777" w:rsidR="001E4E33" w:rsidRDefault="001E4E33" w:rsidP="00257B84">
            <w:pPr>
              <w:spacing w:line="360" w:lineRule="auto"/>
              <w:jc w:val="center"/>
              <w:rPr>
                <w:rFonts w:cs="Calibri"/>
              </w:rPr>
            </w:pPr>
          </w:p>
        </w:tc>
        <w:tc>
          <w:tcPr>
            <w:tcW w:w="993" w:type="dxa"/>
            <w:tcBorders>
              <w:left w:val="single" w:sz="4" w:space="0" w:color="000000"/>
              <w:bottom w:val="single" w:sz="4" w:space="0" w:color="auto"/>
              <w:right w:val="single" w:sz="4" w:space="0" w:color="000000"/>
            </w:tcBorders>
          </w:tcPr>
          <w:p w14:paraId="13F8F3F9" w14:textId="77777777" w:rsidR="001E4E33" w:rsidRDefault="001E4E33" w:rsidP="00257B84">
            <w:pPr>
              <w:spacing w:line="100" w:lineRule="atLeast"/>
              <w:jc w:val="center"/>
              <w:rPr>
                <w:rFonts w:cs="Calibri"/>
              </w:rPr>
            </w:pPr>
          </w:p>
        </w:tc>
        <w:tc>
          <w:tcPr>
            <w:tcW w:w="1829" w:type="dxa"/>
            <w:tcBorders>
              <w:left w:val="single" w:sz="4" w:space="0" w:color="000000"/>
              <w:bottom w:val="single" w:sz="4" w:space="0" w:color="auto"/>
              <w:right w:val="single" w:sz="4" w:space="0" w:color="auto"/>
            </w:tcBorders>
            <w:shd w:val="clear" w:color="auto" w:fill="auto"/>
          </w:tcPr>
          <w:p w14:paraId="310474FA" w14:textId="77777777" w:rsidR="001E4E33" w:rsidRDefault="001E4E33" w:rsidP="00257B84">
            <w:pPr>
              <w:spacing w:line="100" w:lineRule="atLeast"/>
              <w:jc w:val="center"/>
              <w:rPr>
                <w:rFonts w:cs="Calibri"/>
              </w:rPr>
            </w:pPr>
          </w:p>
        </w:tc>
      </w:tr>
    </w:tbl>
    <w:p w14:paraId="4700029A" w14:textId="77777777" w:rsidR="00247907" w:rsidRPr="00CD5D78" w:rsidRDefault="00247907" w:rsidP="00CD5D78">
      <w:pPr>
        <w:snapToGrid w:val="0"/>
        <w:spacing w:line="360" w:lineRule="auto"/>
        <w:rPr>
          <w:rFonts w:ascii="Arial" w:hAnsi="Arial" w:cs="Arial"/>
          <w:b/>
          <w:bCs/>
          <w:sz w:val="24"/>
          <w:szCs w:val="24"/>
        </w:rPr>
      </w:pPr>
    </w:p>
    <w:p w14:paraId="66709919" w14:textId="77777777" w:rsidR="00BB4562" w:rsidRPr="000A31F9" w:rsidRDefault="00BB4562" w:rsidP="00BB4562">
      <w:pPr>
        <w:rPr>
          <w:sz w:val="24"/>
        </w:rPr>
      </w:pPr>
    </w:p>
    <w:p w14:paraId="08AE350B" w14:textId="77777777" w:rsidR="00BB4562" w:rsidRDefault="00BB4562" w:rsidP="00BB4562">
      <w:pPr>
        <w:pageBreakBefore/>
      </w:pPr>
    </w:p>
    <w:tbl>
      <w:tblPr>
        <w:tblW w:w="0" w:type="auto"/>
        <w:tblInd w:w="-5" w:type="dxa"/>
        <w:tblLayout w:type="fixed"/>
        <w:tblCellMar>
          <w:left w:w="70" w:type="dxa"/>
          <w:right w:w="70" w:type="dxa"/>
        </w:tblCellMar>
        <w:tblLook w:val="0000" w:firstRow="0" w:lastRow="0" w:firstColumn="0" w:lastColumn="0" w:noHBand="0" w:noVBand="0"/>
      </w:tblPr>
      <w:tblGrid>
        <w:gridCol w:w="5178"/>
        <w:gridCol w:w="4435"/>
      </w:tblGrid>
      <w:tr w:rsidR="00BB4562" w14:paraId="09B322CA" w14:textId="77777777" w:rsidTr="007712D7">
        <w:trPr>
          <w:cantSplit/>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90A1CF" w:themeFill="accent1" w:themeFillTint="99"/>
            <w:vAlign w:val="center"/>
          </w:tcPr>
          <w:p w14:paraId="1E359C1F" w14:textId="77777777" w:rsidR="00BB4562" w:rsidRPr="007176E6" w:rsidRDefault="00BB4562" w:rsidP="007712D7">
            <w:pPr>
              <w:snapToGrid w:val="0"/>
              <w:spacing w:before="120"/>
              <w:jc w:val="center"/>
              <w:rPr>
                <w:rFonts w:ascii="Arial" w:hAnsi="Arial" w:cs="Arial"/>
                <w:bCs/>
                <w:sz w:val="24"/>
                <w:szCs w:val="24"/>
              </w:rPr>
            </w:pPr>
            <w:r w:rsidRPr="00345AA6">
              <w:rPr>
                <w:rFonts w:ascii="Arial" w:hAnsi="Arial" w:cs="Arial"/>
                <w:b/>
                <w:bCs/>
                <w:sz w:val="28"/>
                <w:szCs w:val="28"/>
              </w:rPr>
              <w:t>VERIFICA E VALUTAZIONE DELL’APPRENDIMENTO</w:t>
            </w:r>
          </w:p>
        </w:tc>
      </w:tr>
      <w:tr w:rsidR="00BB4562" w:rsidRPr="000A31F9" w14:paraId="6D36F175" w14:textId="77777777" w:rsidTr="009F6740">
        <w:trPr>
          <w:cantSplit/>
        </w:trPr>
        <w:tc>
          <w:tcPr>
            <w:tcW w:w="5178" w:type="dxa"/>
            <w:tcBorders>
              <w:top w:val="single" w:sz="4" w:space="0" w:color="000000"/>
              <w:left w:val="single" w:sz="4" w:space="0" w:color="000000"/>
              <w:bottom w:val="single" w:sz="4" w:space="0" w:color="000000"/>
            </w:tcBorders>
          </w:tcPr>
          <w:p w14:paraId="384A4479" w14:textId="77777777" w:rsidR="00BB4562" w:rsidRPr="007176E6" w:rsidRDefault="00BB4562" w:rsidP="00363533">
            <w:pPr>
              <w:snapToGrid w:val="0"/>
              <w:rPr>
                <w:rFonts w:ascii="Arial" w:hAnsi="Arial" w:cs="Arial"/>
                <w:bCs/>
                <w:sz w:val="24"/>
                <w:szCs w:val="24"/>
              </w:rPr>
            </w:pPr>
            <w:r w:rsidRPr="007176E6">
              <w:rPr>
                <w:rFonts w:ascii="Arial" w:hAnsi="Arial" w:cs="Arial"/>
                <w:bCs/>
                <w:sz w:val="24"/>
                <w:szCs w:val="24"/>
              </w:rPr>
              <w:t xml:space="preserve">Strumenti di misurazione </w:t>
            </w:r>
          </w:p>
          <w:p w14:paraId="1431AC6D" w14:textId="77777777" w:rsidR="00363533" w:rsidRDefault="00C63C8A" w:rsidP="00C9081A">
            <w:pPr>
              <w:rPr>
                <w:rFonts w:ascii="Arial" w:hAnsi="Arial" w:cs="Arial"/>
                <w:bCs/>
                <w:sz w:val="24"/>
                <w:szCs w:val="24"/>
              </w:rPr>
            </w:pPr>
            <w:r>
              <w:rPr>
                <w:rFonts w:ascii="Arial" w:hAnsi="Arial" w:cs="Arial"/>
                <w:bCs/>
                <w:sz w:val="24"/>
                <w:szCs w:val="24"/>
              </w:rPr>
              <w:t>delle</w:t>
            </w:r>
            <w:r w:rsidR="00BB4562" w:rsidRPr="007176E6">
              <w:rPr>
                <w:rFonts w:ascii="Arial" w:hAnsi="Arial" w:cs="Arial"/>
                <w:bCs/>
                <w:sz w:val="24"/>
                <w:szCs w:val="24"/>
              </w:rPr>
              <w:t xml:space="preserve"> verifiche</w:t>
            </w:r>
          </w:p>
          <w:p w14:paraId="50B09C9A" w14:textId="77777777" w:rsidR="00C9081A" w:rsidRPr="007176E6" w:rsidRDefault="00C9081A" w:rsidP="00C9081A">
            <w:pPr>
              <w:rPr>
                <w:rFonts w:ascii="Arial" w:hAnsi="Arial" w:cs="Arial"/>
                <w:bCs/>
                <w:sz w:val="24"/>
                <w:szCs w:val="24"/>
              </w:rPr>
            </w:pPr>
          </w:p>
        </w:tc>
        <w:tc>
          <w:tcPr>
            <w:tcW w:w="4435" w:type="dxa"/>
            <w:tcBorders>
              <w:top w:val="single" w:sz="4" w:space="0" w:color="000000"/>
              <w:left w:val="single" w:sz="4" w:space="0" w:color="000000"/>
              <w:bottom w:val="single" w:sz="4" w:space="0" w:color="000000"/>
              <w:right w:val="single" w:sz="4" w:space="0" w:color="000000"/>
            </w:tcBorders>
          </w:tcPr>
          <w:p w14:paraId="227492F8" w14:textId="65D9FD07" w:rsidR="00BB4562" w:rsidRPr="007176E6" w:rsidRDefault="00C63C8A" w:rsidP="00363533">
            <w:pPr>
              <w:rPr>
                <w:rFonts w:ascii="Arial" w:hAnsi="Arial" w:cs="Arial"/>
                <w:bCs/>
                <w:sz w:val="24"/>
                <w:szCs w:val="24"/>
              </w:rPr>
            </w:pPr>
            <w:r w:rsidRPr="007176E6">
              <w:rPr>
                <w:rFonts w:ascii="Arial" w:hAnsi="Arial" w:cs="Arial"/>
                <w:bCs/>
                <w:sz w:val="24"/>
                <w:szCs w:val="24"/>
              </w:rPr>
              <w:t>Si rimanda all</w:t>
            </w:r>
            <w:r w:rsidR="00CF55B3">
              <w:rPr>
                <w:rFonts w:ascii="Arial" w:hAnsi="Arial" w:cs="Arial"/>
                <w:bCs/>
                <w:sz w:val="24"/>
                <w:szCs w:val="24"/>
              </w:rPr>
              <w:t>e</w:t>
            </w:r>
            <w:r w:rsidRPr="007176E6">
              <w:rPr>
                <w:rFonts w:ascii="Arial" w:hAnsi="Arial" w:cs="Arial"/>
                <w:bCs/>
                <w:sz w:val="24"/>
                <w:szCs w:val="24"/>
              </w:rPr>
              <w:t xml:space="preserve"> grigli</w:t>
            </w:r>
            <w:r w:rsidR="00CF55B3">
              <w:rPr>
                <w:rFonts w:ascii="Arial" w:hAnsi="Arial" w:cs="Arial"/>
                <w:bCs/>
                <w:sz w:val="24"/>
                <w:szCs w:val="24"/>
              </w:rPr>
              <w:t>e</w:t>
            </w:r>
            <w:r w:rsidRPr="007176E6">
              <w:rPr>
                <w:rFonts w:ascii="Arial" w:hAnsi="Arial" w:cs="Arial"/>
                <w:bCs/>
                <w:sz w:val="24"/>
                <w:szCs w:val="24"/>
              </w:rPr>
              <w:t xml:space="preserve"> elaborat</w:t>
            </w:r>
            <w:r w:rsidR="00CF55B3">
              <w:rPr>
                <w:rFonts w:ascii="Arial" w:hAnsi="Arial" w:cs="Arial"/>
                <w:bCs/>
                <w:sz w:val="24"/>
                <w:szCs w:val="24"/>
              </w:rPr>
              <w:t>e</w:t>
            </w:r>
            <w:r w:rsidRPr="007176E6">
              <w:rPr>
                <w:rFonts w:ascii="Arial" w:hAnsi="Arial" w:cs="Arial"/>
                <w:bCs/>
                <w:sz w:val="24"/>
                <w:szCs w:val="24"/>
              </w:rPr>
              <w:t xml:space="preserve"> e deliberat</w:t>
            </w:r>
            <w:r w:rsidR="00CF55B3">
              <w:rPr>
                <w:rFonts w:ascii="Arial" w:hAnsi="Arial" w:cs="Arial"/>
                <w:bCs/>
                <w:sz w:val="24"/>
                <w:szCs w:val="24"/>
              </w:rPr>
              <w:t>e</w:t>
            </w:r>
            <w:r w:rsidRPr="007176E6">
              <w:rPr>
                <w:rFonts w:ascii="Arial" w:hAnsi="Arial" w:cs="Arial"/>
                <w:bCs/>
                <w:sz w:val="24"/>
                <w:szCs w:val="24"/>
              </w:rPr>
              <w:t xml:space="preserve"> dal Collegio dei docenti inserit</w:t>
            </w:r>
            <w:r w:rsidR="00CF75D9">
              <w:rPr>
                <w:rFonts w:ascii="Arial" w:hAnsi="Arial" w:cs="Arial"/>
                <w:bCs/>
                <w:sz w:val="24"/>
                <w:szCs w:val="24"/>
              </w:rPr>
              <w:t>e</w:t>
            </w:r>
            <w:r w:rsidRPr="007176E6">
              <w:rPr>
                <w:rFonts w:ascii="Arial" w:hAnsi="Arial" w:cs="Arial"/>
                <w:bCs/>
                <w:sz w:val="24"/>
                <w:szCs w:val="24"/>
              </w:rPr>
              <w:t xml:space="preserve"> nel PTOF</w:t>
            </w:r>
            <w:r>
              <w:rPr>
                <w:rFonts w:ascii="Arial" w:hAnsi="Arial" w:cs="Arial"/>
                <w:bCs/>
                <w:sz w:val="24"/>
                <w:szCs w:val="24"/>
              </w:rPr>
              <w:t>.</w:t>
            </w:r>
          </w:p>
        </w:tc>
      </w:tr>
      <w:tr w:rsidR="00BB4562" w:rsidRPr="000A31F9" w14:paraId="1411DB41" w14:textId="77777777" w:rsidTr="009F6740">
        <w:trPr>
          <w:cantSplit/>
        </w:trPr>
        <w:tc>
          <w:tcPr>
            <w:tcW w:w="5178" w:type="dxa"/>
            <w:tcBorders>
              <w:top w:val="single" w:sz="4" w:space="0" w:color="000000"/>
              <w:left w:val="single" w:sz="4" w:space="0" w:color="000000"/>
              <w:bottom w:val="single" w:sz="4" w:space="0" w:color="000000"/>
            </w:tcBorders>
          </w:tcPr>
          <w:p w14:paraId="6FDA0CA3" w14:textId="77777777" w:rsidR="00BB4562" w:rsidRPr="007176E6" w:rsidRDefault="00BB4562" w:rsidP="00363533">
            <w:pPr>
              <w:snapToGrid w:val="0"/>
              <w:rPr>
                <w:rFonts w:ascii="Arial" w:hAnsi="Arial" w:cs="Arial"/>
                <w:bCs/>
                <w:sz w:val="24"/>
                <w:szCs w:val="24"/>
              </w:rPr>
            </w:pPr>
            <w:r w:rsidRPr="007176E6">
              <w:rPr>
                <w:rFonts w:ascii="Arial" w:hAnsi="Arial" w:cs="Arial"/>
                <w:bCs/>
                <w:sz w:val="24"/>
                <w:szCs w:val="24"/>
              </w:rPr>
              <w:t>Strumenti di osservazione del comportamento</w:t>
            </w:r>
          </w:p>
          <w:p w14:paraId="1B23C23A" w14:textId="77777777" w:rsidR="00BB4562" w:rsidRPr="007176E6" w:rsidRDefault="00BB4562" w:rsidP="009F6740">
            <w:pPr>
              <w:jc w:val="center"/>
              <w:rPr>
                <w:rFonts w:ascii="Arial" w:hAnsi="Arial" w:cs="Arial"/>
                <w:bCs/>
                <w:sz w:val="24"/>
                <w:szCs w:val="24"/>
              </w:rPr>
            </w:pPr>
          </w:p>
        </w:tc>
        <w:tc>
          <w:tcPr>
            <w:tcW w:w="4435" w:type="dxa"/>
            <w:tcBorders>
              <w:top w:val="single" w:sz="4" w:space="0" w:color="000000"/>
              <w:left w:val="single" w:sz="4" w:space="0" w:color="000000"/>
              <w:bottom w:val="single" w:sz="4" w:space="0" w:color="000000"/>
              <w:right w:val="single" w:sz="4" w:space="0" w:color="000000"/>
            </w:tcBorders>
          </w:tcPr>
          <w:p w14:paraId="45DEEC08" w14:textId="77777777" w:rsidR="00BB4562" w:rsidRPr="007176E6" w:rsidRDefault="00BB4562" w:rsidP="00C9081A">
            <w:pPr>
              <w:rPr>
                <w:rFonts w:ascii="Arial" w:hAnsi="Arial" w:cs="Arial"/>
                <w:bCs/>
                <w:sz w:val="24"/>
                <w:szCs w:val="24"/>
              </w:rPr>
            </w:pPr>
            <w:r w:rsidRPr="007176E6">
              <w:rPr>
                <w:rFonts w:ascii="Arial" w:hAnsi="Arial" w:cs="Arial"/>
                <w:bCs/>
                <w:sz w:val="24"/>
                <w:szCs w:val="24"/>
              </w:rPr>
              <w:t>Si</w:t>
            </w:r>
            <w:r w:rsidR="00C9081A">
              <w:rPr>
                <w:rFonts w:ascii="Arial" w:hAnsi="Arial" w:cs="Arial"/>
                <w:bCs/>
                <w:sz w:val="24"/>
                <w:szCs w:val="24"/>
              </w:rPr>
              <w:t xml:space="preserve"> </w:t>
            </w:r>
            <w:r w:rsidRPr="007176E6">
              <w:rPr>
                <w:rFonts w:ascii="Arial" w:hAnsi="Arial" w:cs="Arial"/>
                <w:bCs/>
                <w:sz w:val="24"/>
                <w:szCs w:val="24"/>
              </w:rPr>
              <w:t>rimanda all</w:t>
            </w:r>
            <w:r w:rsidR="00652352">
              <w:rPr>
                <w:rFonts w:ascii="Arial" w:hAnsi="Arial" w:cs="Arial"/>
                <w:bCs/>
                <w:sz w:val="24"/>
                <w:szCs w:val="24"/>
              </w:rPr>
              <w:t xml:space="preserve">a </w:t>
            </w:r>
            <w:r w:rsidRPr="007176E6">
              <w:rPr>
                <w:rFonts w:ascii="Arial" w:hAnsi="Arial" w:cs="Arial"/>
                <w:bCs/>
                <w:sz w:val="24"/>
                <w:szCs w:val="24"/>
              </w:rPr>
              <w:t>grigli</w:t>
            </w:r>
            <w:r w:rsidR="00652352">
              <w:rPr>
                <w:rFonts w:ascii="Arial" w:hAnsi="Arial" w:cs="Arial"/>
                <w:bCs/>
                <w:sz w:val="24"/>
                <w:szCs w:val="24"/>
              </w:rPr>
              <w:t>a</w:t>
            </w:r>
            <w:r w:rsidRPr="007176E6">
              <w:rPr>
                <w:rFonts w:ascii="Arial" w:hAnsi="Arial" w:cs="Arial"/>
                <w:bCs/>
                <w:sz w:val="24"/>
                <w:szCs w:val="24"/>
              </w:rPr>
              <w:t xml:space="preserve"> elaborat</w:t>
            </w:r>
            <w:r w:rsidR="00652352">
              <w:rPr>
                <w:rFonts w:ascii="Arial" w:hAnsi="Arial" w:cs="Arial"/>
                <w:bCs/>
                <w:sz w:val="24"/>
                <w:szCs w:val="24"/>
              </w:rPr>
              <w:t>a</w:t>
            </w:r>
            <w:r w:rsidRPr="007176E6">
              <w:rPr>
                <w:rFonts w:ascii="Arial" w:hAnsi="Arial" w:cs="Arial"/>
                <w:bCs/>
                <w:sz w:val="24"/>
                <w:szCs w:val="24"/>
              </w:rPr>
              <w:t xml:space="preserve"> e deliberat</w:t>
            </w:r>
            <w:r w:rsidR="00CF55B3">
              <w:rPr>
                <w:rFonts w:ascii="Arial" w:hAnsi="Arial" w:cs="Arial"/>
                <w:bCs/>
                <w:sz w:val="24"/>
                <w:szCs w:val="24"/>
              </w:rPr>
              <w:t>e</w:t>
            </w:r>
            <w:r w:rsidRPr="007176E6">
              <w:rPr>
                <w:rFonts w:ascii="Arial" w:hAnsi="Arial" w:cs="Arial"/>
                <w:bCs/>
                <w:sz w:val="24"/>
                <w:szCs w:val="24"/>
              </w:rPr>
              <w:t xml:space="preserve"> dal Collegio dei docenti inserita nel PTOF</w:t>
            </w:r>
            <w:r w:rsidR="00C63C8A">
              <w:rPr>
                <w:rFonts w:ascii="Arial" w:hAnsi="Arial" w:cs="Arial"/>
                <w:bCs/>
                <w:sz w:val="24"/>
                <w:szCs w:val="24"/>
              </w:rPr>
              <w:t>.</w:t>
            </w:r>
          </w:p>
        </w:tc>
      </w:tr>
      <w:tr w:rsidR="00BB4562" w:rsidRPr="000A31F9" w14:paraId="6F2DD7C5" w14:textId="77777777" w:rsidTr="009F6740">
        <w:trPr>
          <w:cantSplit/>
          <w:trHeight w:val="461"/>
        </w:trPr>
        <w:tc>
          <w:tcPr>
            <w:tcW w:w="5178" w:type="dxa"/>
            <w:tcBorders>
              <w:top w:val="single" w:sz="4" w:space="0" w:color="000000"/>
              <w:left w:val="single" w:sz="4" w:space="0" w:color="000000"/>
              <w:bottom w:val="single" w:sz="4" w:space="0" w:color="000000"/>
            </w:tcBorders>
          </w:tcPr>
          <w:p w14:paraId="0C15191E" w14:textId="77777777" w:rsidR="00BB4562" w:rsidRPr="00C9081A" w:rsidRDefault="00BB4562" w:rsidP="00C9081A">
            <w:pPr>
              <w:pStyle w:val="Titolo2"/>
              <w:numPr>
                <w:ilvl w:val="1"/>
                <w:numId w:val="1"/>
              </w:numPr>
              <w:tabs>
                <w:tab w:val="clear" w:pos="283"/>
                <w:tab w:val="clear" w:pos="850"/>
              </w:tabs>
              <w:suppressAutoHyphens/>
              <w:snapToGrid w:val="0"/>
              <w:spacing w:line="240" w:lineRule="auto"/>
              <w:jc w:val="left"/>
              <w:rPr>
                <w:rFonts w:cs="Arial"/>
                <w:b w:val="0"/>
                <w:bCs/>
                <w:sz w:val="24"/>
                <w:szCs w:val="24"/>
              </w:rPr>
            </w:pPr>
            <w:r w:rsidRPr="00C9081A">
              <w:rPr>
                <w:rFonts w:cs="Arial"/>
                <w:b w:val="0"/>
                <w:bCs/>
                <w:sz w:val="24"/>
                <w:szCs w:val="24"/>
              </w:rPr>
              <w:t>Credito scolastico</w:t>
            </w:r>
          </w:p>
          <w:p w14:paraId="207158D6" w14:textId="77777777" w:rsidR="00363533" w:rsidRPr="00363533" w:rsidRDefault="00363533" w:rsidP="00363533"/>
        </w:tc>
        <w:tc>
          <w:tcPr>
            <w:tcW w:w="4435" w:type="dxa"/>
            <w:tcBorders>
              <w:top w:val="single" w:sz="4" w:space="0" w:color="000000"/>
              <w:left w:val="single" w:sz="4" w:space="0" w:color="000000"/>
              <w:bottom w:val="single" w:sz="4" w:space="0" w:color="000000"/>
              <w:right w:val="single" w:sz="4" w:space="0" w:color="000000"/>
            </w:tcBorders>
          </w:tcPr>
          <w:p w14:paraId="3769C16A" w14:textId="77777777" w:rsidR="00BB4562" w:rsidRPr="007176E6" w:rsidRDefault="00E76D30" w:rsidP="00363533">
            <w:pPr>
              <w:snapToGrid w:val="0"/>
              <w:rPr>
                <w:rFonts w:ascii="Arial" w:hAnsi="Arial" w:cs="Arial"/>
                <w:bCs/>
                <w:sz w:val="24"/>
                <w:szCs w:val="24"/>
              </w:rPr>
            </w:pPr>
            <w:r>
              <w:rPr>
                <w:rFonts w:ascii="Arial" w:hAnsi="Arial" w:cs="Arial"/>
                <w:bCs/>
                <w:sz w:val="24"/>
                <w:szCs w:val="24"/>
              </w:rPr>
              <w:t>La valutazione è avvenuta in riferimento alle tabelle di valutazione del credito stabilite a livello Ministeriale.</w:t>
            </w:r>
          </w:p>
        </w:tc>
      </w:tr>
    </w:tbl>
    <w:p w14:paraId="4CBB9FB8" w14:textId="77777777" w:rsidR="00184CA0" w:rsidRDefault="00184CA0" w:rsidP="00773D2C">
      <w:pPr>
        <w:snapToGrid w:val="0"/>
        <w:spacing w:before="120"/>
        <w:rPr>
          <w:rFonts w:ascii="Arial" w:hAnsi="Arial" w:cs="Arial"/>
          <w:bCs/>
          <w:sz w:val="24"/>
          <w:szCs w:val="24"/>
        </w:rPr>
        <w:sectPr w:rsidR="00184CA0" w:rsidSect="00AA32C1">
          <w:headerReference w:type="even" r:id="rId20"/>
          <w:headerReference w:type="default" r:id="rId21"/>
          <w:footerReference w:type="even" r:id="rId22"/>
          <w:footerReference w:type="default" r:id="rId23"/>
          <w:headerReference w:type="first" r:id="rId24"/>
          <w:footerReference w:type="first" r:id="rId25"/>
          <w:pgSz w:w="11899" w:h="16838"/>
          <w:pgMar w:top="1417" w:right="1134" w:bottom="1134" w:left="1134" w:header="720" w:footer="720" w:gutter="0"/>
          <w:cols w:space="720"/>
          <w:docGrid w:linePitch="326"/>
        </w:sectPr>
      </w:pPr>
    </w:p>
    <w:tbl>
      <w:tblPr>
        <w:tblStyle w:val="Grigliatabella"/>
        <w:tblW w:w="9923" w:type="dxa"/>
        <w:tblInd w:w="-147" w:type="dxa"/>
        <w:shd w:val="clear" w:color="auto" w:fill="D9DFEF" w:themeFill="accent1" w:themeFillTint="33"/>
        <w:tblLook w:val="04A0" w:firstRow="1" w:lastRow="0" w:firstColumn="1" w:lastColumn="0" w:noHBand="0" w:noVBand="1"/>
      </w:tblPr>
      <w:tblGrid>
        <w:gridCol w:w="9923"/>
      </w:tblGrid>
      <w:tr w:rsidR="00DB077F" w14:paraId="69EA4E7F" w14:textId="77777777" w:rsidTr="005900B8">
        <w:tc>
          <w:tcPr>
            <w:tcW w:w="9923" w:type="dxa"/>
            <w:tcBorders>
              <w:bottom w:val="single" w:sz="4" w:space="0" w:color="auto"/>
            </w:tcBorders>
            <w:shd w:val="clear" w:color="auto" w:fill="D9DFEF" w:themeFill="accent1" w:themeFillTint="33"/>
          </w:tcPr>
          <w:p w14:paraId="54EB391F" w14:textId="477E4DA0" w:rsidR="00DB077F" w:rsidRDefault="00DB077F" w:rsidP="00986EBC">
            <w:pPr>
              <w:snapToGrid w:val="0"/>
              <w:spacing w:before="120"/>
              <w:jc w:val="center"/>
              <w:rPr>
                <w:rFonts w:ascii="Arial" w:hAnsi="Arial" w:cs="Arial"/>
                <w:b/>
                <w:bCs/>
                <w:sz w:val="28"/>
                <w:szCs w:val="28"/>
              </w:rPr>
            </w:pPr>
            <w:r>
              <w:lastRenderedPageBreak/>
              <w:br w:type="page"/>
            </w:r>
            <w:r w:rsidRPr="00702BBF">
              <w:rPr>
                <w:rFonts w:ascii="Arial" w:hAnsi="Arial" w:cs="Arial"/>
                <w:b/>
                <w:bCs/>
                <w:sz w:val="28"/>
                <w:szCs w:val="28"/>
              </w:rPr>
              <w:t>EDUCAZIONE CIVICA</w:t>
            </w:r>
          </w:p>
          <w:p w14:paraId="6E194CFB" w14:textId="26442565" w:rsidR="008C7336" w:rsidRDefault="008C1CDD" w:rsidP="008C7336">
            <w:pPr>
              <w:pStyle w:val="Paragrafoelenco"/>
              <w:numPr>
                <w:ilvl w:val="0"/>
                <w:numId w:val="12"/>
              </w:numPr>
              <w:snapToGrid w:val="0"/>
              <w:spacing w:before="120"/>
              <w:rPr>
                <w:rFonts w:ascii="Arial" w:hAnsi="Arial" w:cs="Arial"/>
                <w:b/>
                <w:bCs/>
                <w:sz w:val="28"/>
                <w:szCs w:val="28"/>
              </w:rPr>
            </w:pPr>
            <w:r w:rsidRPr="008C1CDD">
              <w:rPr>
                <w:rFonts w:ascii="Arial" w:hAnsi="Arial" w:cs="Arial"/>
                <w:b/>
                <w:bCs/>
                <w:sz w:val="28"/>
                <w:szCs w:val="28"/>
              </w:rPr>
              <w:t>Indicare</w:t>
            </w:r>
            <w:r>
              <w:rPr>
                <w:rFonts w:ascii="Arial" w:hAnsi="Arial" w:cs="Arial"/>
                <w:b/>
                <w:bCs/>
                <w:sz w:val="28"/>
                <w:szCs w:val="28"/>
              </w:rPr>
              <w:t xml:space="preserve"> le </w:t>
            </w:r>
            <w:proofErr w:type="spellStart"/>
            <w:r>
              <w:rPr>
                <w:rFonts w:ascii="Arial" w:hAnsi="Arial" w:cs="Arial"/>
                <w:b/>
                <w:bCs/>
                <w:sz w:val="28"/>
                <w:szCs w:val="28"/>
              </w:rPr>
              <w:t>U.d.A</w:t>
            </w:r>
            <w:proofErr w:type="spellEnd"/>
            <w:r>
              <w:rPr>
                <w:rFonts w:ascii="Arial" w:hAnsi="Arial" w:cs="Arial"/>
                <w:b/>
                <w:bCs/>
                <w:sz w:val="28"/>
                <w:szCs w:val="28"/>
              </w:rPr>
              <w:t xml:space="preserve"> realizzate nel corso dell’anno</w:t>
            </w:r>
            <w:r w:rsidRPr="008C1CDD">
              <w:rPr>
                <w:rFonts w:ascii="Arial" w:hAnsi="Arial" w:cs="Arial"/>
                <w:b/>
                <w:bCs/>
                <w:sz w:val="28"/>
                <w:szCs w:val="28"/>
              </w:rPr>
              <w:t xml:space="preserve"> </w:t>
            </w:r>
          </w:p>
          <w:p w14:paraId="1F5B4CA4" w14:textId="5FC3163E"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A-</w:t>
            </w:r>
          </w:p>
          <w:p w14:paraId="5A391FBD" w14:textId="3BD1B6B9" w:rsidR="008C7336" w:rsidRP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B-</w:t>
            </w:r>
          </w:p>
          <w:p w14:paraId="5EFB4DF3" w14:textId="1102C01A" w:rsidR="00DB077F" w:rsidRPr="00702BBF" w:rsidRDefault="00DB077F" w:rsidP="008C1CDD">
            <w:pPr>
              <w:snapToGrid w:val="0"/>
              <w:spacing w:before="120"/>
              <w:jc w:val="center"/>
              <w:rPr>
                <w:sz w:val="28"/>
                <w:szCs w:val="28"/>
              </w:rPr>
            </w:pPr>
          </w:p>
        </w:tc>
      </w:tr>
      <w:tr w:rsidR="005900B8" w14:paraId="70222C9C" w14:textId="77777777" w:rsidTr="005900B8">
        <w:tc>
          <w:tcPr>
            <w:tcW w:w="9923" w:type="dxa"/>
            <w:shd w:val="clear" w:color="auto" w:fill="FFFFFF" w:themeFill="background1"/>
          </w:tcPr>
          <w:p w14:paraId="3F9271BD" w14:textId="77777777" w:rsidR="005900B8" w:rsidRDefault="005900B8" w:rsidP="00986EBC">
            <w:pPr>
              <w:snapToGrid w:val="0"/>
              <w:spacing w:before="120"/>
              <w:jc w:val="center"/>
            </w:pPr>
          </w:p>
        </w:tc>
      </w:tr>
      <w:tr w:rsidR="008C1CDD" w14:paraId="06461A77" w14:textId="77777777" w:rsidTr="005900B8">
        <w:tc>
          <w:tcPr>
            <w:tcW w:w="9923" w:type="dxa"/>
            <w:shd w:val="clear" w:color="auto" w:fill="D9DFEF" w:themeFill="accent1" w:themeFillTint="33"/>
          </w:tcPr>
          <w:p w14:paraId="7C04724D" w14:textId="09573E2E" w:rsidR="008C1CDD" w:rsidRDefault="008C1CDD" w:rsidP="008C1CDD">
            <w:pPr>
              <w:snapToGrid w:val="0"/>
              <w:spacing w:before="120"/>
              <w:jc w:val="center"/>
              <w:rPr>
                <w:rFonts w:ascii="Arial" w:hAnsi="Arial" w:cs="Arial"/>
                <w:b/>
                <w:bCs/>
                <w:sz w:val="28"/>
                <w:szCs w:val="28"/>
              </w:rPr>
            </w:pPr>
            <w:r>
              <w:br w:type="page"/>
            </w:r>
            <w:r w:rsidRPr="008C1CDD">
              <w:rPr>
                <w:rFonts w:ascii="Arial" w:hAnsi="Arial" w:cs="Arial"/>
                <w:b/>
                <w:bCs/>
                <w:sz w:val="28"/>
                <w:szCs w:val="28"/>
              </w:rPr>
              <w:t>UNITÀ DI APPRENDIMENTO</w:t>
            </w:r>
            <w:r w:rsidR="00CF75D9">
              <w:rPr>
                <w:rFonts w:ascii="Arial" w:hAnsi="Arial" w:cs="Arial"/>
                <w:b/>
                <w:bCs/>
                <w:sz w:val="28"/>
                <w:szCs w:val="28"/>
              </w:rPr>
              <w:t xml:space="preserve"> INTERDISCIPLINARI</w:t>
            </w:r>
          </w:p>
          <w:p w14:paraId="6828A3D9" w14:textId="77777777" w:rsidR="008C7336" w:rsidRDefault="008C1CDD" w:rsidP="008C1CDD">
            <w:pPr>
              <w:pStyle w:val="Paragrafoelenco"/>
              <w:numPr>
                <w:ilvl w:val="0"/>
                <w:numId w:val="12"/>
              </w:numPr>
              <w:snapToGrid w:val="0"/>
              <w:spacing w:before="120"/>
              <w:rPr>
                <w:rFonts w:ascii="Arial" w:hAnsi="Arial" w:cs="Arial"/>
                <w:b/>
                <w:bCs/>
                <w:sz w:val="28"/>
                <w:szCs w:val="28"/>
              </w:rPr>
            </w:pPr>
            <w:r w:rsidRPr="008C1CDD">
              <w:rPr>
                <w:rFonts w:ascii="Arial" w:hAnsi="Arial" w:cs="Arial"/>
                <w:b/>
                <w:bCs/>
                <w:sz w:val="28"/>
                <w:szCs w:val="28"/>
              </w:rPr>
              <w:t>Indicare</w:t>
            </w:r>
            <w:r>
              <w:rPr>
                <w:rFonts w:ascii="Arial" w:hAnsi="Arial" w:cs="Arial"/>
                <w:b/>
                <w:bCs/>
                <w:sz w:val="28"/>
                <w:szCs w:val="28"/>
              </w:rPr>
              <w:t xml:space="preserve"> le </w:t>
            </w:r>
            <w:proofErr w:type="spellStart"/>
            <w:r>
              <w:rPr>
                <w:rFonts w:ascii="Arial" w:hAnsi="Arial" w:cs="Arial"/>
                <w:b/>
                <w:bCs/>
                <w:sz w:val="28"/>
                <w:szCs w:val="28"/>
              </w:rPr>
              <w:t>U.d.A</w:t>
            </w:r>
            <w:proofErr w:type="spellEnd"/>
            <w:r>
              <w:rPr>
                <w:rFonts w:ascii="Arial" w:hAnsi="Arial" w:cs="Arial"/>
                <w:b/>
                <w:bCs/>
                <w:sz w:val="28"/>
                <w:szCs w:val="28"/>
              </w:rPr>
              <w:t xml:space="preserve"> realizzate nel corso dell’anno</w:t>
            </w:r>
          </w:p>
          <w:p w14:paraId="0788656B" w14:textId="77777777"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A-</w:t>
            </w:r>
          </w:p>
          <w:p w14:paraId="5A770D45" w14:textId="77777777" w:rsidR="008C7336" w:rsidRDefault="008C7336" w:rsidP="008C7336">
            <w:pPr>
              <w:pStyle w:val="Paragrafoelenco"/>
              <w:snapToGrid w:val="0"/>
              <w:spacing w:before="120"/>
              <w:rPr>
                <w:rFonts w:ascii="Arial" w:hAnsi="Arial" w:cs="Arial"/>
                <w:b/>
                <w:bCs/>
                <w:sz w:val="28"/>
                <w:szCs w:val="28"/>
              </w:rPr>
            </w:pPr>
            <w:r>
              <w:rPr>
                <w:rFonts w:ascii="Arial" w:hAnsi="Arial" w:cs="Arial"/>
                <w:b/>
                <w:bCs/>
                <w:sz w:val="28"/>
                <w:szCs w:val="28"/>
              </w:rPr>
              <w:t>B-</w:t>
            </w:r>
          </w:p>
          <w:p w14:paraId="4B6967F5" w14:textId="423A87C3" w:rsidR="008C1CDD" w:rsidRPr="008C1CDD" w:rsidRDefault="008C1CDD" w:rsidP="008C7336">
            <w:pPr>
              <w:pStyle w:val="Paragrafoelenco"/>
              <w:snapToGrid w:val="0"/>
              <w:spacing w:before="120"/>
              <w:rPr>
                <w:rFonts w:ascii="Arial" w:hAnsi="Arial" w:cs="Arial"/>
                <w:b/>
                <w:bCs/>
                <w:sz w:val="28"/>
                <w:szCs w:val="28"/>
              </w:rPr>
            </w:pPr>
            <w:r w:rsidRPr="008C1CDD">
              <w:rPr>
                <w:rFonts w:ascii="Arial" w:hAnsi="Arial" w:cs="Arial"/>
                <w:b/>
                <w:bCs/>
                <w:sz w:val="28"/>
                <w:szCs w:val="28"/>
              </w:rPr>
              <w:t xml:space="preserve"> </w:t>
            </w:r>
          </w:p>
          <w:p w14:paraId="37D8767B" w14:textId="25C5F3AD" w:rsidR="008C1CDD" w:rsidRPr="008C1CDD" w:rsidRDefault="008C1CDD" w:rsidP="008C1CDD">
            <w:pPr>
              <w:snapToGrid w:val="0"/>
              <w:spacing w:before="120"/>
              <w:jc w:val="center"/>
            </w:pPr>
            <w:r>
              <w:t xml:space="preserve"> </w:t>
            </w:r>
          </w:p>
        </w:tc>
      </w:tr>
    </w:tbl>
    <w:p w14:paraId="6BDC28FC" w14:textId="77777777" w:rsidR="00DB077F" w:rsidRDefault="00DB077F"/>
    <w:p w14:paraId="00DFDCBB" w14:textId="77777777" w:rsidR="00300F10" w:rsidRDefault="00300F10" w:rsidP="00525705">
      <w:pPr>
        <w:ind w:left="680"/>
        <w:jc w:val="both"/>
      </w:pPr>
    </w:p>
    <w:p w14:paraId="189899A5" w14:textId="77777777" w:rsidR="00986EBC" w:rsidRDefault="00986EBC" w:rsidP="00525705">
      <w:pPr>
        <w:ind w:left="680"/>
        <w:jc w:val="both"/>
      </w:pPr>
    </w:p>
    <w:p w14:paraId="2DA635A9" w14:textId="401E9EF4" w:rsidR="0064052B" w:rsidRDefault="0064052B" w:rsidP="0064052B">
      <w:pPr>
        <w:ind w:left="680"/>
        <w:jc w:val="both"/>
        <w:rPr>
          <w:rFonts w:ascii="Arial" w:hAnsi="Arial" w:cs="Arial"/>
          <w:b/>
          <w:bCs/>
          <w:sz w:val="16"/>
          <w:szCs w:val="16"/>
        </w:rPr>
      </w:pPr>
    </w:p>
    <w:p w14:paraId="6ABBF13C" w14:textId="77777777" w:rsidR="0064052B" w:rsidRDefault="0064052B" w:rsidP="0064052B">
      <w:pPr>
        <w:ind w:left="680"/>
        <w:jc w:val="both"/>
      </w:pPr>
    </w:p>
    <w:tbl>
      <w:tblPr>
        <w:tblW w:w="9776" w:type="dxa"/>
        <w:shd w:val="clear" w:color="auto" w:fill="D9DFEF" w:themeFill="accent1" w:themeFillTint="33"/>
        <w:tblCellMar>
          <w:left w:w="70" w:type="dxa"/>
          <w:right w:w="70" w:type="dxa"/>
        </w:tblCellMar>
        <w:tblLook w:val="04A0" w:firstRow="1" w:lastRow="0" w:firstColumn="1" w:lastColumn="0" w:noHBand="0" w:noVBand="1"/>
      </w:tblPr>
      <w:tblGrid>
        <w:gridCol w:w="517"/>
        <w:gridCol w:w="2005"/>
        <w:gridCol w:w="1997"/>
        <w:gridCol w:w="2706"/>
        <w:gridCol w:w="2551"/>
      </w:tblGrid>
      <w:tr w:rsidR="0064052B" w:rsidRPr="00CD5D78" w14:paraId="50CBA330" w14:textId="77777777" w:rsidTr="005900B8">
        <w:trPr>
          <w:trHeight w:val="645"/>
        </w:trPr>
        <w:tc>
          <w:tcPr>
            <w:tcW w:w="9776" w:type="dxa"/>
            <w:gridSpan w:val="5"/>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14:paraId="71C4C8C2" w14:textId="77777777" w:rsidR="0064052B" w:rsidRDefault="0064052B" w:rsidP="0064052B">
            <w:pPr>
              <w:snapToGrid w:val="0"/>
              <w:spacing w:line="360" w:lineRule="auto"/>
              <w:jc w:val="center"/>
              <w:rPr>
                <w:rFonts w:ascii="Arial" w:hAnsi="Arial" w:cs="Arial"/>
                <w:b/>
                <w:bCs/>
                <w:sz w:val="24"/>
                <w:szCs w:val="24"/>
              </w:rPr>
            </w:pPr>
            <w:r>
              <w:rPr>
                <w:rFonts w:ascii="Arial" w:hAnsi="Arial" w:cs="Arial"/>
                <w:b/>
                <w:bCs/>
                <w:sz w:val="24"/>
                <w:szCs w:val="24"/>
              </w:rPr>
              <w:t>PROVE INVALSI</w:t>
            </w:r>
          </w:p>
          <w:p w14:paraId="7161D23F" w14:textId="2556BDAE" w:rsidR="0064052B" w:rsidRPr="005B0E63" w:rsidRDefault="0064052B" w:rsidP="0064052B">
            <w:pPr>
              <w:snapToGrid w:val="0"/>
              <w:spacing w:line="360" w:lineRule="auto"/>
              <w:rPr>
                <w:rFonts w:ascii="Arial" w:hAnsi="Arial" w:cs="Arial"/>
                <w:b/>
                <w:bCs/>
              </w:rPr>
            </w:pPr>
            <w:r w:rsidRPr="0064052B">
              <w:rPr>
                <w:rFonts w:ascii="Arial" w:hAnsi="Arial" w:cs="Arial"/>
                <w:b/>
                <w:bCs/>
                <w:sz w:val="16"/>
                <w:szCs w:val="16"/>
              </w:rPr>
              <w:t>(INDICARE CON X GLI ALUNNI CHE HANNO SVOLTO LE PROVE AL SECONDO ANNO E QUINTO ANNO)</w:t>
            </w:r>
          </w:p>
        </w:tc>
      </w:tr>
      <w:tr w:rsidR="0064052B" w:rsidRPr="00CD5D78" w14:paraId="74E8D8F3" w14:textId="77777777" w:rsidTr="005900B8">
        <w:trPr>
          <w:trHeight w:val="645"/>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AC45" w14:textId="550E45BB"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N°</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49D3F" w14:textId="1F95F1AD"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COGNOME</w:t>
            </w:r>
          </w:p>
        </w:tc>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4CFC" w14:textId="56652C0C"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NOME</w:t>
            </w:r>
          </w:p>
        </w:tc>
        <w:tc>
          <w:tcPr>
            <w:tcW w:w="2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323E3" w14:textId="1E8AF568" w:rsidR="0064052B" w:rsidRPr="005B0E63" w:rsidRDefault="009D7102" w:rsidP="0064052B">
            <w:pPr>
              <w:snapToGrid w:val="0"/>
              <w:spacing w:line="360" w:lineRule="auto"/>
              <w:rPr>
                <w:rFonts w:ascii="Arial" w:hAnsi="Arial" w:cs="Arial"/>
                <w:b/>
                <w:bCs/>
              </w:rPr>
            </w:pPr>
            <w:r>
              <w:rPr>
                <w:rFonts w:ascii="Arial" w:hAnsi="Arial" w:cs="Arial"/>
                <w:b/>
                <w:bCs/>
              </w:rPr>
              <w:t>SECONDO ANNO</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461C2" w14:textId="45844E02" w:rsidR="0064052B" w:rsidRPr="005B0E63" w:rsidRDefault="009D7102" w:rsidP="0064052B">
            <w:pPr>
              <w:snapToGrid w:val="0"/>
              <w:spacing w:line="360" w:lineRule="auto"/>
              <w:rPr>
                <w:rFonts w:ascii="Arial" w:hAnsi="Arial" w:cs="Arial"/>
                <w:b/>
                <w:bCs/>
              </w:rPr>
            </w:pPr>
            <w:r>
              <w:rPr>
                <w:rFonts w:ascii="Arial" w:hAnsi="Arial" w:cs="Arial"/>
                <w:b/>
                <w:bCs/>
              </w:rPr>
              <w:t>QUINTO ANNO</w:t>
            </w:r>
          </w:p>
        </w:tc>
      </w:tr>
      <w:tr w:rsidR="0064052B" w:rsidRPr="00CD5D78" w14:paraId="5B3DFAE5"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7DFD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BEE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center"/>
          </w:tcPr>
          <w:p w14:paraId="29AEB447" w14:textId="0C02993E"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vAlign w:val="center"/>
          </w:tcPr>
          <w:p w14:paraId="2E46C8E8" w14:textId="59437594"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64033" w14:textId="4E0CB9DF" w:rsidR="0064052B" w:rsidRDefault="0064052B" w:rsidP="0064052B">
            <w:pPr>
              <w:spacing w:line="360" w:lineRule="auto"/>
              <w:jc w:val="center"/>
              <w:rPr>
                <w:rFonts w:cs="Calibri"/>
              </w:rPr>
            </w:pPr>
          </w:p>
        </w:tc>
      </w:tr>
      <w:tr w:rsidR="0064052B" w:rsidRPr="00CD5D78" w14:paraId="6DF32AB7"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F0E09"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2</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03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center"/>
          </w:tcPr>
          <w:p w14:paraId="4D900569"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vAlign w:val="center"/>
          </w:tcPr>
          <w:p w14:paraId="292C6AA8"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47CE2" w14:textId="77777777" w:rsidR="0064052B" w:rsidRDefault="0064052B" w:rsidP="0064052B">
            <w:pPr>
              <w:spacing w:line="360" w:lineRule="auto"/>
              <w:jc w:val="center"/>
              <w:rPr>
                <w:rFonts w:cs="Calibri"/>
              </w:rPr>
            </w:pPr>
          </w:p>
        </w:tc>
      </w:tr>
      <w:tr w:rsidR="0064052B" w:rsidRPr="00CD5D78" w14:paraId="660DD833"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A9E6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3</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7D7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545E4BE"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56534CD"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765E7" w14:textId="77777777" w:rsidR="0064052B" w:rsidRDefault="0064052B" w:rsidP="0064052B">
            <w:pPr>
              <w:spacing w:line="360" w:lineRule="auto"/>
              <w:jc w:val="center"/>
              <w:rPr>
                <w:rFonts w:cs="Calibri"/>
              </w:rPr>
            </w:pPr>
          </w:p>
        </w:tc>
      </w:tr>
      <w:tr w:rsidR="0064052B" w:rsidRPr="00CD5D78" w14:paraId="1FFE5CF4"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C008F"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4</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E343A"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4C6A3CF"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1387171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D8D7F" w14:textId="77777777" w:rsidR="0064052B" w:rsidRDefault="0064052B" w:rsidP="0064052B">
            <w:pPr>
              <w:spacing w:line="360" w:lineRule="auto"/>
              <w:jc w:val="center"/>
              <w:rPr>
                <w:rFonts w:cs="Calibri"/>
              </w:rPr>
            </w:pPr>
          </w:p>
        </w:tc>
      </w:tr>
      <w:tr w:rsidR="0064052B" w:rsidRPr="00CD5D78" w14:paraId="3B08E5D6"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0D162"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5</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872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6526A208"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1622F5F5"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284CE" w14:textId="77777777" w:rsidR="0064052B" w:rsidRDefault="0064052B" w:rsidP="0064052B">
            <w:pPr>
              <w:spacing w:line="360" w:lineRule="auto"/>
              <w:jc w:val="center"/>
              <w:rPr>
                <w:rFonts w:cs="Calibri"/>
              </w:rPr>
            </w:pPr>
          </w:p>
        </w:tc>
      </w:tr>
      <w:tr w:rsidR="0064052B" w:rsidRPr="00CD5D78" w14:paraId="5162CF68"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6204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6</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02B76"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7C04380"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5EA8C99"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0903E" w14:textId="77777777" w:rsidR="0064052B" w:rsidRDefault="0064052B" w:rsidP="0064052B">
            <w:pPr>
              <w:spacing w:line="360" w:lineRule="auto"/>
              <w:jc w:val="center"/>
              <w:rPr>
                <w:rFonts w:cs="Calibri"/>
              </w:rPr>
            </w:pPr>
          </w:p>
        </w:tc>
      </w:tr>
      <w:tr w:rsidR="0064052B" w:rsidRPr="00CD5D78" w14:paraId="5DF0A54E"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BA7F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7</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69640"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B5EFCF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61ADF1B"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EDC6C8" w14:textId="77777777" w:rsidR="0064052B" w:rsidRDefault="0064052B" w:rsidP="0064052B">
            <w:pPr>
              <w:spacing w:line="360" w:lineRule="auto"/>
              <w:jc w:val="center"/>
              <w:rPr>
                <w:rFonts w:cs="Calibri"/>
              </w:rPr>
            </w:pPr>
          </w:p>
        </w:tc>
      </w:tr>
      <w:tr w:rsidR="0064052B" w:rsidRPr="00CD5D78" w14:paraId="0FF2BCA6"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286D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8</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CAAD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3B33034D"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2F126ADA"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A0AC7" w14:textId="77777777" w:rsidR="0064052B" w:rsidRDefault="0064052B" w:rsidP="0064052B">
            <w:pPr>
              <w:spacing w:line="360" w:lineRule="auto"/>
              <w:jc w:val="center"/>
              <w:rPr>
                <w:rFonts w:cs="Calibri"/>
              </w:rPr>
            </w:pPr>
          </w:p>
        </w:tc>
      </w:tr>
      <w:tr w:rsidR="0064052B" w:rsidRPr="00CD5D78" w14:paraId="695A3411"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BE566"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9</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63A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3E6EEC8"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D63399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4FB8C" w14:textId="77777777" w:rsidR="0064052B" w:rsidRDefault="0064052B" w:rsidP="0064052B">
            <w:pPr>
              <w:spacing w:line="360" w:lineRule="auto"/>
              <w:jc w:val="center"/>
              <w:rPr>
                <w:rFonts w:cs="Calibri"/>
              </w:rPr>
            </w:pPr>
          </w:p>
        </w:tc>
      </w:tr>
      <w:tr w:rsidR="0064052B" w:rsidRPr="00CD5D78" w14:paraId="7F6EAFAB"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C57C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10</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13554"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A37B9E5"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56E372FC"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F23DB" w14:textId="77777777" w:rsidR="0064052B" w:rsidRDefault="0064052B" w:rsidP="0064052B">
            <w:pPr>
              <w:spacing w:line="360" w:lineRule="auto"/>
              <w:jc w:val="center"/>
              <w:rPr>
                <w:rFonts w:cs="Calibri"/>
              </w:rPr>
            </w:pPr>
          </w:p>
        </w:tc>
      </w:tr>
      <w:tr w:rsidR="0064052B" w:rsidRPr="00CD5D78" w14:paraId="4E497721"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6304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EE4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7212EA4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5AB20FB0"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0BCCF" w14:textId="77777777" w:rsidR="0064052B" w:rsidRDefault="0064052B" w:rsidP="0064052B">
            <w:pPr>
              <w:spacing w:line="360" w:lineRule="auto"/>
              <w:jc w:val="center"/>
              <w:rPr>
                <w:rFonts w:cs="Calibri"/>
              </w:rPr>
            </w:pPr>
          </w:p>
        </w:tc>
      </w:tr>
      <w:tr w:rsidR="0064052B" w:rsidRPr="00CD5D78" w14:paraId="71478D3E"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BFB36"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12</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138BC"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2E3A505A"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0E294E30"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A93178" w14:textId="77777777" w:rsidR="0064052B" w:rsidRDefault="0064052B" w:rsidP="0064052B">
            <w:pPr>
              <w:spacing w:line="360" w:lineRule="auto"/>
              <w:jc w:val="center"/>
              <w:rPr>
                <w:rFonts w:cs="Calibri"/>
              </w:rPr>
            </w:pPr>
          </w:p>
        </w:tc>
      </w:tr>
      <w:tr w:rsidR="0064052B" w:rsidRPr="00CD5D78" w14:paraId="7A0F795C"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2696D"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13</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355A3"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13491C4B"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76CF270F"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1A6509" w14:textId="77777777" w:rsidR="0064052B" w:rsidRDefault="0064052B" w:rsidP="0064052B">
            <w:pPr>
              <w:spacing w:line="360" w:lineRule="auto"/>
              <w:jc w:val="center"/>
              <w:rPr>
                <w:rFonts w:cs="Calibri"/>
              </w:rPr>
            </w:pPr>
          </w:p>
        </w:tc>
      </w:tr>
      <w:tr w:rsidR="0064052B" w:rsidRPr="00CD5D78" w14:paraId="5D01C93D"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FBBA1"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14</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DD70B"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6BEFACBE"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64C2D6A7"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21B1B896" w14:textId="77777777" w:rsidR="0064052B" w:rsidRDefault="0064052B" w:rsidP="0064052B">
            <w:pPr>
              <w:spacing w:line="360" w:lineRule="auto"/>
              <w:jc w:val="center"/>
              <w:rPr>
                <w:rFonts w:cs="Calibri"/>
              </w:rPr>
            </w:pPr>
          </w:p>
        </w:tc>
      </w:tr>
      <w:tr w:rsidR="0064052B" w:rsidRPr="00CD5D78" w14:paraId="1B68B0A3" w14:textId="77777777" w:rsidTr="00DF62FB">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21EE0"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lastRenderedPageBreak/>
              <w:t>15</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73891"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single" w:sz="4" w:space="0" w:color="000000"/>
              <w:left w:val="single" w:sz="4" w:space="0" w:color="auto"/>
              <w:bottom w:val="single" w:sz="4" w:space="0" w:color="auto"/>
              <w:right w:val="single" w:sz="4" w:space="0" w:color="auto"/>
            </w:tcBorders>
            <w:shd w:val="clear" w:color="auto" w:fill="FFFFFF" w:themeFill="background1"/>
            <w:vAlign w:val="bottom"/>
          </w:tcPr>
          <w:p w14:paraId="7801C733" w14:textId="77777777" w:rsidR="0064052B" w:rsidRPr="00314D62" w:rsidRDefault="0064052B" w:rsidP="0064052B">
            <w:pPr>
              <w:rPr>
                <w:rFonts w:ascii="Calibri" w:hAnsi="Calibri"/>
                <w:color w:val="000000"/>
                <w:sz w:val="22"/>
                <w:szCs w:val="22"/>
              </w:rPr>
            </w:pPr>
          </w:p>
        </w:tc>
        <w:tc>
          <w:tcPr>
            <w:tcW w:w="2706" w:type="dxa"/>
            <w:tcBorders>
              <w:top w:val="single" w:sz="4" w:space="0" w:color="000000"/>
              <w:left w:val="single" w:sz="4" w:space="0" w:color="000000"/>
              <w:bottom w:val="single" w:sz="4" w:space="0" w:color="000000"/>
            </w:tcBorders>
            <w:shd w:val="clear" w:color="auto" w:fill="FFFFFF" w:themeFill="background1"/>
          </w:tcPr>
          <w:p w14:paraId="7743D607" w14:textId="77777777" w:rsidR="0064052B" w:rsidRDefault="0064052B" w:rsidP="0064052B">
            <w:pPr>
              <w:spacing w:line="360"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6B6F8" w14:textId="77777777" w:rsidR="0064052B" w:rsidRDefault="0064052B" w:rsidP="0064052B">
            <w:pPr>
              <w:spacing w:line="360" w:lineRule="auto"/>
              <w:jc w:val="center"/>
              <w:rPr>
                <w:rFonts w:cs="Calibri"/>
              </w:rPr>
            </w:pPr>
          </w:p>
        </w:tc>
      </w:tr>
      <w:tr w:rsidR="0064052B" w:rsidRPr="00CD5D78" w14:paraId="2A27B4AA"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D0D2C"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16</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0E0E"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0BCAE3FD"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01991D88"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6A0E9BDB" w14:textId="77777777" w:rsidR="0064052B" w:rsidRDefault="0064052B" w:rsidP="0064052B">
            <w:pPr>
              <w:spacing w:line="360" w:lineRule="auto"/>
              <w:jc w:val="center"/>
              <w:rPr>
                <w:rFonts w:cs="Calibri"/>
              </w:rPr>
            </w:pPr>
          </w:p>
        </w:tc>
      </w:tr>
      <w:tr w:rsidR="0064052B" w:rsidRPr="00CD5D78" w14:paraId="3AC56DDA"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AB785" w14:textId="77777777" w:rsidR="0064052B" w:rsidRPr="00CD5D78" w:rsidRDefault="0064052B" w:rsidP="0064052B">
            <w:pPr>
              <w:snapToGrid w:val="0"/>
              <w:spacing w:line="360" w:lineRule="auto"/>
              <w:rPr>
                <w:rFonts w:ascii="Arial" w:hAnsi="Arial" w:cs="Arial"/>
                <w:b/>
                <w:bCs/>
                <w:sz w:val="24"/>
                <w:szCs w:val="24"/>
              </w:rPr>
            </w:pPr>
            <w:r w:rsidRPr="00CD5D78">
              <w:rPr>
                <w:rFonts w:ascii="Arial" w:hAnsi="Arial" w:cs="Arial"/>
                <w:b/>
                <w:bCs/>
                <w:sz w:val="24"/>
                <w:szCs w:val="24"/>
              </w:rPr>
              <w:t>17</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5A62"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13EB3F1D"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42E10963"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4E31EA3D" w14:textId="77777777" w:rsidR="0064052B" w:rsidRDefault="0064052B" w:rsidP="0064052B">
            <w:pPr>
              <w:spacing w:line="360" w:lineRule="auto"/>
              <w:jc w:val="center"/>
              <w:rPr>
                <w:rFonts w:cs="Calibri"/>
              </w:rPr>
            </w:pPr>
          </w:p>
        </w:tc>
      </w:tr>
      <w:tr w:rsidR="0064052B" w:rsidRPr="00CD5D78" w14:paraId="56AF8E6B"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405E9"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18</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860C"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3DAA625C"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4C8C41C2"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3BC37D41" w14:textId="77777777" w:rsidR="0064052B" w:rsidRDefault="0064052B" w:rsidP="0064052B">
            <w:pPr>
              <w:spacing w:line="360" w:lineRule="auto"/>
              <w:jc w:val="center"/>
              <w:rPr>
                <w:rFonts w:cs="Calibri"/>
              </w:rPr>
            </w:pPr>
          </w:p>
        </w:tc>
      </w:tr>
      <w:tr w:rsidR="0064052B" w:rsidRPr="00CD5D78" w14:paraId="64D94F28"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7D0F"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19</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5684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04FEAF6F"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399CF2EA"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551FE0AF" w14:textId="77777777" w:rsidR="0064052B" w:rsidRDefault="0064052B" w:rsidP="0064052B">
            <w:pPr>
              <w:spacing w:line="360" w:lineRule="auto"/>
              <w:jc w:val="center"/>
              <w:rPr>
                <w:rFonts w:cs="Calibri"/>
              </w:rPr>
            </w:pPr>
          </w:p>
        </w:tc>
      </w:tr>
      <w:tr w:rsidR="0064052B" w:rsidRPr="00CD5D78" w14:paraId="4185D09C"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EA91E"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20</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AD0D8"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2CDACC81"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000000"/>
            </w:tcBorders>
            <w:shd w:val="clear" w:color="auto" w:fill="FFFFFF" w:themeFill="background1"/>
          </w:tcPr>
          <w:p w14:paraId="60E44921"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000000"/>
              <w:right w:val="single" w:sz="4" w:space="0" w:color="000000"/>
            </w:tcBorders>
            <w:shd w:val="clear" w:color="auto" w:fill="FFFFFF" w:themeFill="background1"/>
          </w:tcPr>
          <w:p w14:paraId="30D64FC8" w14:textId="77777777" w:rsidR="0064052B" w:rsidRDefault="0064052B" w:rsidP="0064052B">
            <w:pPr>
              <w:spacing w:line="360" w:lineRule="auto"/>
              <w:jc w:val="center"/>
              <w:rPr>
                <w:rFonts w:cs="Calibri"/>
              </w:rPr>
            </w:pPr>
          </w:p>
        </w:tc>
      </w:tr>
      <w:tr w:rsidR="0064052B" w:rsidRPr="00CD5D78" w14:paraId="5CF85E6F" w14:textId="77777777" w:rsidTr="005900B8">
        <w:trPr>
          <w:trHeight w:hRule="exact" w:val="454"/>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0D094" w14:textId="77777777" w:rsidR="0064052B" w:rsidRPr="00CD5D78" w:rsidRDefault="0064052B" w:rsidP="0064052B">
            <w:pPr>
              <w:snapToGrid w:val="0"/>
              <w:spacing w:line="360" w:lineRule="auto"/>
              <w:rPr>
                <w:rFonts w:ascii="Arial" w:hAnsi="Arial" w:cs="Arial"/>
                <w:b/>
                <w:bCs/>
                <w:sz w:val="24"/>
                <w:szCs w:val="24"/>
              </w:rPr>
            </w:pPr>
            <w:r>
              <w:rPr>
                <w:rFonts w:ascii="Arial" w:hAnsi="Arial" w:cs="Arial"/>
                <w:b/>
                <w:bCs/>
                <w:sz w:val="24"/>
                <w:szCs w:val="24"/>
              </w:rPr>
              <w:t>21</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AAC9" w14:textId="77777777" w:rsidR="0064052B" w:rsidRPr="00314D62" w:rsidRDefault="0064052B" w:rsidP="0064052B">
            <w:pPr>
              <w:snapToGrid w:val="0"/>
              <w:spacing w:line="360" w:lineRule="auto"/>
              <w:rPr>
                <w:rFonts w:ascii="Arial" w:hAnsi="Arial" w:cs="Arial"/>
                <w:b/>
                <w:bCs/>
                <w:sz w:val="22"/>
                <w:szCs w:val="22"/>
              </w:rPr>
            </w:pPr>
          </w:p>
        </w:tc>
        <w:tc>
          <w:tcPr>
            <w:tcW w:w="1997" w:type="dxa"/>
            <w:tcBorders>
              <w:top w:val="nil"/>
              <w:left w:val="single" w:sz="4" w:space="0" w:color="auto"/>
              <w:bottom w:val="single" w:sz="4" w:space="0" w:color="auto"/>
              <w:right w:val="single" w:sz="4" w:space="0" w:color="auto"/>
            </w:tcBorders>
            <w:shd w:val="clear" w:color="auto" w:fill="FFFFFF" w:themeFill="background1"/>
            <w:vAlign w:val="bottom"/>
          </w:tcPr>
          <w:p w14:paraId="419AC5E0" w14:textId="77777777" w:rsidR="0064052B" w:rsidRPr="00314D62" w:rsidRDefault="0064052B" w:rsidP="0064052B">
            <w:pPr>
              <w:rPr>
                <w:rFonts w:ascii="Calibri" w:hAnsi="Calibri"/>
                <w:color w:val="000000"/>
                <w:sz w:val="22"/>
                <w:szCs w:val="22"/>
              </w:rPr>
            </w:pPr>
          </w:p>
        </w:tc>
        <w:tc>
          <w:tcPr>
            <w:tcW w:w="2706" w:type="dxa"/>
            <w:tcBorders>
              <w:left w:val="single" w:sz="4" w:space="0" w:color="000000"/>
              <w:bottom w:val="single" w:sz="4" w:space="0" w:color="auto"/>
            </w:tcBorders>
            <w:shd w:val="clear" w:color="auto" w:fill="FFFFFF" w:themeFill="background1"/>
          </w:tcPr>
          <w:p w14:paraId="69A5E895" w14:textId="77777777" w:rsidR="0064052B" w:rsidRDefault="0064052B" w:rsidP="0064052B">
            <w:pPr>
              <w:spacing w:line="360" w:lineRule="auto"/>
              <w:jc w:val="center"/>
              <w:rPr>
                <w:rFonts w:cs="Calibri"/>
              </w:rPr>
            </w:pPr>
          </w:p>
        </w:tc>
        <w:tc>
          <w:tcPr>
            <w:tcW w:w="2551" w:type="dxa"/>
            <w:tcBorders>
              <w:left w:val="single" w:sz="4" w:space="0" w:color="000000"/>
              <w:bottom w:val="single" w:sz="4" w:space="0" w:color="auto"/>
              <w:right w:val="single" w:sz="4" w:space="0" w:color="000000"/>
            </w:tcBorders>
            <w:shd w:val="clear" w:color="auto" w:fill="FFFFFF" w:themeFill="background1"/>
          </w:tcPr>
          <w:p w14:paraId="1CD87D8A" w14:textId="77777777" w:rsidR="0064052B" w:rsidRDefault="0064052B" w:rsidP="0064052B">
            <w:pPr>
              <w:spacing w:line="360" w:lineRule="auto"/>
              <w:jc w:val="center"/>
              <w:rPr>
                <w:rFonts w:cs="Calibri"/>
              </w:rPr>
            </w:pPr>
          </w:p>
        </w:tc>
      </w:tr>
    </w:tbl>
    <w:p w14:paraId="781D447A" w14:textId="496E75B3" w:rsidR="0064052B" w:rsidRDefault="0064052B" w:rsidP="00525705">
      <w:pPr>
        <w:ind w:left="680"/>
        <w:jc w:val="both"/>
        <w:sectPr w:rsidR="0064052B" w:rsidSect="00300F10">
          <w:pgSz w:w="11899" w:h="16838"/>
          <w:pgMar w:top="1134" w:right="1134" w:bottom="1417" w:left="1134" w:header="720" w:footer="720" w:gutter="0"/>
          <w:cols w:space="720"/>
          <w:docGrid w:linePitch="326"/>
        </w:sectPr>
      </w:pPr>
    </w:p>
    <w:tbl>
      <w:tblPr>
        <w:tblpPr w:leftFromText="141" w:rightFromText="141" w:vertAnchor="page" w:horzAnchor="margin" w:tblpY="1996"/>
        <w:tblW w:w="9776" w:type="dxa"/>
        <w:tblLayout w:type="fixed"/>
        <w:tblCellMar>
          <w:left w:w="70" w:type="dxa"/>
          <w:right w:w="70" w:type="dxa"/>
        </w:tblCellMar>
        <w:tblLook w:val="0000" w:firstRow="0" w:lastRow="0" w:firstColumn="0" w:lastColumn="0" w:noHBand="0" w:noVBand="0"/>
      </w:tblPr>
      <w:tblGrid>
        <w:gridCol w:w="2335"/>
        <w:gridCol w:w="3689"/>
        <w:gridCol w:w="1701"/>
        <w:gridCol w:w="2051"/>
      </w:tblGrid>
      <w:tr w:rsidR="00A80BC9" w:rsidRPr="007176E6" w14:paraId="1DD30656" w14:textId="77777777" w:rsidTr="00525705">
        <w:tc>
          <w:tcPr>
            <w:tcW w:w="9776" w:type="dxa"/>
            <w:gridSpan w:val="4"/>
            <w:tcBorders>
              <w:top w:val="single" w:sz="4" w:space="0" w:color="000000"/>
              <w:left w:val="single" w:sz="4" w:space="0" w:color="000000"/>
              <w:bottom w:val="single" w:sz="4" w:space="0" w:color="000000"/>
              <w:right w:val="single" w:sz="4" w:space="0" w:color="000000"/>
            </w:tcBorders>
            <w:shd w:val="clear" w:color="auto" w:fill="B5C0DF" w:themeFill="accent1" w:themeFillTint="66"/>
          </w:tcPr>
          <w:p w14:paraId="15D9031F" w14:textId="77777777" w:rsidR="00A80BC9" w:rsidRPr="00345AA6" w:rsidRDefault="00A80BC9" w:rsidP="00300F10">
            <w:pPr>
              <w:snapToGrid w:val="0"/>
              <w:spacing w:before="120"/>
              <w:jc w:val="center"/>
              <w:rPr>
                <w:rFonts w:ascii="Arial" w:hAnsi="Arial" w:cs="Arial"/>
                <w:b/>
                <w:bCs/>
                <w:sz w:val="28"/>
                <w:szCs w:val="28"/>
              </w:rPr>
            </w:pPr>
            <w:r w:rsidRPr="00345AA6">
              <w:rPr>
                <w:rFonts w:ascii="Arial" w:hAnsi="Arial" w:cs="Arial"/>
                <w:b/>
                <w:bCs/>
                <w:sz w:val="28"/>
                <w:szCs w:val="28"/>
              </w:rPr>
              <w:lastRenderedPageBreak/>
              <w:t>ATTIVITÀ DI AMPLIAMENTO DELL’OFFERTA FORMATIVA</w:t>
            </w:r>
          </w:p>
          <w:p w14:paraId="4159670C" w14:textId="77777777" w:rsidR="00A80BC9" w:rsidRPr="007176E6" w:rsidRDefault="00A80BC9" w:rsidP="00300F10">
            <w:pPr>
              <w:snapToGrid w:val="0"/>
              <w:spacing w:before="120"/>
              <w:jc w:val="center"/>
              <w:rPr>
                <w:rFonts w:ascii="Arial" w:hAnsi="Arial" w:cs="Arial"/>
                <w:bCs/>
                <w:sz w:val="24"/>
                <w:szCs w:val="24"/>
              </w:rPr>
            </w:pPr>
            <w:r w:rsidRPr="00345AA6">
              <w:rPr>
                <w:rFonts w:ascii="Arial" w:hAnsi="Arial" w:cs="Arial"/>
                <w:b/>
                <w:bCs/>
                <w:sz w:val="28"/>
                <w:szCs w:val="28"/>
              </w:rPr>
              <w:t>SVOLTE NEL</w:t>
            </w:r>
            <w:r>
              <w:rPr>
                <w:rFonts w:ascii="Arial" w:hAnsi="Arial" w:cs="Arial"/>
                <w:b/>
                <w:bCs/>
                <w:sz w:val="28"/>
                <w:szCs w:val="28"/>
              </w:rPr>
              <w:t xml:space="preserve"> CORRENTE </w:t>
            </w:r>
            <w:r w:rsidRPr="00345AA6">
              <w:rPr>
                <w:rFonts w:ascii="Arial" w:hAnsi="Arial" w:cs="Arial"/>
                <w:b/>
                <w:bCs/>
                <w:sz w:val="28"/>
                <w:szCs w:val="28"/>
              </w:rPr>
              <w:t>ANNO SCOLASTICO</w:t>
            </w:r>
          </w:p>
        </w:tc>
      </w:tr>
      <w:tr w:rsidR="00A80BC9" w:rsidRPr="007176E6" w14:paraId="1C254FA9" w14:textId="77777777" w:rsidTr="00525705">
        <w:tc>
          <w:tcPr>
            <w:tcW w:w="2335" w:type="dxa"/>
            <w:tcBorders>
              <w:top w:val="single" w:sz="4" w:space="0" w:color="000000"/>
              <w:left w:val="single" w:sz="4" w:space="0" w:color="000000"/>
              <w:bottom w:val="single" w:sz="4" w:space="0" w:color="000000"/>
            </w:tcBorders>
          </w:tcPr>
          <w:p w14:paraId="43A6D5F4"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TIPOLOGIA</w:t>
            </w:r>
          </w:p>
        </w:tc>
        <w:tc>
          <w:tcPr>
            <w:tcW w:w="3689" w:type="dxa"/>
            <w:tcBorders>
              <w:top w:val="single" w:sz="4" w:space="0" w:color="000000"/>
              <w:left w:val="single" w:sz="4" w:space="0" w:color="000000"/>
              <w:bottom w:val="single" w:sz="4" w:space="0" w:color="000000"/>
            </w:tcBorders>
          </w:tcPr>
          <w:p w14:paraId="726ABAC5"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OGGETTO</w:t>
            </w:r>
          </w:p>
        </w:tc>
        <w:tc>
          <w:tcPr>
            <w:tcW w:w="1701" w:type="dxa"/>
            <w:tcBorders>
              <w:top w:val="single" w:sz="4" w:space="0" w:color="000000"/>
              <w:left w:val="single" w:sz="4" w:space="0" w:color="000000"/>
              <w:bottom w:val="single" w:sz="4" w:space="0" w:color="000000"/>
            </w:tcBorders>
          </w:tcPr>
          <w:p w14:paraId="038BFC33"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LUOGO</w:t>
            </w:r>
          </w:p>
        </w:tc>
        <w:tc>
          <w:tcPr>
            <w:tcW w:w="2051" w:type="dxa"/>
            <w:tcBorders>
              <w:top w:val="single" w:sz="4" w:space="0" w:color="000000"/>
              <w:left w:val="single" w:sz="4" w:space="0" w:color="000000"/>
              <w:bottom w:val="single" w:sz="4" w:space="0" w:color="000000"/>
              <w:right w:val="single" w:sz="4" w:space="0" w:color="000000"/>
            </w:tcBorders>
          </w:tcPr>
          <w:p w14:paraId="2C56E1E8"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DURATA</w:t>
            </w:r>
          </w:p>
        </w:tc>
      </w:tr>
      <w:tr w:rsidR="00A80BC9" w:rsidRPr="007176E6" w14:paraId="413646A4" w14:textId="77777777" w:rsidTr="00525705">
        <w:tc>
          <w:tcPr>
            <w:tcW w:w="2335" w:type="dxa"/>
            <w:vMerge w:val="restart"/>
            <w:tcBorders>
              <w:top w:val="single" w:sz="4" w:space="0" w:color="000000"/>
              <w:left w:val="single" w:sz="4" w:space="0" w:color="000000"/>
            </w:tcBorders>
          </w:tcPr>
          <w:p w14:paraId="5E6DB9B8" w14:textId="77777777" w:rsidR="00A80BC9" w:rsidRDefault="00A80BC9" w:rsidP="00A80BC9">
            <w:pPr>
              <w:snapToGrid w:val="0"/>
              <w:spacing w:before="120"/>
              <w:rPr>
                <w:rFonts w:ascii="Arial" w:hAnsi="Arial" w:cs="Arial"/>
                <w:bCs/>
                <w:sz w:val="24"/>
                <w:szCs w:val="24"/>
              </w:rPr>
            </w:pPr>
            <w:r w:rsidRPr="007176E6">
              <w:rPr>
                <w:rFonts w:ascii="Arial" w:hAnsi="Arial" w:cs="Arial"/>
                <w:bCs/>
                <w:sz w:val="24"/>
                <w:szCs w:val="24"/>
              </w:rPr>
              <w:t>Visite guidate</w:t>
            </w:r>
          </w:p>
          <w:p w14:paraId="327AB1F2" w14:textId="77777777" w:rsidR="00A80BC9" w:rsidRPr="007176E6" w:rsidRDefault="00A80BC9" w:rsidP="00A80BC9">
            <w:pPr>
              <w:snapToGrid w:val="0"/>
              <w:spacing w:before="120"/>
              <w:rPr>
                <w:rFonts w:ascii="Arial" w:hAnsi="Arial" w:cs="Arial"/>
                <w:bCs/>
                <w:sz w:val="24"/>
                <w:szCs w:val="24"/>
              </w:rPr>
            </w:pPr>
            <w:r>
              <w:rPr>
                <w:rFonts w:ascii="Arial" w:hAnsi="Arial" w:cs="Arial"/>
                <w:bCs/>
                <w:sz w:val="24"/>
                <w:szCs w:val="24"/>
              </w:rPr>
              <w:t>Viaggio di istruzione</w:t>
            </w:r>
          </w:p>
        </w:tc>
        <w:tc>
          <w:tcPr>
            <w:tcW w:w="3689" w:type="dxa"/>
            <w:tcBorders>
              <w:top w:val="single" w:sz="4" w:space="0" w:color="000000"/>
              <w:left w:val="single" w:sz="4" w:space="0" w:color="000000"/>
              <w:bottom w:val="single" w:sz="4" w:space="0" w:color="000000"/>
            </w:tcBorders>
          </w:tcPr>
          <w:p w14:paraId="28094C2F"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07BC748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3D01804" w14:textId="77777777" w:rsidR="00A80BC9" w:rsidRPr="007E24F9" w:rsidRDefault="00A80BC9" w:rsidP="00A80BC9">
            <w:pPr>
              <w:snapToGrid w:val="0"/>
              <w:spacing w:before="120"/>
              <w:jc w:val="center"/>
              <w:rPr>
                <w:bCs/>
                <w:sz w:val="24"/>
                <w:szCs w:val="24"/>
              </w:rPr>
            </w:pPr>
          </w:p>
        </w:tc>
      </w:tr>
      <w:tr w:rsidR="00A80BC9" w:rsidRPr="007176E6" w14:paraId="3614824A" w14:textId="77777777" w:rsidTr="00525705">
        <w:trPr>
          <w:trHeight w:val="358"/>
        </w:trPr>
        <w:tc>
          <w:tcPr>
            <w:tcW w:w="2335" w:type="dxa"/>
            <w:vMerge/>
            <w:tcBorders>
              <w:left w:val="single" w:sz="4" w:space="0" w:color="000000"/>
            </w:tcBorders>
          </w:tcPr>
          <w:p w14:paraId="5A40DEB6"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right w:val="single" w:sz="4" w:space="0" w:color="000000"/>
            </w:tcBorders>
          </w:tcPr>
          <w:p w14:paraId="05ACE3DB"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right w:val="single" w:sz="4" w:space="0" w:color="000000"/>
            </w:tcBorders>
          </w:tcPr>
          <w:p w14:paraId="54AE0613" w14:textId="77777777" w:rsidR="00A80BC9" w:rsidRPr="007176E6" w:rsidRDefault="00A80BC9" w:rsidP="00A80BC9">
            <w:pPr>
              <w:snapToGrid w:val="0"/>
              <w:spacing w:before="120"/>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332BE59D" w14:textId="77777777" w:rsidR="00A80BC9" w:rsidRPr="007E24F9" w:rsidRDefault="00A80BC9" w:rsidP="00A80BC9">
            <w:pPr>
              <w:snapToGrid w:val="0"/>
              <w:spacing w:before="120"/>
              <w:rPr>
                <w:bCs/>
                <w:sz w:val="24"/>
                <w:szCs w:val="24"/>
              </w:rPr>
            </w:pPr>
          </w:p>
        </w:tc>
      </w:tr>
      <w:tr w:rsidR="00A80BC9" w:rsidRPr="007176E6" w14:paraId="3CB124D7" w14:textId="77777777" w:rsidTr="00525705">
        <w:tc>
          <w:tcPr>
            <w:tcW w:w="2335" w:type="dxa"/>
            <w:tcBorders>
              <w:left w:val="single" w:sz="4" w:space="0" w:color="000000"/>
              <w:bottom w:val="single" w:sz="4" w:space="0" w:color="000000"/>
            </w:tcBorders>
          </w:tcPr>
          <w:p w14:paraId="4BD72AF2"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18976C7E" w14:textId="77777777" w:rsidR="00A80BC9" w:rsidRPr="00CD3052" w:rsidRDefault="00A80BC9" w:rsidP="00A80BC9">
            <w:pPr>
              <w:snapToGrid w:val="0"/>
              <w:spacing w:before="120"/>
              <w:jc w:val="center"/>
              <w:rPr>
                <w:bCs/>
                <w:sz w:val="24"/>
                <w:szCs w:val="24"/>
              </w:rPr>
            </w:pPr>
          </w:p>
        </w:tc>
        <w:tc>
          <w:tcPr>
            <w:tcW w:w="1701" w:type="dxa"/>
            <w:tcBorders>
              <w:top w:val="single" w:sz="4" w:space="0" w:color="000000"/>
              <w:left w:val="single" w:sz="4" w:space="0" w:color="000000"/>
              <w:bottom w:val="single" w:sz="4" w:space="0" w:color="000000"/>
            </w:tcBorders>
          </w:tcPr>
          <w:p w14:paraId="0429EAC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572189D2" w14:textId="77777777" w:rsidR="00A80BC9" w:rsidRPr="007E24F9" w:rsidRDefault="00A80BC9" w:rsidP="00A80BC9">
            <w:pPr>
              <w:snapToGrid w:val="0"/>
              <w:spacing w:before="120"/>
              <w:jc w:val="center"/>
              <w:rPr>
                <w:bCs/>
                <w:sz w:val="24"/>
                <w:szCs w:val="24"/>
              </w:rPr>
            </w:pPr>
          </w:p>
        </w:tc>
      </w:tr>
      <w:tr w:rsidR="00A80BC9" w:rsidRPr="007176E6" w14:paraId="7F73246B" w14:textId="77777777" w:rsidTr="00525705">
        <w:trPr>
          <w:trHeight w:val="375"/>
        </w:trPr>
        <w:tc>
          <w:tcPr>
            <w:tcW w:w="2335" w:type="dxa"/>
            <w:vMerge w:val="restart"/>
            <w:tcBorders>
              <w:top w:val="single" w:sz="4" w:space="0" w:color="000000"/>
              <w:left w:val="single" w:sz="4" w:space="0" w:color="000000"/>
            </w:tcBorders>
          </w:tcPr>
          <w:p w14:paraId="72DF26FE" w14:textId="77777777" w:rsidR="00A80BC9" w:rsidRPr="007176E6" w:rsidRDefault="00A80BC9" w:rsidP="00A80BC9">
            <w:pPr>
              <w:snapToGrid w:val="0"/>
              <w:spacing w:before="120"/>
              <w:rPr>
                <w:rFonts w:ascii="Arial" w:hAnsi="Arial" w:cs="Arial"/>
                <w:bCs/>
                <w:sz w:val="24"/>
                <w:szCs w:val="24"/>
              </w:rPr>
            </w:pPr>
          </w:p>
          <w:p w14:paraId="75E7C4C6" w14:textId="12C04792"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 xml:space="preserve">Progetti </w:t>
            </w:r>
          </w:p>
          <w:p w14:paraId="5774CC5A" w14:textId="1ACE523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Manifestazioni culturali</w:t>
            </w:r>
            <w:r w:rsidR="00B3109A">
              <w:rPr>
                <w:rFonts w:ascii="Arial" w:hAnsi="Arial" w:cs="Arial"/>
                <w:bCs/>
                <w:sz w:val="24"/>
                <w:szCs w:val="24"/>
              </w:rPr>
              <w:t xml:space="preserve"> ecc.</w:t>
            </w:r>
          </w:p>
          <w:p w14:paraId="36D06C3E"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 xml:space="preserve"> </w:t>
            </w:r>
          </w:p>
        </w:tc>
        <w:tc>
          <w:tcPr>
            <w:tcW w:w="3689" w:type="dxa"/>
            <w:tcBorders>
              <w:top w:val="single" w:sz="4" w:space="0" w:color="000000"/>
              <w:left w:val="single" w:sz="4" w:space="0" w:color="000000"/>
              <w:bottom w:val="single" w:sz="4" w:space="0" w:color="000000"/>
            </w:tcBorders>
          </w:tcPr>
          <w:p w14:paraId="74D54E4D"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tcBorders>
          </w:tcPr>
          <w:p w14:paraId="3629E0A0"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7F9B2F51" w14:textId="77777777" w:rsidR="00A80BC9" w:rsidRPr="007E24F9" w:rsidRDefault="00A80BC9" w:rsidP="00A80BC9">
            <w:pPr>
              <w:snapToGrid w:val="0"/>
              <w:spacing w:before="120"/>
              <w:jc w:val="center"/>
              <w:rPr>
                <w:bCs/>
                <w:sz w:val="24"/>
                <w:szCs w:val="24"/>
              </w:rPr>
            </w:pPr>
          </w:p>
        </w:tc>
      </w:tr>
      <w:tr w:rsidR="00A80BC9" w:rsidRPr="007176E6" w14:paraId="3212FBE3" w14:textId="77777777" w:rsidTr="00525705">
        <w:trPr>
          <w:trHeight w:val="375"/>
        </w:trPr>
        <w:tc>
          <w:tcPr>
            <w:tcW w:w="2335" w:type="dxa"/>
            <w:vMerge/>
            <w:tcBorders>
              <w:left w:val="single" w:sz="4" w:space="0" w:color="000000"/>
            </w:tcBorders>
          </w:tcPr>
          <w:p w14:paraId="7F490F95" w14:textId="77777777" w:rsidR="00A80BC9" w:rsidRPr="007176E6" w:rsidRDefault="00A80BC9" w:rsidP="00A80BC9">
            <w:pPr>
              <w:snapToGrid w:val="0"/>
              <w:spacing w:before="120"/>
              <w:rPr>
                <w:rFonts w:ascii="Arial" w:hAnsi="Arial" w:cs="Arial"/>
                <w:bCs/>
                <w:sz w:val="24"/>
                <w:szCs w:val="24"/>
              </w:rPr>
            </w:pPr>
          </w:p>
        </w:tc>
        <w:tc>
          <w:tcPr>
            <w:tcW w:w="3689" w:type="dxa"/>
            <w:vMerge w:val="restart"/>
            <w:tcBorders>
              <w:top w:val="single" w:sz="4" w:space="0" w:color="000000"/>
              <w:left w:val="single" w:sz="4" w:space="0" w:color="000000"/>
            </w:tcBorders>
          </w:tcPr>
          <w:p w14:paraId="30E7CAEE" w14:textId="77777777" w:rsidR="007E24F9" w:rsidRPr="007E24F9" w:rsidRDefault="007E24F9" w:rsidP="007E24F9">
            <w:pPr>
              <w:rPr>
                <w:sz w:val="24"/>
                <w:szCs w:val="24"/>
              </w:rPr>
            </w:pPr>
          </w:p>
        </w:tc>
        <w:tc>
          <w:tcPr>
            <w:tcW w:w="1701" w:type="dxa"/>
            <w:tcBorders>
              <w:top w:val="single" w:sz="4" w:space="0" w:color="000000"/>
              <w:left w:val="single" w:sz="4" w:space="0" w:color="000000"/>
            </w:tcBorders>
          </w:tcPr>
          <w:p w14:paraId="4760D36B" w14:textId="77777777" w:rsidR="00A80BC9" w:rsidRPr="007E24F9" w:rsidRDefault="00A80BC9" w:rsidP="00A80BC9">
            <w:pPr>
              <w:snapToGrid w:val="0"/>
              <w:spacing w:before="120"/>
              <w:rPr>
                <w:bCs/>
                <w:sz w:val="24"/>
                <w:szCs w:val="24"/>
              </w:rPr>
            </w:pPr>
          </w:p>
        </w:tc>
        <w:tc>
          <w:tcPr>
            <w:tcW w:w="2051" w:type="dxa"/>
            <w:vMerge w:val="restart"/>
            <w:tcBorders>
              <w:top w:val="single" w:sz="4" w:space="0" w:color="000000"/>
              <w:left w:val="single" w:sz="4" w:space="0" w:color="000000"/>
              <w:right w:val="single" w:sz="4" w:space="0" w:color="000000"/>
            </w:tcBorders>
          </w:tcPr>
          <w:p w14:paraId="689B8A3C" w14:textId="77777777" w:rsidR="00A80BC9" w:rsidRPr="007E24F9" w:rsidRDefault="00A80BC9" w:rsidP="00A80BC9">
            <w:pPr>
              <w:snapToGrid w:val="0"/>
              <w:spacing w:before="120"/>
              <w:jc w:val="center"/>
              <w:rPr>
                <w:bCs/>
                <w:sz w:val="24"/>
                <w:szCs w:val="24"/>
              </w:rPr>
            </w:pPr>
          </w:p>
        </w:tc>
      </w:tr>
      <w:tr w:rsidR="00A80BC9" w:rsidRPr="007176E6" w14:paraId="34069C2D" w14:textId="77777777" w:rsidTr="00525705">
        <w:trPr>
          <w:trHeight w:val="111"/>
        </w:trPr>
        <w:tc>
          <w:tcPr>
            <w:tcW w:w="2335" w:type="dxa"/>
            <w:vMerge/>
            <w:tcBorders>
              <w:left w:val="single" w:sz="4" w:space="0" w:color="000000"/>
            </w:tcBorders>
          </w:tcPr>
          <w:p w14:paraId="1D55F002" w14:textId="77777777" w:rsidR="00A80BC9" w:rsidRPr="007176E6" w:rsidRDefault="00A80BC9" w:rsidP="00A80BC9">
            <w:pPr>
              <w:snapToGrid w:val="0"/>
              <w:spacing w:before="120"/>
              <w:rPr>
                <w:rFonts w:ascii="Arial" w:hAnsi="Arial" w:cs="Arial"/>
                <w:bCs/>
                <w:sz w:val="24"/>
                <w:szCs w:val="24"/>
              </w:rPr>
            </w:pPr>
          </w:p>
        </w:tc>
        <w:tc>
          <w:tcPr>
            <w:tcW w:w="3689" w:type="dxa"/>
            <w:vMerge/>
            <w:tcBorders>
              <w:left w:val="single" w:sz="4" w:space="0" w:color="000000"/>
              <w:bottom w:val="single" w:sz="4" w:space="0" w:color="000000"/>
            </w:tcBorders>
          </w:tcPr>
          <w:p w14:paraId="04E54D94" w14:textId="77777777" w:rsidR="00A80BC9" w:rsidRPr="00CD3052" w:rsidRDefault="00A80BC9" w:rsidP="00A80BC9">
            <w:pPr>
              <w:snapToGrid w:val="0"/>
              <w:spacing w:before="120"/>
              <w:rPr>
                <w:bCs/>
                <w:sz w:val="24"/>
                <w:szCs w:val="24"/>
              </w:rPr>
            </w:pPr>
          </w:p>
        </w:tc>
        <w:tc>
          <w:tcPr>
            <w:tcW w:w="1701" w:type="dxa"/>
            <w:tcBorders>
              <w:left w:val="single" w:sz="4" w:space="0" w:color="000000"/>
              <w:bottom w:val="single" w:sz="4" w:space="0" w:color="000000"/>
            </w:tcBorders>
          </w:tcPr>
          <w:p w14:paraId="6BDDD9DD" w14:textId="77777777" w:rsidR="00A80BC9" w:rsidRPr="007176E6" w:rsidRDefault="00A80BC9" w:rsidP="00A80BC9">
            <w:pPr>
              <w:snapToGrid w:val="0"/>
              <w:spacing w:before="120"/>
              <w:rPr>
                <w:rFonts w:ascii="Arial" w:hAnsi="Arial" w:cs="Arial"/>
                <w:bCs/>
                <w:sz w:val="24"/>
                <w:szCs w:val="24"/>
              </w:rPr>
            </w:pPr>
          </w:p>
        </w:tc>
        <w:tc>
          <w:tcPr>
            <w:tcW w:w="2051" w:type="dxa"/>
            <w:vMerge/>
            <w:tcBorders>
              <w:left w:val="single" w:sz="4" w:space="0" w:color="000000"/>
              <w:bottom w:val="single" w:sz="4" w:space="0" w:color="000000"/>
              <w:right w:val="single" w:sz="4" w:space="0" w:color="000000"/>
            </w:tcBorders>
          </w:tcPr>
          <w:p w14:paraId="38FBEED8" w14:textId="77777777" w:rsidR="00A80BC9" w:rsidRPr="007E24F9" w:rsidRDefault="00A80BC9" w:rsidP="00A80BC9">
            <w:pPr>
              <w:snapToGrid w:val="0"/>
              <w:spacing w:before="120"/>
              <w:jc w:val="center"/>
              <w:rPr>
                <w:bCs/>
                <w:sz w:val="24"/>
                <w:szCs w:val="24"/>
              </w:rPr>
            </w:pPr>
          </w:p>
        </w:tc>
      </w:tr>
      <w:tr w:rsidR="00A80BC9" w:rsidRPr="007176E6" w14:paraId="75DD628B" w14:textId="77777777" w:rsidTr="00525705">
        <w:tc>
          <w:tcPr>
            <w:tcW w:w="2335" w:type="dxa"/>
            <w:vMerge/>
            <w:tcBorders>
              <w:left w:val="single" w:sz="4" w:space="0" w:color="000000"/>
            </w:tcBorders>
          </w:tcPr>
          <w:p w14:paraId="7CA23DAA"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7724A25C"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53758A26"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5F41AED7" w14:textId="77777777" w:rsidR="00A80BC9" w:rsidRPr="007E24F9" w:rsidRDefault="00A80BC9" w:rsidP="00A80BC9">
            <w:pPr>
              <w:snapToGrid w:val="0"/>
              <w:spacing w:before="120"/>
              <w:jc w:val="center"/>
              <w:rPr>
                <w:bCs/>
                <w:sz w:val="24"/>
                <w:szCs w:val="24"/>
              </w:rPr>
            </w:pPr>
          </w:p>
        </w:tc>
      </w:tr>
      <w:tr w:rsidR="00A80BC9" w:rsidRPr="007176E6" w14:paraId="3DA46009" w14:textId="77777777" w:rsidTr="00525705">
        <w:tc>
          <w:tcPr>
            <w:tcW w:w="2335" w:type="dxa"/>
            <w:vMerge/>
            <w:tcBorders>
              <w:left w:val="single" w:sz="4" w:space="0" w:color="000000"/>
            </w:tcBorders>
          </w:tcPr>
          <w:p w14:paraId="491A52AD"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bottom w:val="single" w:sz="4" w:space="0" w:color="000000"/>
            </w:tcBorders>
          </w:tcPr>
          <w:p w14:paraId="11E28B25"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3B00CB2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287F7B27" w14:textId="77777777" w:rsidR="00A80BC9" w:rsidRPr="007E24F9" w:rsidRDefault="00A80BC9" w:rsidP="00A80BC9">
            <w:pPr>
              <w:snapToGrid w:val="0"/>
              <w:spacing w:before="120"/>
              <w:jc w:val="center"/>
              <w:rPr>
                <w:bCs/>
                <w:sz w:val="24"/>
                <w:szCs w:val="24"/>
              </w:rPr>
            </w:pPr>
          </w:p>
        </w:tc>
      </w:tr>
      <w:tr w:rsidR="00A80BC9" w:rsidRPr="007176E6" w14:paraId="69F1D612" w14:textId="77777777" w:rsidTr="00525705">
        <w:trPr>
          <w:trHeight w:val="244"/>
        </w:trPr>
        <w:tc>
          <w:tcPr>
            <w:tcW w:w="2335" w:type="dxa"/>
            <w:vMerge/>
            <w:tcBorders>
              <w:left w:val="single" w:sz="4" w:space="0" w:color="000000"/>
            </w:tcBorders>
          </w:tcPr>
          <w:p w14:paraId="6604FD14" w14:textId="77777777" w:rsidR="00A80BC9" w:rsidRPr="007176E6" w:rsidRDefault="00A80BC9" w:rsidP="00A80BC9">
            <w:pPr>
              <w:snapToGrid w:val="0"/>
              <w:spacing w:before="120"/>
              <w:rPr>
                <w:rFonts w:ascii="Arial" w:hAnsi="Arial" w:cs="Arial"/>
                <w:bCs/>
                <w:sz w:val="24"/>
                <w:szCs w:val="24"/>
              </w:rPr>
            </w:pPr>
          </w:p>
        </w:tc>
        <w:tc>
          <w:tcPr>
            <w:tcW w:w="3689" w:type="dxa"/>
            <w:tcBorders>
              <w:top w:val="single" w:sz="4" w:space="0" w:color="000000"/>
              <w:left w:val="single" w:sz="4" w:space="0" w:color="000000"/>
              <w:right w:val="single" w:sz="4" w:space="0" w:color="000000"/>
            </w:tcBorders>
          </w:tcPr>
          <w:p w14:paraId="686DD0DD"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right w:val="single" w:sz="4" w:space="0" w:color="000000"/>
            </w:tcBorders>
          </w:tcPr>
          <w:p w14:paraId="57F29E01"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right w:val="single" w:sz="4" w:space="0" w:color="000000"/>
            </w:tcBorders>
          </w:tcPr>
          <w:p w14:paraId="11A45F89" w14:textId="77777777" w:rsidR="00A80BC9" w:rsidRPr="007E24F9" w:rsidRDefault="00A80BC9" w:rsidP="00A80BC9">
            <w:pPr>
              <w:snapToGrid w:val="0"/>
              <w:spacing w:before="120"/>
              <w:jc w:val="center"/>
              <w:rPr>
                <w:bCs/>
                <w:sz w:val="24"/>
                <w:szCs w:val="24"/>
              </w:rPr>
            </w:pPr>
          </w:p>
        </w:tc>
      </w:tr>
      <w:tr w:rsidR="00A80BC9" w:rsidRPr="007176E6" w14:paraId="24FEDF78" w14:textId="77777777" w:rsidTr="00525705">
        <w:tc>
          <w:tcPr>
            <w:tcW w:w="2335" w:type="dxa"/>
            <w:tcBorders>
              <w:top w:val="single" w:sz="4" w:space="0" w:color="000000"/>
              <w:left w:val="single" w:sz="4" w:space="0" w:color="000000"/>
              <w:bottom w:val="single" w:sz="4" w:space="0" w:color="000000"/>
            </w:tcBorders>
          </w:tcPr>
          <w:p w14:paraId="7DAE5F6E"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Incontri con esperti</w:t>
            </w:r>
          </w:p>
        </w:tc>
        <w:tc>
          <w:tcPr>
            <w:tcW w:w="3689" w:type="dxa"/>
            <w:tcBorders>
              <w:top w:val="single" w:sz="4" w:space="0" w:color="000000"/>
              <w:left w:val="single" w:sz="4" w:space="0" w:color="000000"/>
              <w:bottom w:val="single" w:sz="4" w:space="0" w:color="000000"/>
            </w:tcBorders>
          </w:tcPr>
          <w:p w14:paraId="258FF892" w14:textId="77777777" w:rsidR="00A80BC9" w:rsidRPr="005B4F4F"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1F3FCB63"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D6A6057" w14:textId="77777777" w:rsidR="00A80BC9" w:rsidRPr="007E24F9" w:rsidRDefault="00A80BC9" w:rsidP="00A80BC9">
            <w:pPr>
              <w:snapToGrid w:val="0"/>
              <w:spacing w:before="120"/>
              <w:jc w:val="center"/>
              <w:rPr>
                <w:bCs/>
                <w:sz w:val="24"/>
                <w:szCs w:val="24"/>
              </w:rPr>
            </w:pPr>
          </w:p>
        </w:tc>
      </w:tr>
      <w:tr w:rsidR="00A80BC9" w:rsidRPr="007176E6" w14:paraId="4271BB0D" w14:textId="77777777" w:rsidTr="00525705">
        <w:tc>
          <w:tcPr>
            <w:tcW w:w="2335" w:type="dxa"/>
            <w:tcBorders>
              <w:top w:val="single" w:sz="4" w:space="0" w:color="000000"/>
              <w:left w:val="single" w:sz="4" w:space="0" w:color="000000"/>
              <w:bottom w:val="single" w:sz="4" w:space="0" w:color="000000"/>
            </w:tcBorders>
          </w:tcPr>
          <w:p w14:paraId="60CFCDCB" w14:textId="77777777" w:rsidR="00A80BC9" w:rsidRPr="007176E6" w:rsidRDefault="00A80BC9" w:rsidP="00A80BC9">
            <w:pPr>
              <w:snapToGrid w:val="0"/>
              <w:spacing w:before="120"/>
              <w:rPr>
                <w:rFonts w:ascii="Arial" w:hAnsi="Arial" w:cs="Arial"/>
                <w:bCs/>
                <w:sz w:val="24"/>
                <w:szCs w:val="24"/>
              </w:rPr>
            </w:pPr>
          </w:p>
          <w:p w14:paraId="1F16BE5D" w14:textId="77777777" w:rsidR="00A80BC9" w:rsidRPr="007176E6" w:rsidRDefault="00A80BC9" w:rsidP="00A80BC9">
            <w:pPr>
              <w:snapToGrid w:val="0"/>
              <w:spacing w:before="120"/>
              <w:rPr>
                <w:rFonts w:ascii="Arial" w:hAnsi="Arial" w:cs="Arial"/>
                <w:bCs/>
                <w:sz w:val="24"/>
                <w:szCs w:val="24"/>
              </w:rPr>
            </w:pPr>
            <w:r w:rsidRPr="007176E6">
              <w:rPr>
                <w:rFonts w:ascii="Arial" w:hAnsi="Arial" w:cs="Arial"/>
                <w:bCs/>
                <w:sz w:val="24"/>
                <w:szCs w:val="24"/>
              </w:rPr>
              <w:t>Orientamento</w:t>
            </w:r>
            <w:r>
              <w:rPr>
                <w:rFonts w:ascii="Arial" w:hAnsi="Arial" w:cs="Arial"/>
                <w:bCs/>
                <w:sz w:val="24"/>
                <w:szCs w:val="24"/>
              </w:rPr>
              <w:t xml:space="preserve"> (es. al lavoro e universitario)</w:t>
            </w:r>
          </w:p>
        </w:tc>
        <w:tc>
          <w:tcPr>
            <w:tcW w:w="3689" w:type="dxa"/>
            <w:tcBorders>
              <w:top w:val="single" w:sz="4" w:space="0" w:color="000000"/>
              <w:left w:val="single" w:sz="4" w:space="0" w:color="000000"/>
              <w:bottom w:val="single" w:sz="4" w:space="0" w:color="000000"/>
            </w:tcBorders>
          </w:tcPr>
          <w:p w14:paraId="4691B28D" w14:textId="77777777" w:rsidR="00A80BC9" w:rsidRPr="00777D2E" w:rsidRDefault="00A80BC9" w:rsidP="00A80BC9">
            <w:pPr>
              <w:pStyle w:val="Paragrafoelenco"/>
              <w:numPr>
                <w:ilvl w:val="0"/>
                <w:numId w:val="12"/>
              </w:num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5E7BB0F9" w14:textId="77777777" w:rsidR="00A80BC9" w:rsidRPr="00A80BC9" w:rsidRDefault="00A80BC9" w:rsidP="00A80BC9">
            <w:pPr>
              <w:snapToGrid w:val="0"/>
              <w:spacing w:after="0"/>
              <w:rPr>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A4133EC" w14:textId="77777777" w:rsidR="00A80BC9" w:rsidRPr="007E24F9" w:rsidRDefault="00A80BC9" w:rsidP="00A80BC9">
            <w:pPr>
              <w:snapToGrid w:val="0"/>
              <w:jc w:val="center"/>
              <w:rPr>
                <w:bCs/>
                <w:sz w:val="24"/>
                <w:szCs w:val="24"/>
              </w:rPr>
            </w:pPr>
          </w:p>
        </w:tc>
      </w:tr>
      <w:tr w:rsidR="00A80BC9" w:rsidRPr="007176E6" w14:paraId="78C10E7D" w14:textId="77777777" w:rsidTr="00525705">
        <w:tc>
          <w:tcPr>
            <w:tcW w:w="2335" w:type="dxa"/>
            <w:tcBorders>
              <w:top w:val="single" w:sz="4" w:space="0" w:color="000000"/>
              <w:left w:val="single" w:sz="4" w:space="0" w:color="000000"/>
              <w:bottom w:val="single" w:sz="4" w:space="0" w:color="000000"/>
            </w:tcBorders>
          </w:tcPr>
          <w:p w14:paraId="2021C528" w14:textId="77777777" w:rsidR="00A80BC9" w:rsidRPr="007176E6" w:rsidRDefault="00A80BC9" w:rsidP="00A80BC9">
            <w:pPr>
              <w:snapToGrid w:val="0"/>
              <w:spacing w:before="120"/>
              <w:rPr>
                <w:rFonts w:ascii="Arial" w:hAnsi="Arial" w:cs="Arial"/>
                <w:bCs/>
                <w:sz w:val="24"/>
                <w:szCs w:val="24"/>
              </w:rPr>
            </w:pPr>
            <w:r>
              <w:rPr>
                <w:rFonts w:ascii="Arial" w:hAnsi="Arial" w:cs="Arial"/>
                <w:bCs/>
                <w:sz w:val="24"/>
                <w:szCs w:val="24"/>
              </w:rPr>
              <w:t>Sport</w:t>
            </w:r>
          </w:p>
        </w:tc>
        <w:tc>
          <w:tcPr>
            <w:tcW w:w="3689" w:type="dxa"/>
            <w:tcBorders>
              <w:top w:val="single" w:sz="4" w:space="0" w:color="000000"/>
              <w:left w:val="single" w:sz="4" w:space="0" w:color="000000"/>
              <w:bottom w:val="single" w:sz="4" w:space="0" w:color="000000"/>
            </w:tcBorders>
          </w:tcPr>
          <w:p w14:paraId="4A95446E" w14:textId="77777777" w:rsidR="00A80BC9" w:rsidRPr="00CD3052" w:rsidRDefault="00A80BC9" w:rsidP="00A80BC9">
            <w:p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5B6F12F1"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F367F5E" w14:textId="77777777" w:rsidR="00A80BC9" w:rsidRPr="007E24F9" w:rsidRDefault="00A80BC9" w:rsidP="00A80BC9">
            <w:pPr>
              <w:snapToGrid w:val="0"/>
              <w:spacing w:before="120"/>
              <w:jc w:val="center"/>
              <w:rPr>
                <w:bCs/>
                <w:sz w:val="24"/>
                <w:szCs w:val="24"/>
              </w:rPr>
            </w:pPr>
          </w:p>
        </w:tc>
      </w:tr>
      <w:tr w:rsidR="00A80BC9" w:rsidRPr="007176E6" w14:paraId="25A906FD" w14:textId="77777777" w:rsidTr="00525705">
        <w:tc>
          <w:tcPr>
            <w:tcW w:w="2335" w:type="dxa"/>
            <w:tcBorders>
              <w:top w:val="single" w:sz="4" w:space="0" w:color="000000"/>
              <w:left w:val="single" w:sz="4" w:space="0" w:color="000000"/>
              <w:bottom w:val="single" w:sz="4" w:space="0" w:color="000000"/>
            </w:tcBorders>
          </w:tcPr>
          <w:p w14:paraId="2155CD58" w14:textId="77777777" w:rsidR="00A80BC9" w:rsidRDefault="00A80BC9" w:rsidP="00A80BC9">
            <w:pPr>
              <w:snapToGrid w:val="0"/>
              <w:spacing w:before="120"/>
              <w:rPr>
                <w:rFonts w:ascii="Arial" w:hAnsi="Arial" w:cs="Arial"/>
                <w:bCs/>
                <w:sz w:val="24"/>
                <w:szCs w:val="24"/>
              </w:rPr>
            </w:pPr>
            <w:r>
              <w:rPr>
                <w:rFonts w:ascii="Arial" w:hAnsi="Arial" w:cs="Arial"/>
                <w:bCs/>
                <w:sz w:val="24"/>
                <w:szCs w:val="24"/>
              </w:rPr>
              <w:t>Attività in altri contesti formativi</w:t>
            </w:r>
          </w:p>
        </w:tc>
        <w:tc>
          <w:tcPr>
            <w:tcW w:w="3689" w:type="dxa"/>
            <w:tcBorders>
              <w:top w:val="single" w:sz="4" w:space="0" w:color="000000"/>
              <w:left w:val="single" w:sz="4" w:space="0" w:color="000000"/>
              <w:bottom w:val="single" w:sz="4" w:space="0" w:color="000000"/>
            </w:tcBorders>
          </w:tcPr>
          <w:p w14:paraId="73B36D3A" w14:textId="77777777" w:rsidR="00A80BC9" w:rsidRPr="00CD3052" w:rsidRDefault="00A80BC9" w:rsidP="00A80BC9">
            <w:pPr>
              <w:pStyle w:val="Paragrafoelenco"/>
              <w:numPr>
                <w:ilvl w:val="0"/>
                <w:numId w:val="12"/>
              </w:numPr>
              <w:snapToGrid w:val="0"/>
              <w:spacing w:before="120"/>
              <w:rPr>
                <w:bCs/>
                <w:sz w:val="24"/>
                <w:szCs w:val="24"/>
              </w:rPr>
            </w:pPr>
          </w:p>
        </w:tc>
        <w:tc>
          <w:tcPr>
            <w:tcW w:w="1701" w:type="dxa"/>
            <w:tcBorders>
              <w:top w:val="single" w:sz="4" w:space="0" w:color="000000"/>
              <w:left w:val="single" w:sz="4" w:space="0" w:color="000000"/>
              <w:bottom w:val="single" w:sz="4" w:space="0" w:color="000000"/>
            </w:tcBorders>
          </w:tcPr>
          <w:p w14:paraId="4572361E" w14:textId="77777777" w:rsidR="00A80BC9" w:rsidRPr="007176E6" w:rsidRDefault="00A80BC9" w:rsidP="00A80BC9">
            <w:pPr>
              <w:snapToGrid w:val="0"/>
              <w:spacing w:before="120"/>
              <w:jc w:val="center"/>
              <w:rPr>
                <w:rFonts w:ascii="Arial" w:hAnsi="Arial" w:cs="Arial"/>
                <w:bCs/>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992F40A" w14:textId="77777777" w:rsidR="00A80BC9" w:rsidRPr="007E24F9" w:rsidRDefault="00A80BC9" w:rsidP="00A80BC9">
            <w:pPr>
              <w:snapToGrid w:val="0"/>
              <w:jc w:val="center"/>
              <w:rPr>
                <w:bCs/>
                <w:sz w:val="24"/>
                <w:szCs w:val="24"/>
              </w:rPr>
            </w:pPr>
          </w:p>
        </w:tc>
      </w:tr>
    </w:tbl>
    <w:p w14:paraId="607DEC34" w14:textId="77777777" w:rsidR="00A80BC9" w:rsidRPr="00A80BC9" w:rsidRDefault="00A80BC9" w:rsidP="00A80BC9">
      <w:pPr>
        <w:rPr>
          <w:rFonts w:ascii="Arial" w:hAnsi="Arial" w:cs="Arial"/>
          <w:sz w:val="24"/>
          <w:szCs w:val="24"/>
        </w:rPr>
        <w:sectPr w:rsidR="00A80BC9" w:rsidRPr="00A80BC9" w:rsidSect="00AA32C1">
          <w:pgSz w:w="11899" w:h="16838"/>
          <w:pgMar w:top="1417" w:right="1134" w:bottom="1134" w:left="1134" w:header="720" w:footer="720" w:gutter="0"/>
          <w:cols w:space="720"/>
          <w:docGrid w:linePitch="326"/>
        </w:sectPr>
      </w:pPr>
    </w:p>
    <w:p w14:paraId="59DB6DFE" w14:textId="77777777" w:rsidR="003164AC" w:rsidRDefault="003164AC" w:rsidP="003164AC">
      <w:pPr>
        <w:snapToGrid w:val="0"/>
        <w:spacing w:before="120"/>
        <w:rPr>
          <w:rFonts w:ascii="Arial" w:hAnsi="Arial" w:cs="Arial"/>
          <w:bCs/>
          <w:sz w:val="24"/>
          <w:szCs w:val="24"/>
        </w:rPr>
      </w:pPr>
    </w:p>
    <w:p w14:paraId="521780B7" w14:textId="77777777" w:rsidR="00F3217A" w:rsidRDefault="003164AC" w:rsidP="003164AC">
      <w:pPr>
        <w:snapToGrid w:val="0"/>
        <w:spacing w:before="120"/>
        <w:jc w:val="center"/>
        <w:rPr>
          <w:rFonts w:ascii="Arial" w:hAnsi="Arial" w:cs="Arial"/>
          <w:b/>
          <w:bCs/>
          <w:sz w:val="24"/>
          <w:szCs w:val="24"/>
        </w:rPr>
      </w:pPr>
      <w:r w:rsidRPr="00A80BC9">
        <w:rPr>
          <w:rFonts w:ascii="Arial" w:hAnsi="Arial" w:cs="Arial"/>
          <w:b/>
          <w:bCs/>
          <w:sz w:val="24"/>
          <w:szCs w:val="24"/>
        </w:rPr>
        <w:t>RELAZIONI</w:t>
      </w:r>
      <w:r w:rsidR="00B40623" w:rsidRPr="00A80BC9">
        <w:rPr>
          <w:rFonts w:ascii="Arial" w:hAnsi="Arial" w:cs="Arial"/>
          <w:b/>
          <w:bCs/>
          <w:sz w:val="24"/>
          <w:szCs w:val="24"/>
        </w:rPr>
        <w:t xml:space="preserve">, </w:t>
      </w:r>
      <w:r w:rsidRPr="00A80BC9">
        <w:rPr>
          <w:rFonts w:ascii="Arial" w:hAnsi="Arial" w:cs="Arial"/>
          <w:b/>
          <w:bCs/>
          <w:sz w:val="24"/>
          <w:szCs w:val="24"/>
        </w:rPr>
        <w:t xml:space="preserve">CONTENUTI DISCIPLINARI </w:t>
      </w:r>
      <w:r w:rsidR="00B40623" w:rsidRPr="00A80BC9">
        <w:rPr>
          <w:rFonts w:ascii="Arial" w:hAnsi="Arial" w:cs="Arial"/>
          <w:b/>
          <w:bCs/>
          <w:sz w:val="24"/>
          <w:szCs w:val="24"/>
        </w:rPr>
        <w:t xml:space="preserve">SINGOLE </w:t>
      </w:r>
      <w:r w:rsidRPr="00A80BC9">
        <w:rPr>
          <w:rFonts w:ascii="Arial" w:hAnsi="Arial" w:cs="Arial"/>
          <w:b/>
          <w:bCs/>
          <w:sz w:val="24"/>
          <w:szCs w:val="24"/>
        </w:rPr>
        <w:t>MATERIE</w:t>
      </w:r>
      <w:r w:rsidR="00B40623" w:rsidRPr="00A80BC9">
        <w:rPr>
          <w:rFonts w:ascii="Arial" w:hAnsi="Arial" w:cs="Arial"/>
          <w:b/>
          <w:bCs/>
          <w:sz w:val="24"/>
          <w:szCs w:val="24"/>
        </w:rPr>
        <w:t xml:space="preserve"> E </w:t>
      </w:r>
    </w:p>
    <w:p w14:paraId="6AB1C558" w14:textId="77777777" w:rsidR="003164AC" w:rsidRPr="00A80BC9" w:rsidRDefault="00B40623" w:rsidP="003164AC">
      <w:pPr>
        <w:snapToGrid w:val="0"/>
        <w:spacing w:before="120"/>
        <w:jc w:val="center"/>
        <w:rPr>
          <w:rFonts w:ascii="Arial" w:hAnsi="Arial" w:cs="Arial"/>
          <w:b/>
          <w:bCs/>
          <w:sz w:val="24"/>
          <w:szCs w:val="24"/>
        </w:rPr>
      </w:pPr>
      <w:r w:rsidRPr="00A80BC9">
        <w:rPr>
          <w:rFonts w:ascii="Arial" w:hAnsi="Arial" w:cs="Arial"/>
          <w:b/>
          <w:bCs/>
          <w:sz w:val="24"/>
          <w:szCs w:val="24"/>
        </w:rPr>
        <w:t>SUSSIDI DIDATTICI UTILIZZATI</w:t>
      </w:r>
    </w:p>
    <w:p w14:paraId="40ECAB24" w14:textId="77777777" w:rsidR="003164AC" w:rsidRPr="00D35E6E" w:rsidRDefault="003164AC" w:rsidP="00B40623">
      <w:pPr>
        <w:pStyle w:val="Standard"/>
        <w:spacing w:after="0" w:line="240" w:lineRule="auto"/>
        <w:rPr>
          <w:rFonts w:ascii="Times New Roman" w:hAnsi="Times New Roman"/>
          <w:b/>
          <w:bCs/>
          <w:sz w:val="24"/>
          <w:szCs w:val="24"/>
          <w:lang w:eastAsia="ar-SA"/>
        </w:rPr>
      </w:pPr>
    </w:p>
    <w:tbl>
      <w:tblPr>
        <w:tblStyle w:val="Grigliatabella"/>
        <w:tblW w:w="0" w:type="auto"/>
        <w:tblLook w:val="04A0" w:firstRow="1" w:lastRow="0" w:firstColumn="1" w:lastColumn="0" w:noHBand="0" w:noVBand="1"/>
      </w:tblPr>
      <w:tblGrid>
        <w:gridCol w:w="2087"/>
        <w:gridCol w:w="1007"/>
        <w:gridCol w:w="1545"/>
        <w:gridCol w:w="1292"/>
        <w:gridCol w:w="3690"/>
      </w:tblGrid>
      <w:tr w:rsidR="003164AC" w:rsidRPr="00D35E6E" w14:paraId="28E403FD" w14:textId="77777777" w:rsidTr="00F3217A">
        <w:tc>
          <w:tcPr>
            <w:tcW w:w="9621" w:type="dxa"/>
            <w:gridSpan w:val="5"/>
            <w:tcBorders>
              <w:bottom w:val="single" w:sz="4" w:space="0" w:color="auto"/>
            </w:tcBorders>
            <w:shd w:val="clear" w:color="auto" w:fill="B5C0DF" w:themeFill="accent1" w:themeFillTint="66"/>
          </w:tcPr>
          <w:p w14:paraId="526E6CAD" w14:textId="77777777" w:rsidR="003164AC" w:rsidRPr="00D35E6E" w:rsidRDefault="003164AC" w:rsidP="00557B7F">
            <w:pPr>
              <w:pStyle w:val="Standard"/>
              <w:spacing w:after="0" w:line="240" w:lineRule="auto"/>
              <w:rPr>
                <w:rFonts w:ascii="Arial" w:hAnsi="Arial" w:cs="Arial"/>
                <w:b/>
                <w:sz w:val="24"/>
                <w:szCs w:val="24"/>
              </w:rPr>
            </w:pPr>
          </w:p>
          <w:p w14:paraId="714C1890" w14:textId="77777777" w:rsidR="00F3217A" w:rsidRDefault="003164AC" w:rsidP="00F3217A">
            <w:pPr>
              <w:pStyle w:val="Standard"/>
              <w:spacing w:after="0" w:line="240" w:lineRule="auto"/>
              <w:jc w:val="center"/>
              <w:rPr>
                <w:rFonts w:ascii="Arial" w:hAnsi="Arial" w:cs="Arial"/>
                <w:b/>
                <w:sz w:val="28"/>
                <w:szCs w:val="28"/>
              </w:rPr>
            </w:pPr>
            <w:r w:rsidRPr="00D35E6E">
              <w:rPr>
                <w:rFonts w:ascii="Arial" w:hAnsi="Arial" w:cs="Arial"/>
                <w:b/>
                <w:sz w:val="28"/>
                <w:szCs w:val="28"/>
              </w:rPr>
              <w:t xml:space="preserve">RELAZIONI E QUADRI SINTETICI </w:t>
            </w:r>
          </w:p>
          <w:p w14:paraId="0F5745D9" w14:textId="77777777" w:rsidR="003164AC" w:rsidRPr="00D35E6E" w:rsidRDefault="003164AC" w:rsidP="00F3217A">
            <w:pPr>
              <w:pStyle w:val="Standard"/>
              <w:spacing w:after="0" w:line="240" w:lineRule="auto"/>
              <w:jc w:val="center"/>
              <w:rPr>
                <w:rFonts w:ascii="Arial" w:hAnsi="Arial" w:cs="Arial"/>
                <w:b/>
                <w:sz w:val="28"/>
                <w:szCs w:val="28"/>
              </w:rPr>
            </w:pPr>
            <w:r w:rsidRPr="00D35E6E">
              <w:rPr>
                <w:rFonts w:ascii="Arial" w:hAnsi="Arial" w:cs="Arial"/>
                <w:b/>
                <w:sz w:val="28"/>
                <w:szCs w:val="28"/>
              </w:rPr>
              <w:t>DEL PIANO DEL LAVORO DISCIPLINARE</w:t>
            </w:r>
          </w:p>
          <w:p w14:paraId="221F6149" w14:textId="1786B66F" w:rsidR="003164AC" w:rsidRPr="00A01CA5" w:rsidRDefault="00A01CA5" w:rsidP="00A01CA5">
            <w:pPr>
              <w:pStyle w:val="Standard"/>
              <w:spacing w:after="0" w:line="240" w:lineRule="auto"/>
              <w:jc w:val="center"/>
              <w:rPr>
                <w:rFonts w:ascii="Arial" w:hAnsi="Arial" w:cs="Arial"/>
                <w:b/>
                <w:bCs/>
                <w:sz w:val="16"/>
                <w:szCs w:val="16"/>
              </w:rPr>
            </w:pPr>
            <w:r>
              <w:rPr>
                <w:rFonts w:ascii="Arial" w:hAnsi="Arial" w:cs="Arial"/>
                <w:b/>
                <w:bCs/>
                <w:sz w:val="16"/>
                <w:szCs w:val="16"/>
              </w:rPr>
              <w:t>(</w:t>
            </w:r>
            <w:r w:rsidRPr="00A01CA5">
              <w:rPr>
                <w:rFonts w:ascii="Arial" w:hAnsi="Arial" w:cs="Arial"/>
                <w:b/>
                <w:bCs/>
                <w:sz w:val="16"/>
                <w:szCs w:val="16"/>
              </w:rPr>
              <w:t>Ripetere per ogni disciplina</w:t>
            </w:r>
            <w:r>
              <w:rPr>
                <w:rFonts w:ascii="Arial" w:hAnsi="Arial" w:cs="Arial"/>
                <w:b/>
                <w:bCs/>
                <w:sz w:val="16"/>
                <w:szCs w:val="16"/>
              </w:rPr>
              <w:t>)</w:t>
            </w:r>
          </w:p>
        </w:tc>
      </w:tr>
      <w:tr w:rsidR="003164AC" w14:paraId="3190A308" w14:textId="77777777" w:rsidTr="00F3217A">
        <w:tc>
          <w:tcPr>
            <w:tcW w:w="9621" w:type="dxa"/>
            <w:gridSpan w:val="5"/>
            <w:tcBorders>
              <w:left w:val="nil"/>
              <w:right w:val="nil"/>
            </w:tcBorders>
          </w:tcPr>
          <w:p w14:paraId="4E79CBEA" w14:textId="77777777" w:rsidR="003164AC" w:rsidRPr="00D35E6E" w:rsidRDefault="003164AC" w:rsidP="00557B7F">
            <w:pPr>
              <w:pStyle w:val="Standard"/>
              <w:spacing w:after="0" w:line="240" w:lineRule="auto"/>
              <w:rPr>
                <w:rFonts w:ascii="Arial" w:hAnsi="Arial" w:cs="Arial"/>
                <w:b/>
                <w:bCs/>
                <w:sz w:val="24"/>
                <w:szCs w:val="24"/>
              </w:rPr>
            </w:pPr>
          </w:p>
        </w:tc>
      </w:tr>
      <w:tr w:rsidR="003164AC" w14:paraId="50AE7934" w14:textId="77777777" w:rsidTr="00F3217A">
        <w:tc>
          <w:tcPr>
            <w:tcW w:w="9621" w:type="dxa"/>
            <w:gridSpan w:val="5"/>
          </w:tcPr>
          <w:p w14:paraId="14CB2747" w14:textId="77777777" w:rsidR="003164AC" w:rsidRPr="00D35E6E" w:rsidRDefault="003164AC" w:rsidP="00557B7F">
            <w:pPr>
              <w:pStyle w:val="Standard"/>
              <w:spacing w:after="0" w:line="240" w:lineRule="auto"/>
              <w:rPr>
                <w:rFonts w:ascii="Arial" w:hAnsi="Arial" w:cs="Arial"/>
                <w:b/>
                <w:bCs/>
                <w:sz w:val="20"/>
                <w:szCs w:val="20"/>
                <w:lang w:eastAsia="ar-SA"/>
              </w:rPr>
            </w:pPr>
            <w:r w:rsidRPr="00D35E6E">
              <w:rPr>
                <w:rFonts w:ascii="Arial" w:hAnsi="Arial" w:cs="Arial"/>
                <w:b/>
                <w:bCs/>
                <w:sz w:val="24"/>
                <w:szCs w:val="24"/>
              </w:rPr>
              <w:t>RELAZIONE E QUADRO SINTETICO DEL LAVORO DISCIPLINARE</w:t>
            </w:r>
            <w:r w:rsidR="00977248">
              <w:rPr>
                <w:rFonts w:ascii="Arial" w:hAnsi="Arial" w:cs="Arial"/>
                <w:b/>
                <w:bCs/>
                <w:sz w:val="24"/>
                <w:szCs w:val="24"/>
              </w:rPr>
              <w:t>: ITALIANO</w:t>
            </w:r>
          </w:p>
        </w:tc>
      </w:tr>
      <w:tr w:rsidR="006B2855" w14:paraId="4B28C66A" w14:textId="77777777" w:rsidTr="00F3217A">
        <w:tc>
          <w:tcPr>
            <w:tcW w:w="3094" w:type="dxa"/>
            <w:gridSpan w:val="2"/>
          </w:tcPr>
          <w:p w14:paraId="506C9263"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PROFESSORE</w:t>
            </w:r>
          </w:p>
        </w:tc>
        <w:tc>
          <w:tcPr>
            <w:tcW w:w="6527" w:type="dxa"/>
            <w:gridSpan w:val="3"/>
            <w:tcBorders>
              <w:top w:val="single" w:sz="4" w:space="0" w:color="000000"/>
              <w:left w:val="single" w:sz="4" w:space="0" w:color="000000"/>
              <w:bottom w:val="single" w:sz="4" w:space="0" w:color="000000"/>
            </w:tcBorders>
            <w:shd w:val="clear" w:color="auto" w:fill="auto"/>
          </w:tcPr>
          <w:p w14:paraId="7038B947" w14:textId="77777777" w:rsidR="00B01EDF" w:rsidRDefault="00B01EDF" w:rsidP="007E55E7">
            <w:pPr>
              <w:spacing w:line="100" w:lineRule="atLeast"/>
              <w:jc w:val="center"/>
            </w:pPr>
          </w:p>
        </w:tc>
      </w:tr>
      <w:tr w:rsidR="006B2855" w14:paraId="42066856" w14:textId="77777777" w:rsidTr="00F3217A">
        <w:tc>
          <w:tcPr>
            <w:tcW w:w="3094" w:type="dxa"/>
            <w:gridSpan w:val="2"/>
          </w:tcPr>
          <w:p w14:paraId="7650A074"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DISCIPLINA</w:t>
            </w:r>
          </w:p>
        </w:tc>
        <w:tc>
          <w:tcPr>
            <w:tcW w:w="6527" w:type="dxa"/>
            <w:gridSpan w:val="3"/>
            <w:tcBorders>
              <w:top w:val="single" w:sz="4" w:space="0" w:color="000000"/>
              <w:left w:val="single" w:sz="4" w:space="0" w:color="000000"/>
              <w:bottom w:val="single" w:sz="4" w:space="0" w:color="000000"/>
            </w:tcBorders>
            <w:shd w:val="clear" w:color="auto" w:fill="auto"/>
          </w:tcPr>
          <w:p w14:paraId="0E287B14" w14:textId="77777777" w:rsidR="00B01EDF" w:rsidRDefault="00B01EDF" w:rsidP="007E55E7">
            <w:pPr>
              <w:spacing w:line="100" w:lineRule="atLeast"/>
              <w:jc w:val="center"/>
            </w:pPr>
          </w:p>
        </w:tc>
      </w:tr>
      <w:tr w:rsidR="006B2855" w14:paraId="367F2628" w14:textId="77777777" w:rsidTr="00F3217A">
        <w:tc>
          <w:tcPr>
            <w:tcW w:w="3094" w:type="dxa"/>
            <w:gridSpan w:val="2"/>
          </w:tcPr>
          <w:p w14:paraId="0ADD7C51"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LIBRO DI TESTO ADOTTATO E AUTORE</w:t>
            </w:r>
          </w:p>
        </w:tc>
        <w:tc>
          <w:tcPr>
            <w:tcW w:w="6527" w:type="dxa"/>
            <w:gridSpan w:val="3"/>
            <w:tcBorders>
              <w:top w:val="single" w:sz="4" w:space="0" w:color="000000"/>
              <w:left w:val="single" w:sz="4" w:space="0" w:color="000000"/>
              <w:bottom w:val="single" w:sz="4" w:space="0" w:color="000000"/>
            </w:tcBorders>
            <w:shd w:val="clear" w:color="auto" w:fill="auto"/>
          </w:tcPr>
          <w:p w14:paraId="6DF6F76E" w14:textId="77777777" w:rsidR="00B01EDF" w:rsidRDefault="00B01EDF" w:rsidP="007E55E7">
            <w:pPr>
              <w:spacing w:line="100" w:lineRule="atLeast"/>
              <w:jc w:val="center"/>
            </w:pPr>
          </w:p>
        </w:tc>
      </w:tr>
      <w:tr w:rsidR="006B2855" w14:paraId="4CB50164" w14:textId="77777777" w:rsidTr="00F3217A">
        <w:tc>
          <w:tcPr>
            <w:tcW w:w="3094" w:type="dxa"/>
            <w:gridSpan w:val="2"/>
          </w:tcPr>
          <w:p w14:paraId="46E79549"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STRUMENTI ADOTTATI</w:t>
            </w:r>
          </w:p>
        </w:tc>
        <w:tc>
          <w:tcPr>
            <w:tcW w:w="6527" w:type="dxa"/>
            <w:gridSpan w:val="3"/>
            <w:tcBorders>
              <w:top w:val="single" w:sz="4" w:space="0" w:color="000000"/>
              <w:left w:val="single" w:sz="4" w:space="0" w:color="000000"/>
              <w:bottom w:val="single" w:sz="4" w:space="0" w:color="000000"/>
            </w:tcBorders>
            <w:shd w:val="clear" w:color="auto" w:fill="auto"/>
          </w:tcPr>
          <w:p w14:paraId="3D56F9AC" w14:textId="77777777" w:rsidR="00B01EDF" w:rsidRDefault="00B01EDF" w:rsidP="007E55E7">
            <w:pPr>
              <w:tabs>
                <w:tab w:val="left" w:pos="851"/>
              </w:tabs>
              <w:spacing w:after="200" w:line="240" w:lineRule="exact"/>
              <w:jc w:val="center"/>
            </w:pPr>
          </w:p>
        </w:tc>
      </w:tr>
      <w:tr w:rsidR="006B2855" w14:paraId="587D2849" w14:textId="77777777" w:rsidTr="00F3217A">
        <w:tc>
          <w:tcPr>
            <w:tcW w:w="3094" w:type="dxa"/>
            <w:gridSpan w:val="2"/>
          </w:tcPr>
          <w:p w14:paraId="57034539"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METODI ADOTTATI</w:t>
            </w:r>
          </w:p>
        </w:tc>
        <w:tc>
          <w:tcPr>
            <w:tcW w:w="6527" w:type="dxa"/>
            <w:gridSpan w:val="3"/>
            <w:tcBorders>
              <w:top w:val="single" w:sz="4" w:space="0" w:color="000000"/>
              <w:left w:val="single" w:sz="4" w:space="0" w:color="000000"/>
              <w:bottom w:val="single" w:sz="4" w:space="0" w:color="000000"/>
            </w:tcBorders>
            <w:shd w:val="clear" w:color="auto" w:fill="auto"/>
          </w:tcPr>
          <w:p w14:paraId="33838B20" w14:textId="77777777" w:rsidR="00B01EDF" w:rsidRDefault="00B01EDF" w:rsidP="007E55E7">
            <w:pPr>
              <w:tabs>
                <w:tab w:val="left" w:pos="851"/>
              </w:tabs>
              <w:spacing w:after="120" w:line="240" w:lineRule="exact"/>
              <w:jc w:val="center"/>
            </w:pPr>
          </w:p>
        </w:tc>
      </w:tr>
      <w:tr w:rsidR="006B2855" w14:paraId="1F64E445" w14:textId="77777777" w:rsidTr="00F3217A">
        <w:tc>
          <w:tcPr>
            <w:tcW w:w="3094" w:type="dxa"/>
            <w:gridSpan w:val="2"/>
          </w:tcPr>
          <w:p w14:paraId="547F544E" w14:textId="77777777" w:rsidR="00B01EDF" w:rsidRPr="00D35E6E" w:rsidRDefault="00B01EDF" w:rsidP="00B01EDF">
            <w:pPr>
              <w:pStyle w:val="Standard"/>
              <w:spacing w:after="0" w:line="240" w:lineRule="auto"/>
              <w:rPr>
                <w:rFonts w:ascii="Arial" w:hAnsi="Arial" w:cs="Arial"/>
                <w:bCs/>
                <w:sz w:val="20"/>
                <w:szCs w:val="20"/>
                <w:lang w:eastAsia="ar-SA"/>
              </w:rPr>
            </w:pPr>
            <w:r w:rsidRPr="00D35E6E">
              <w:rPr>
                <w:rFonts w:ascii="Arial" w:hAnsi="Arial" w:cs="Arial"/>
                <w:bCs/>
                <w:sz w:val="20"/>
                <w:szCs w:val="20"/>
                <w:lang w:eastAsia="ar-SA"/>
              </w:rPr>
              <w:t>TIPOLOGIE DI VERIFICHE</w:t>
            </w:r>
          </w:p>
        </w:tc>
        <w:tc>
          <w:tcPr>
            <w:tcW w:w="6527" w:type="dxa"/>
            <w:gridSpan w:val="3"/>
            <w:tcBorders>
              <w:top w:val="single" w:sz="4" w:space="0" w:color="000000"/>
              <w:left w:val="single" w:sz="4" w:space="0" w:color="000000"/>
              <w:bottom w:val="single" w:sz="4" w:space="0" w:color="000000"/>
            </w:tcBorders>
            <w:shd w:val="clear" w:color="auto" w:fill="auto"/>
          </w:tcPr>
          <w:p w14:paraId="33D221BB" w14:textId="77777777" w:rsidR="00B01EDF" w:rsidRDefault="00B01EDF" w:rsidP="007E55E7">
            <w:pPr>
              <w:tabs>
                <w:tab w:val="left" w:pos="851"/>
              </w:tabs>
              <w:spacing w:after="200" w:line="240" w:lineRule="exact"/>
              <w:jc w:val="center"/>
            </w:pPr>
          </w:p>
        </w:tc>
      </w:tr>
      <w:tr w:rsidR="00B01EDF" w14:paraId="0AAA4CD9" w14:textId="77777777" w:rsidTr="00F3217A">
        <w:tc>
          <w:tcPr>
            <w:tcW w:w="9621" w:type="dxa"/>
            <w:gridSpan w:val="5"/>
            <w:tcBorders>
              <w:left w:val="single" w:sz="4" w:space="0" w:color="000000"/>
              <w:right w:val="single" w:sz="4" w:space="0" w:color="000000"/>
            </w:tcBorders>
          </w:tcPr>
          <w:p w14:paraId="7C95DCAA" w14:textId="77777777" w:rsidR="00B01EDF" w:rsidRPr="00D35E6E" w:rsidRDefault="00B01EDF" w:rsidP="00B01EDF">
            <w:pPr>
              <w:pStyle w:val="Standard"/>
              <w:spacing w:after="0" w:line="240" w:lineRule="auto"/>
              <w:rPr>
                <w:rFonts w:ascii="Arial" w:hAnsi="Arial" w:cs="Arial"/>
                <w:b/>
                <w:bCs/>
                <w:sz w:val="20"/>
                <w:szCs w:val="20"/>
                <w:lang w:eastAsia="ar-SA"/>
              </w:rPr>
            </w:pPr>
          </w:p>
          <w:p w14:paraId="48A18FD2" w14:textId="017C5DAA" w:rsidR="00B01EDF" w:rsidRPr="00A01CA5" w:rsidRDefault="00B01EDF" w:rsidP="00A01CA5">
            <w:pPr>
              <w:spacing w:line="100" w:lineRule="atLeast"/>
              <w:rPr>
                <w:rFonts w:ascii="Arial" w:hAnsi="Arial" w:cs="Arial"/>
                <w:sz w:val="22"/>
                <w:szCs w:val="22"/>
              </w:rPr>
            </w:pPr>
            <w:r>
              <w:rPr>
                <w:rFonts w:ascii="Arial" w:hAnsi="Arial" w:cs="Arial"/>
                <w:b/>
                <w:bCs/>
              </w:rPr>
              <w:t xml:space="preserve">BREVE RELAZIONE SULLA CLASSE: </w:t>
            </w:r>
          </w:p>
          <w:p w14:paraId="7917371D" w14:textId="77777777" w:rsidR="00B01EDF" w:rsidRPr="00D35E6E" w:rsidRDefault="00B01EDF" w:rsidP="00B01EDF">
            <w:pPr>
              <w:pStyle w:val="Standard"/>
              <w:spacing w:after="0" w:line="240" w:lineRule="auto"/>
              <w:rPr>
                <w:rFonts w:ascii="Arial" w:hAnsi="Arial" w:cs="Arial"/>
                <w:b/>
                <w:bCs/>
                <w:sz w:val="20"/>
                <w:szCs w:val="20"/>
                <w:lang w:eastAsia="ar-SA"/>
              </w:rPr>
            </w:pPr>
          </w:p>
        </w:tc>
      </w:tr>
      <w:tr w:rsidR="006B2855" w14:paraId="69D3D52D" w14:textId="77777777" w:rsidTr="00F3217A">
        <w:tc>
          <w:tcPr>
            <w:tcW w:w="2087" w:type="dxa"/>
            <w:tcBorders>
              <w:right w:val="single" w:sz="4" w:space="0" w:color="000000"/>
            </w:tcBorders>
          </w:tcPr>
          <w:p w14:paraId="4252D74E" w14:textId="77777777" w:rsidR="00B01EDF" w:rsidRPr="0020422E" w:rsidRDefault="00B01EDF" w:rsidP="00B01EDF">
            <w:pPr>
              <w:pStyle w:val="Standard"/>
              <w:spacing w:after="0" w:line="240" w:lineRule="auto"/>
              <w:rPr>
                <w:rFonts w:ascii="Arial" w:hAnsi="Arial" w:cs="Arial"/>
                <w:b/>
                <w:bCs/>
                <w:lang w:eastAsia="ar-SA"/>
              </w:rPr>
            </w:pPr>
            <w:r>
              <w:rPr>
                <w:rFonts w:ascii="Arial" w:hAnsi="Arial" w:cs="Arial"/>
                <w:b/>
                <w:bCs/>
                <w:lang w:eastAsia="ar-SA"/>
              </w:rPr>
              <w:t>MODULI</w:t>
            </w:r>
          </w:p>
        </w:tc>
        <w:tc>
          <w:tcPr>
            <w:tcW w:w="2552" w:type="dxa"/>
            <w:gridSpan w:val="2"/>
            <w:tcBorders>
              <w:left w:val="single" w:sz="4" w:space="0" w:color="000000"/>
              <w:right w:val="single" w:sz="4" w:space="0" w:color="000000"/>
            </w:tcBorders>
          </w:tcPr>
          <w:p w14:paraId="4DA473CE" w14:textId="77777777" w:rsidR="00757FED" w:rsidRDefault="00757FED" w:rsidP="00757FED">
            <w:pPr>
              <w:pStyle w:val="Standard"/>
              <w:spacing w:after="0" w:line="240" w:lineRule="auto"/>
              <w:rPr>
                <w:rFonts w:ascii="Arial" w:hAnsi="Arial" w:cs="Arial"/>
                <w:b/>
                <w:bCs/>
                <w:lang w:eastAsia="ar-SA"/>
              </w:rPr>
            </w:pPr>
            <w:proofErr w:type="spellStart"/>
            <w:r w:rsidRPr="0020422E">
              <w:rPr>
                <w:rFonts w:ascii="Arial" w:hAnsi="Arial" w:cs="Arial"/>
                <w:b/>
                <w:bCs/>
                <w:lang w:eastAsia="ar-SA"/>
              </w:rPr>
              <w:t>U</w:t>
            </w:r>
            <w:r>
              <w:rPr>
                <w:rFonts w:ascii="Arial" w:hAnsi="Arial" w:cs="Arial"/>
                <w:b/>
                <w:bCs/>
                <w:lang w:eastAsia="ar-SA"/>
              </w:rPr>
              <w:t>dA</w:t>
            </w:r>
            <w:proofErr w:type="spellEnd"/>
          </w:p>
          <w:p w14:paraId="3C8D1D87" w14:textId="77777777" w:rsidR="00B01EDF" w:rsidRPr="0020422E" w:rsidRDefault="00B01EDF" w:rsidP="00B01EDF">
            <w:pPr>
              <w:pStyle w:val="Standard"/>
              <w:spacing w:after="0" w:line="240" w:lineRule="auto"/>
              <w:rPr>
                <w:rFonts w:ascii="Arial" w:hAnsi="Arial" w:cs="Arial"/>
                <w:b/>
                <w:bCs/>
                <w:lang w:eastAsia="ar-SA"/>
              </w:rPr>
            </w:pPr>
          </w:p>
        </w:tc>
        <w:tc>
          <w:tcPr>
            <w:tcW w:w="1292" w:type="dxa"/>
            <w:tcBorders>
              <w:left w:val="single" w:sz="4" w:space="0" w:color="000000"/>
              <w:right w:val="single" w:sz="4" w:space="0" w:color="000000"/>
            </w:tcBorders>
          </w:tcPr>
          <w:p w14:paraId="0CB2A155" w14:textId="77777777" w:rsidR="006B2855" w:rsidRDefault="006B2855" w:rsidP="006B2855">
            <w:pPr>
              <w:spacing w:after="160" w:line="259" w:lineRule="auto"/>
              <w:rPr>
                <w:rFonts w:ascii="Arial" w:hAnsi="Arial" w:cs="Arial"/>
                <w:b/>
                <w:kern w:val="3"/>
                <w:sz w:val="22"/>
                <w:szCs w:val="22"/>
                <w:lang w:eastAsia="ar-SA"/>
              </w:rPr>
            </w:pPr>
            <w:r>
              <w:rPr>
                <w:rFonts w:ascii="Arial" w:hAnsi="Arial" w:cs="Arial"/>
                <w:b/>
                <w:kern w:val="3"/>
                <w:sz w:val="22"/>
                <w:szCs w:val="22"/>
                <w:lang w:eastAsia="ar-SA"/>
              </w:rPr>
              <w:t>Tempi</w:t>
            </w:r>
          </w:p>
          <w:p w14:paraId="3BE3F2D3" w14:textId="77777777" w:rsidR="00B01EDF" w:rsidRPr="0020422E" w:rsidRDefault="00B01EDF" w:rsidP="00B01EDF">
            <w:pPr>
              <w:pStyle w:val="Standard"/>
              <w:keepNext/>
              <w:numPr>
                <w:ilvl w:val="1"/>
                <w:numId w:val="6"/>
              </w:numPr>
              <w:spacing w:after="0" w:line="240" w:lineRule="auto"/>
              <w:rPr>
                <w:rFonts w:ascii="Arial" w:hAnsi="Arial" w:cs="Arial"/>
                <w:b/>
                <w:lang w:eastAsia="ar-SA"/>
              </w:rPr>
            </w:pPr>
          </w:p>
        </w:tc>
        <w:tc>
          <w:tcPr>
            <w:tcW w:w="3690" w:type="dxa"/>
            <w:tcBorders>
              <w:left w:val="single" w:sz="4" w:space="0" w:color="000000"/>
            </w:tcBorders>
          </w:tcPr>
          <w:p w14:paraId="32E7644A" w14:textId="77777777" w:rsidR="00B01EDF" w:rsidRPr="006B2855" w:rsidRDefault="00A57958" w:rsidP="00B01EDF">
            <w:pPr>
              <w:spacing w:after="160" w:line="259" w:lineRule="auto"/>
              <w:rPr>
                <w:rFonts w:ascii="Arial" w:hAnsi="Arial" w:cs="Arial"/>
                <w:b/>
                <w:kern w:val="3"/>
                <w:sz w:val="22"/>
                <w:szCs w:val="22"/>
                <w:lang w:eastAsia="ar-SA"/>
              </w:rPr>
            </w:pPr>
            <w:r>
              <w:rPr>
                <w:rFonts w:ascii="Arial" w:hAnsi="Arial" w:cs="Arial"/>
                <w:b/>
                <w:sz w:val="22"/>
                <w:szCs w:val="22"/>
                <w:lang w:eastAsia="ar-SA"/>
              </w:rPr>
              <w:t xml:space="preserve">                   </w:t>
            </w:r>
            <w:r w:rsidR="006B2855" w:rsidRPr="006B2855">
              <w:rPr>
                <w:rFonts w:ascii="Arial" w:hAnsi="Arial" w:cs="Arial"/>
                <w:b/>
                <w:sz w:val="22"/>
                <w:szCs w:val="22"/>
                <w:lang w:eastAsia="ar-SA"/>
              </w:rPr>
              <w:t>Competenze</w:t>
            </w:r>
          </w:p>
          <w:p w14:paraId="71FF4A57" w14:textId="77777777" w:rsidR="00B01EDF" w:rsidRDefault="00B01EDF" w:rsidP="00B01EDF">
            <w:pPr>
              <w:pStyle w:val="Standard"/>
              <w:keepNext/>
              <w:spacing w:after="0" w:line="240" w:lineRule="auto"/>
              <w:rPr>
                <w:rFonts w:ascii="Arial" w:hAnsi="Arial" w:cs="Arial"/>
                <w:b/>
                <w:lang w:eastAsia="ar-SA"/>
              </w:rPr>
            </w:pPr>
          </w:p>
        </w:tc>
      </w:tr>
      <w:tr w:rsidR="006B2855" w14:paraId="3D93D3B9" w14:textId="77777777" w:rsidTr="00F3217A">
        <w:trPr>
          <w:trHeight w:val="309"/>
        </w:trPr>
        <w:tc>
          <w:tcPr>
            <w:tcW w:w="2087" w:type="dxa"/>
            <w:vMerge w:val="restart"/>
            <w:tcBorders>
              <w:right w:val="single" w:sz="4" w:space="0" w:color="000000"/>
            </w:tcBorders>
          </w:tcPr>
          <w:p w14:paraId="7EA61D00" w14:textId="77777777" w:rsidR="006B2855" w:rsidRDefault="006B2855" w:rsidP="006B2855">
            <w:pPr>
              <w:spacing w:line="100" w:lineRule="atLeast"/>
              <w:rPr>
                <w:rFonts w:ascii="Arial" w:hAnsi="Arial" w:cs="Arial"/>
                <w:b/>
                <w:bCs/>
                <w:i/>
                <w:iCs/>
                <w:sz w:val="22"/>
                <w:szCs w:val="22"/>
              </w:rPr>
            </w:pPr>
            <w:r>
              <w:rPr>
                <w:rFonts w:ascii="Arial" w:hAnsi="Arial" w:cs="Arial"/>
                <w:b/>
                <w:bCs/>
                <w:sz w:val="22"/>
                <w:szCs w:val="22"/>
              </w:rPr>
              <w:t>MODULO 1</w:t>
            </w:r>
          </w:p>
          <w:p w14:paraId="45B37A4B" w14:textId="77777777" w:rsidR="006B2855" w:rsidRDefault="006B2855" w:rsidP="006B2855">
            <w:pPr>
              <w:spacing w:line="100" w:lineRule="atLeast"/>
              <w:rPr>
                <w:rFonts w:ascii="Arial" w:hAnsi="Arial" w:cs="Arial"/>
                <w:b/>
                <w:bCs/>
                <w:i/>
                <w:iCs/>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11675B4D" w14:textId="77777777" w:rsidR="006B2855" w:rsidRDefault="006B2855" w:rsidP="006B2855">
            <w:pPr>
              <w:pStyle w:val="western"/>
              <w:spacing w:after="280" w:line="100" w:lineRule="atLeast"/>
              <w:rPr>
                <w:rFonts w:ascii="Arial" w:hAnsi="Arial" w:cs="Arial"/>
                <w:b/>
                <w:bCs/>
                <w:sz w:val="20"/>
                <w:szCs w:val="20"/>
              </w:rPr>
            </w:pPr>
          </w:p>
        </w:tc>
        <w:tc>
          <w:tcPr>
            <w:tcW w:w="1292" w:type="dxa"/>
            <w:vMerge w:val="restart"/>
            <w:tcBorders>
              <w:top w:val="single" w:sz="4" w:space="0" w:color="000000"/>
              <w:left w:val="single" w:sz="4" w:space="0" w:color="000000"/>
              <w:bottom w:val="single" w:sz="4" w:space="0" w:color="000000"/>
            </w:tcBorders>
            <w:shd w:val="clear" w:color="auto" w:fill="auto"/>
          </w:tcPr>
          <w:p w14:paraId="45265A76" w14:textId="77777777" w:rsidR="006B2855" w:rsidRDefault="006B2855" w:rsidP="006B2855">
            <w:pPr>
              <w:spacing w:line="100" w:lineRule="atLeast"/>
              <w:rPr>
                <w:rFonts w:ascii="Arial" w:hAnsi="Arial" w:cs="Arial"/>
                <w:b/>
              </w:rPr>
            </w:pPr>
          </w:p>
        </w:tc>
        <w:tc>
          <w:tcPr>
            <w:tcW w:w="3690" w:type="dxa"/>
            <w:vMerge w:val="restart"/>
            <w:tcBorders>
              <w:left w:val="single" w:sz="4" w:space="0" w:color="000000"/>
            </w:tcBorders>
          </w:tcPr>
          <w:p w14:paraId="6B693143" w14:textId="77777777" w:rsidR="00A57958" w:rsidRPr="0020422E" w:rsidRDefault="00A57958" w:rsidP="006B2855">
            <w:pPr>
              <w:pStyle w:val="Standard"/>
              <w:keepNext/>
              <w:spacing w:after="0" w:line="240" w:lineRule="auto"/>
              <w:rPr>
                <w:rFonts w:ascii="Arial" w:hAnsi="Arial" w:cs="Arial"/>
                <w:b/>
                <w:lang w:eastAsia="ar-SA"/>
              </w:rPr>
            </w:pPr>
          </w:p>
        </w:tc>
      </w:tr>
      <w:tr w:rsidR="006B2855" w14:paraId="2D2C143E" w14:textId="77777777" w:rsidTr="00F3217A">
        <w:trPr>
          <w:trHeight w:val="341"/>
        </w:trPr>
        <w:tc>
          <w:tcPr>
            <w:tcW w:w="2087" w:type="dxa"/>
            <w:vMerge/>
            <w:tcBorders>
              <w:right w:val="single" w:sz="4" w:space="0" w:color="000000"/>
            </w:tcBorders>
            <w:vAlign w:val="center"/>
          </w:tcPr>
          <w:p w14:paraId="6B2E27C3" w14:textId="77777777" w:rsidR="006B2855" w:rsidRPr="0020422E"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64B84F96" w14:textId="77777777" w:rsidR="006B2855" w:rsidRDefault="006B2855" w:rsidP="006B2855">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0DD20F21"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4E9B0C1A"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124C4262" w14:textId="77777777" w:rsidTr="00F3217A">
        <w:trPr>
          <w:trHeight w:val="705"/>
        </w:trPr>
        <w:tc>
          <w:tcPr>
            <w:tcW w:w="2087" w:type="dxa"/>
            <w:vMerge/>
            <w:tcBorders>
              <w:right w:val="single" w:sz="4" w:space="0" w:color="000000"/>
            </w:tcBorders>
            <w:vAlign w:val="center"/>
          </w:tcPr>
          <w:p w14:paraId="0F115D5A" w14:textId="77777777" w:rsidR="006B2855" w:rsidRPr="0020422E"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tcBorders>
            <w:shd w:val="clear" w:color="auto" w:fill="auto"/>
          </w:tcPr>
          <w:p w14:paraId="2836FC78" w14:textId="77777777" w:rsidR="006B2855" w:rsidRDefault="006B2855" w:rsidP="00B2538C">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608058F7"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36E1DF9C"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CF27C51" w14:textId="77777777" w:rsidTr="00F3217A">
        <w:trPr>
          <w:trHeight w:val="827"/>
        </w:trPr>
        <w:tc>
          <w:tcPr>
            <w:tcW w:w="2087" w:type="dxa"/>
            <w:vMerge w:val="restart"/>
            <w:tcBorders>
              <w:right w:val="single" w:sz="4" w:space="0" w:color="000000"/>
            </w:tcBorders>
            <w:vAlign w:val="center"/>
          </w:tcPr>
          <w:p w14:paraId="129B73DC"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2</w:t>
            </w:r>
          </w:p>
          <w:p w14:paraId="70B8729F" w14:textId="77777777" w:rsidR="006B2855" w:rsidRDefault="006B2855" w:rsidP="00C900D6">
            <w:pPr>
              <w:snapToGrid w:val="0"/>
              <w:spacing w:after="200"/>
              <w:rPr>
                <w:rFonts w:ascii="Arial" w:hAnsi="Arial" w:cs="Arial"/>
                <w:b/>
                <w:bCs/>
                <w:kern w:val="1"/>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6F122456" w14:textId="77777777" w:rsidR="006B2855" w:rsidRDefault="006B2855" w:rsidP="006B2855">
            <w:pPr>
              <w:spacing w:line="100" w:lineRule="atLeast"/>
              <w:rPr>
                <w:rFonts w:ascii="Arial" w:hAnsi="Arial" w:cs="Arial"/>
                <w:b/>
                <w:bCs/>
                <w:i/>
                <w:iCs/>
                <w:sz w:val="22"/>
                <w:szCs w:val="22"/>
              </w:rPr>
            </w:pPr>
          </w:p>
        </w:tc>
        <w:tc>
          <w:tcPr>
            <w:tcW w:w="1292" w:type="dxa"/>
            <w:vMerge w:val="restart"/>
            <w:tcBorders>
              <w:top w:val="single" w:sz="4" w:space="0" w:color="000000"/>
              <w:left w:val="single" w:sz="4" w:space="0" w:color="000000"/>
              <w:bottom w:val="single" w:sz="4" w:space="0" w:color="000000"/>
            </w:tcBorders>
            <w:shd w:val="clear" w:color="auto" w:fill="auto"/>
          </w:tcPr>
          <w:p w14:paraId="2608EAB5" w14:textId="77777777" w:rsidR="006B2855" w:rsidRDefault="006B2855" w:rsidP="006B2855">
            <w:pPr>
              <w:snapToGrid w:val="0"/>
              <w:spacing w:line="100" w:lineRule="atLeast"/>
              <w:rPr>
                <w:rFonts w:ascii="Arial" w:hAnsi="Arial" w:cs="Arial"/>
                <w:b/>
                <w:bCs/>
              </w:rPr>
            </w:pPr>
          </w:p>
          <w:p w14:paraId="3F20F826" w14:textId="77777777" w:rsidR="006B2855" w:rsidRDefault="006B2855" w:rsidP="006B2855">
            <w:pPr>
              <w:snapToGrid w:val="0"/>
              <w:spacing w:line="100" w:lineRule="atLeast"/>
              <w:rPr>
                <w:rFonts w:ascii="Arial" w:hAnsi="Arial" w:cs="Arial"/>
                <w:b/>
                <w:bCs/>
              </w:rPr>
            </w:pPr>
          </w:p>
          <w:p w14:paraId="6EDC8DD6" w14:textId="77777777" w:rsidR="006B2855" w:rsidRDefault="006B2855" w:rsidP="006B2855">
            <w:pPr>
              <w:keepNext/>
              <w:numPr>
                <w:ilvl w:val="1"/>
                <w:numId w:val="1"/>
              </w:numPr>
              <w:tabs>
                <w:tab w:val="clear" w:pos="576"/>
                <w:tab w:val="num" w:pos="0"/>
              </w:tabs>
              <w:suppressAutoHyphens/>
              <w:spacing w:line="100" w:lineRule="atLeast"/>
              <w:ind w:left="1080" w:hanging="360"/>
              <w:rPr>
                <w:rFonts w:ascii="Arial" w:hAnsi="Arial" w:cs="Arial"/>
                <w:b/>
              </w:rPr>
            </w:pPr>
          </w:p>
        </w:tc>
        <w:tc>
          <w:tcPr>
            <w:tcW w:w="3690" w:type="dxa"/>
            <w:vMerge/>
            <w:tcBorders>
              <w:left w:val="single" w:sz="4" w:space="0" w:color="000000"/>
            </w:tcBorders>
          </w:tcPr>
          <w:p w14:paraId="1E3A4840"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D9E373A" w14:textId="77777777" w:rsidTr="00F3217A">
        <w:trPr>
          <w:trHeight w:val="411"/>
        </w:trPr>
        <w:tc>
          <w:tcPr>
            <w:tcW w:w="2087" w:type="dxa"/>
            <w:vMerge/>
            <w:tcBorders>
              <w:right w:val="single" w:sz="4" w:space="0" w:color="000000"/>
            </w:tcBorders>
            <w:vAlign w:val="center"/>
          </w:tcPr>
          <w:p w14:paraId="3D980AB0"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0CDEE4EC" w14:textId="77777777" w:rsidR="006B2855" w:rsidRDefault="006B2855" w:rsidP="006B2855">
            <w:pPr>
              <w:spacing w:line="100" w:lineRule="atLeast"/>
              <w:rPr>
                <w:rFonts w:ascii="Arial" w:hAnsi="Arial" w:cs="Arial"/>
                <w:b/>
                <w:bCs/>
                <w:i/>
                <w:iCs/>
                <w:sz w:val="22"/>
                <w:szCs w:val="22"/>
              </w:rPr>
            </w:pPr>
          </w:p>
        </w:tc>
        <w:tc>
          <w:tcPr>
            <w:tcW w:w="1292" w:type="dxa"/>
            <w:vMerge/>
            <w:tcBorders>
              <w:top w:val="single" w:sz="4" w:space="0" w:color="000000"/>
              <w:left w:val="single" w:sz="4" w:space="0" w:color="000000"/>
              <w:bottom w:val="single" w:sz="4" w:space="0" w:color="000000"/>
            </w:tcBorders>
            <w:shd w:val="clear" w:color="auto" w:fill="auto"/>
          </w:tcPr>
          <w:p w14:paraId="5E00E32F"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63187DC7"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1C49BF36" w14:textId="77777777" w:rsidTr="00F3217A">
        <w:trPr>
          <w:trHeight w:val="750"/>
        </w:trPr>
        <w:tc>
          <w:tcPr>
            <w:tcW w:w="2087" w:type="dxa"/>
            <w:vMerge w:val="restart"/>
            <w:tcBorders>
              <w:right w:val="single" w:sz="4" w:space="0" w:color="000000"/>
            </w:tcBorders>
          </w:tcPr>
          <w:p w14:paraId="79B9702D"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3</w:t>
            </w:r>
          </w:p>
          <w:p w14:paraId="5A1172D2" w14:textId="77777777" w:rsidR="006B2855" w:rsidRDefault="006B2855" w:rsidP="006B2855">
            <w:pPr>
              <w:snapToGrid w:val="0"/>
              <w:spacing w:line="100" w:lineRule="atLeast"/>
              <w:rPr>
                <w:rFonts w:ascii="Arial" w:hAnsi="Arial" w:cs="Arial"/>
                <w:b/>
                <w:bCs/>
                <w:sz w:val="22"/>
                <w:szCs w:val="22"/>
              </w:rPr>
            </w:pPr>
          </w:p>
          <w:p w14:paraId="6A6EC185" w14:textId="77777777" w:rsidR="006B2855" w:rsidRDefault="006B2855" w:rsidP="006B2855">
            <w:pPr>
              <w:snapToGrid w:val="0"/>
              <w:spacing w:line="100" w:lineRule="atLeast"/>
              <w:rPr>
                <w:rFonts w:ascii="Arial" w:hAnsi="Arial" w:cs="Arial"/>
                <w:b/>
                <w:bCs/>
                <w:sz w:val="22"/>
                <w:szCs w:val="22"/>
              </w:rPr>
            </w:pPr>
          </w:p>
        </w:tc>
        <w:tc>
          <w:tcPr>
            <w:tcW w:w="2552" w:type="dxa"/>
            <w:gridSpan w:val="2"/>
            <w:tcBorders>
              <w:top w:val="single" w:sz="4" w:space="0" w:color="000000"/>
              <w:left w:val="single" w:sz="4" w:space="0" w:color="000000"/>
              <w:bottom w:val="single" w:sz="4" w:space="0" w:color="000000"/>
            </w:tcBorders>
            <w:shd w:val="clear" w:color="auto" w:fill="auto"/>
          </w:tcPr>
          <w:p w14:paraId="36030659" w14:textId="77777777" w:rsidR="006B2855" w:rsidRDefault="006B2855" w:rsidP="006B2855">
            <w:pPr>
              <w:spacing w:line="100" w:lineRule="atLeast"/>
              <w:rPr>
                <w:rFonts w:ascii="Arial" w:hAnsi="Arial" w:cs="Arial"/>
                <w:b/>
                <w:bCs/>
                <w:i/>
                <w:iCs/>
                <w:sz w:val="22"/>
                <w:szCs w:val="22"/>
              </w:rPr>
            </w:pPr>
          </w:p>
        </w:tc>
        <w:tc>
          <w:tcPr>
            <w:tcW w:w="1292" w:type="dxa"/>
            <w:vMerge w:val="restart"/>
            <w:tcBorders>
              <w:top w:val="single" w:sz="4" w:space="0" w:color="000000"/>
              <w:left w:val="single" w:sz="4" w:space="0" w:color="000000"/>
              <w:bottom w:val="single" w:sz="4" w:space="0" w:color="000000"/>
            </w:tcBorders>
            <w:shd w:val="clear" w:color="auto" w:fill="auto"/>
          </w:tcPr>
          <w:p w14:paraId="2D1767EA" w14:textId="77777777" w:rsidR="006B2855" w:rsidRDefault="006B2855" w:rsidP="006B2855">
            <w:pPr>
              <w:spacing w:line="100" w:lineRule="atLeast"/>
              <w:rPr>
                <w:rFonts w:ascii="Arial" w:hAnsi="Arial" w:cs="Arial"/>
                <w:b/>
              </w:rPr>
            </w:pPr>
          </w:p>
        </w:tc>
        <w:tc>
          <w:tcPr>
            <w:tcW w:w="3690" w:type="dxa"/>
            <w:vMerge/>
            <w:tcBorders>
              <w:left w:val="single" w:sz="4" w:space="0" w:color="000000"/>
            </w:tcBorders>
          </w:tcPr>
          <w:p w14:paraId="75FA3ED7"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3A1112B9" w14:textId="77777777" w:rsidTr="00F3217A">
        <w:trPr>
          <w:trHeight w:val="139"/>
        </w:trPr>
        <w:tc>
          <w:tcPr>
            <w:tcW w:w="2087" w:type="dxa"/>
            <w:vMerge/>
            <w:tcBorders>
              <w:right w:val="single" w:sz="4" w:space="0" w:color="000000"/>
            </w:tcBorders>
          </w:tcPr>
          <w:p w14:paraId="54392CE5"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307C2276" w14:textId="77777777" w:rsidR="006B2855" w:rsidRDefault="006B2855" w:rsidP="006B2855">
            <w:pPr>
              <w:spacing w:line="100" w:lineRule="atLeast"/>
              <w:rPr>
                <w:rFonts w:ascii="Arial" w:hAnsi="Arial" w:cs="Arial"/>
                <w:b/>
                <w:bCs/>
                <w:i/>
                <w:iCs/>
                <w:sz w:val="22"/>
                <w:szCs w:val="22"/>
              </w:rPr>
            </w:pPr>
            <w:r>
              <w:rPr>
                <w:rFonts w:ascii="Arial" w:hAnsi="Arial" w:cs="Arial"/>
                <w:b/>
                <w:bCs/>
                <w:i/>
                <w:iCs/>
                <w:sz w:val="22"/>
                <w:szCs w:val="22"/>
              </w:rPr>
              <w:t xml:space="preserve">          </w:t>
            </w:r>
          </w:p>
          <w:p w14:paraId="2542D778" w14:textId="77777777" w:rsidR="006B2855" w:rsidRDefault="006B2855" w:rsidP="00C900D6">
            <w:pPr>
              <w:spacing w:line="100" w:lineRule="atLeast"/>
            </w:pPr>
          </w:p>
        </w:tc>
        <w:tc>
          <w:tcPr>
            <w:tcW w:w="1292" w:type="dxa"/>
            <w:vMerge/>
            <w:tcBorders>
              <w:top w:val="single" w:sz="4" w:space="0" w:color="000000"/>
              <w:left w:val="single" w:sz="4" w:space="0" w:color="000000"/>
              <w:bottom w:val="single" w:sz="4" w:space="0" w:color="000000"/>
            </w:tcBorders>
            <w:shd w:val="clear" w:color="auto" w:fill="auto"/>
          </w:tcPr>
          <w:p w14:paraId="1050DED4"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09812264"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75C87AD5" w14:textId="77777777" w:rsidTr="00F3217A">
        <w:trPr>
          <w:trHeight w:val="245"/>
        </w:trPr>
        <w:tc>
          <w:tcPr>
            <w:tcW w:w="2087" w:type="dxa"/>
            <w:vMerge w:val="restart"/>
            <w:tcBorders>
              <w:right w:val="single" w:sz="4" w:space="0" w:color="000000"/>
            </w:tcBorders>
          </w:tcPr>
          <w:p w14:paraId="3C08061E" w14:textId="77777777" w:rsidR="006B2855" w:rsidRDefault="006B2855" w:rsidP="006B2855">
            <w:pPr>
              <w:pStyle w:val="Standard"/>
              <w:spacing w:after="0" w:line="240" w:lineRule="auto"/>
              <w:rPr>
                <w:rFonts w:ascii="Arial" w:hAnsi="Arial" w:cs="Arial"/>
                <w:b/>
                <w:bCs/>
                <w:lang w:eastAsia="ar-SA"/>
              </w:rPr>
            </w:pPr>
          </w:p>
          <w:p w14:paraId="1ADF8E9C" w14:textId="77777777" w:rsidR="006B2855" w:rsidRDefault="006B2855" w:rsidP="006B2855">
            <w:pPr>
              <w:spacing w:line="100" w:lineRule="atLeast"/>
              <w:rPr>
                <w:rFonts w:ascii="Arial" w:hAnsi="Arial" w:cs="Arial"/>
                <w:b/>
                <w:bCs/>
                <w:sz w:val="22"/>
                <w:szCs w:val="22"/>
              </w:rPr>
            </w:pPr>
            <w:r>
              <w:rPr>
                <w:rFonts w:ascii="Arial" w:hAnsi="Arial" w:cs="Arial"/>
                <w:b/>
                <w:bCs/>
                <w:sz w:val="22"/>
                <w:szCs w:val="22"/>
              </w:rPr>
              <w:t>MODULO 4</w:t>
            </w:r>
          </w:p>
          <w:p w14:paraId="0D6EA4C2" w14:textId="77777777" w:rsidR="006B2855" w:rsidRDefault="006B2855" w:rsidP="006B2855">
            <w:pPr>
              <w:pStyle w:val="Standard"/>
              <w:spacing w:after="0" w:line="240" w:lineRule="auto"/>
              <w:rPr>
                <w:rFonts w:ascii="Arial" w:hAnsi="Arial" w:cs="Arial"/>
                <w:b/>
                <w:bCs/>
                <w:lang w:eastAsia="ar-SA"/>
              </w:rPr>
            </w:pPr>
          </w:p>
          <w:p w14:paraId="68B34EC9" w14:textId="77777777" w:rsidR="006B2855" w:rsidRDefault="006B2855" w:rsidP="006B2855">
            <w:pPr>
              <w:pStyle w:val="Standard"/>
              <w:spacing w:after="0" w:line="240" w:lineRule="auto"/>
              <w:rPr>
                <w:rFonts w:ascii="Arial" w:hAnsi="Arial" w:cs="Arial"/>
                <w:b/>
                <w:bCs/>
                <w:lang w:eastAsia="ar-SA"/>
              </w:rPr>
            </w:pPr>
          </w:p>
          <w:p w14:paraId="41E26A95"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261FAFBF" w14:textId="77777777" w:rsidR="006B2855" w:rsidRDefault="006B2855" w:rsidP="006B2855">
            <w:pPr>
              <w:pStyle w:val="western"/>
              <w:spacing w:after="280" w:line="100" w:lineRule="atLeast"/>
              <w:rPr>
                <w:rFonts w:ascii="Arial" w:hAnsi="Arial" w:cs="Arial"/>
                <w:b/>
                <w:bCs/>
                <w:sz w:val="20"/>
                <w:szCs w:val="20"/>
              </w:rPr>
            </w:pPr>
          </w:p>
        </w:tc>
        <w:tc>
          <w:tcPr>
            <w:tcW w:w="1292" w:type="dxa"/>
            <w:vMerge w:val="restart"/>
            <w:tcBorders>
              <w:top w:val="single" w:sz="4" w:space="0" w:color="000000"/>
              <w:left w:val="single" w:sz="4" w:space="0" w:color="000000"/>
              <w:bottom w:val="single" w:sz="4" w:space="0" w:color="000000"/>
            </w:tcBorders>
            <w:shd w:val="clear" w:color="auto" w:fill="auto"/>
          </w:tcPr>
          <w:p w14:paraId="28A5EF28" w14:textId="77777777" w:rsidR="006B2855" w:rsidRDefault="006B2855" w:rsidP="006B2855">
            <w:pPr>
              <w:snapToGrid w:val="0"/>
              <w:spacing w:line="100" w:lineRule="atLeast"/>
              <w:rPr>
                <w:rFonts w:ascii="Arial" w:hAnsi="Arial" w:cs="Arial"/>
                <w:b/>
              </w:rPr>
            </w:pPr>
          </w:p>
        </w:tc>
        <w:tc>
          <w:tcPr>
            <w:tcW w:w="3690" w:type="dxa"/>
            <w:vMerge/>
            <w:tcBorders>
              <w:left w:val="single" w:sz="4" w:space="0" w:color="000000"/>
            </w:tcBorders>
          </w:tcPr>
          <w:p w14:paraId="00D490ED" w14:textId="77777777" w:rsidR="006B2855" w:rsidRPr="0020422E" w:rsidRDefault="006B2855" w:rsidP="006B2855">
            <w:pPr>
              <w:pStyle w:val="Standard"/>
              <w:keepNext/>
              <w:spacing w:after="0" w:line="240" w:lineRule="auto"/>
              <w:rPr>
                <w:rFonts w:ascii="Arial" w:hAnsi="Arial" w:cs="Arial"/>
                <w:b/>
                <w:lang w:eastAsia="ar-SA"/>
              </w:rPr>
            </w:pPr>
          </w:p>
        </w:tc>
      </w:tr>
      <w:tr w:rsidR="006B2855" w14:paraId="0C7B3D3B" w14:textId="77777777" w:rsidTr="00F3217A">
        <w:trPr>
          <w:trHeight w:val="288"/>
        </w:trPr>
        <w:tc>
          <w:tcPr>
            <w:tcW w:w="2087" w:type="dxa"/>
            <w:vMerge/>
            <w:tcBorders>
              <w:right w:val="single" w:sz="4" w:space="0" w:color="000000"/>
            </w:tcBorders>
          </w:tcPr>
          <w:p w14:paraId="271D3A10"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left w:val="single" w:sz="4" w:space="0" w:color="000000"/>
              <w:bottom w:val="single" w:sz="4" w:space="0" w:color="000000"/>
            </w:tcBorders>
            <w:shd w:val="clear" w:color="auto" w:fill="auto"/>
          </w:tcPr>
          <w:p w14:paraId="2749406B" w14:textId="77777777" w:rsidR="006B2855" w:rsidRDefault="006B2855" w:rsidP="006B2855">
            <w:pPr>
              <w:pStyle w:val="western"/>
              <w:spacing w:after="280" w:line="100" w:lineRule="atLeast"/>
              <w:rPr>
                <w:rFonts w:ascii="Arial" w:hAnsi="Arial" w:cs="Arial"/>
                <w:b/>
              </w:rPr>
            </w:pPr>
          </w:p>
        </w:tc>
        <w:tc>
          <w:tcPr>
            <w:tcW w:w="1292" w:type="dxa"/>
            <w:vMerge/>
            <w:tcBorders>
              <w:top w:val="single" w:sz="4" w:space="0" w:color="000000"/>
              <w:left w:val="single" w:sz="4" w:space="0" w:color="000000"/>
              <w:bottom w:val="single" w:sz="4" w:space="0" w:color="000000"/>
            </w:tcBorders>
            <w:shd w:val="clear" w:color="auto" w:fill="auto"/>
          </w:tcPr>
          <w:p w14:paraId="40392316" w14:textId="77777777" w:rsidR="006B2855" w:rsidRPr="0020422E" w:rsidRDefault="006B2855" w:rsidP="006B2855">
            <w:pPr>
              <w:pStyle w:val="Standard"/>
              <w:keepNext/>
              <w:numPr>
                <w:ilvl w:val="1"/>
                <w:numId w:val="6"/>
              </w:numPr>
              <w:spacing w:after="0" w:line="240" w:lineRule="auto"/>
              <w:rPr>
                <w:rFonts w:ascii="Arial" w:hAnsi="Arial" w:cs="Arial"/>
                <w:b/>
                <w:bCs/>
                <w:sz w:val="20"/>
                <w:szCs w:val="20"/>
                <w:lang w:eastAsia="ar-SA"/>
              </w:rPr>
            </w:pPr>
          </w:p>
        </w:tc>
        <w:tc>
          <w:tcPr>
            <w:tcW w:w="3690" w:type="dxa"/>
            <w:vMerge/>
            <w:tcBorders>
              <w:left w:val="single" w:sz="4" w:space="0" w:color="000000"/>
            </w:tcBorders>
          </w:tcPr>
          <w:p w14:paraId="6B03D124" w14:textId="77777777" w:rsidR="006B2855" w:rsidRPr="0020422E" w:rsidRDefault="006B2855" w:rsidP="006B2855">
            <w:pPr>
              <w:pStyle w:val="Standard"/>
              <w:keepNext/>
              <w:spacing w:after="0" w:line="240" w:lineRule="auto"/>
              <w:rPr>
                <w:rFonts w:ascii="Arial" w:hAnsi="Arial" w:cs="Arial"/>
                <w:b/>
                <w:lang w:eastAsia="ar-SA"/>
              </w:rPr>
            </w:pPr>
          </w:p>
        </w:tc>
      </w:tr>
      <w:tr w:rsidR="00977248" w14:paraId="220535FC" w14:textId="77777777" w:rsidTr="00F3217A">
        <w:trPr>
          <w:trHeight w:val="449"/>
        </w:trPr>
        <w:tc>
          <w:tcPr>
            <w:tcW w:w="2087" w:type="dxa"/>
            <w:tcBorders>
              <w:right w:val="single" w:sz="4" w:space="0" w:color="000000"/>
            </w:tcBorders>
          </w:tcPr>
          <w:p w14:paraId="6EE8AA51" w14:textId="77777777" w:rsidR="006B2855" w:rsidRDefault="006B2855" w:rsidP="006B2855">
            <w:pPr>
              <w:spacing w:line="100" w:lineRule="atLeast"/>
              <w:rPr>
                <w:rFonts w:ascii="Arial" w:hAnsi="Arial" w:cs="Arial"/>
                <w:b/>
                <w:bCs/>
                <w:kern w:val="1"/>
                <w:sz w:val="22"/>
                <w:szCs w:val="22"/>
              </w:rPr>
            </w:pPr>
            <w:r>
              <w:rPr>
                <w:rFonts w:ascii="Arial" w:hAnsi="Arial" w:cs="Arial"/>
                <w:b/>
                <w:bCs/>
                <w:kern w:val="1"/>
                <w:sz w:val="22"/>
                <w:szCs w:val="22"/>
              </w:rPr>
              <w:t>MODULO 5</w:t>
            </w:r>
          </w:p>
          <w:p w14:paraId="6EDAD3DE" w14:textId="77777777" w:rsidR="006B2855" w:rsidRDefault="006B2855" w:rsidP="006B2855">
            <w:pPr>
              <w:pStyle w:val="Standard"/>
              <w:spacing w:after="0" w:line="240" w:lineRule="auto"/>
              <w:rPr>
                <w:rFonts w:ascii="Arial" w:hAnsi="Arial" w:cs="Arial"/>
                <w:b/>
                <w:bCs/>
                <w:lang w:eastAsia="ar-SA"/>
              </w:rPr>
            </w:pPr>
          </w:p>
        </w:tc>
        <w:tc>
          <w:tcPr>
            <w:tcW w:w="2552" w:type="dxa"/>
            <w:gridSpan w:val="2"/>
            <w:tcBorders>
              <w:top w:val="single" w:sz="4" w:space="0" w:color="000000"/>
              <w:left w:val="single" w:sz="4" w:space="0" w:color="000000"/>
              <w:bottom w:val="single" w:sz="4" w:space="0" w:color="000000"/>
            </w:tcBorders>
            <w:shd w:val="clear" w:color="auto" w:fill="auto"/>
          </w:tcPr>
          <w:p w14:paraId="5BFEE1F5" w14:textId="77777777" w:rsidR="006B2855" w:rsidRDefault="006B2855" w:rsidP="006B2855">
            <w:pPr>
              <w:spacing w:line="100" w:lineRule="atLeast"/>
              <w:rPr>
                <w:rFonts w:ascii="Arial" w:hAnsi="Arial" w:cs="Arial"/>
                <w:b/>
                <w:bCs/>
              </w:rPr>
            </w:pPr>
          </w:p>
        </w:tc>
        <w:tc>
          <w:tcPr>
            <w:tcW w:w="1292" w:type="dxa"/>
            <w:tcBorders>
              <w:top w:val="single" w:sz="4" w:space="0" w:color="000000"/>
              <w:left w:val="single" w:sz="4" w:space="0" w:color="000000"/>
              <w:bottom w:val="single" w:sz="4" w:space="0" w:color="000000"/>
            </w:tcBorders>
            <w:shd w:val="clear" w:color="auto" w:fill="auto"/>
          </w:tcPr>
          <w:p w14:paraId="5C2F6D03" w14:textId="77777777" w:rsidR="006B2855" w:rsidRDefault="006B2855" w:rsidP="006B2855">
            <w:pPr>
              <w:spacing w:line="100" w:lineRule="atLeast"/>
              <w:rPr>
                <w:rFonts w:ascii="Arial" w:hAnsi="Arial" w:cs="Arial"/>
                <w:b/>
              </w:rPr>
            </w:pPr>
          </w:p>
        </w:tc>
        <w:tc>
          <w:tcPr>
            <w:tcW w:w="3690" w:type="dxa"/>
            <w:vMerge/>
            <w:tcBorders>
              <w:left w:val="single" w:sz="4" w:space="0" w:color="000000"/>
            </w:tcBorders>
          </w:tcPr>
          <w:p w14:paraId="2275F358" w14:textId="77777777" w:rsidR="006B2855" w:rsidRPr="0020422E" w:rsidRDefault="006B2855" w:rsidP="006B2855">
            <w:pPr>
              <w:pStyle w:val="Standard"/>
              <w:keepNext/>
              <w:spacing w:after="0" w:line="240" w:lineRule="auto"/>
              <w:rPr>
                <w:rFonts w:ascii="Arial" w:hAnsi="Arial" w:cs="Arial"/>
                <w:b/>
                <w:lang w:eastAsia="ar-SA"/>
              </w:rPr>
            </w:pPr>
          </w:p>
        </w:tc>
      </w:tr>
    </w:tbl>
    <w:p w14:paraId="513B1450" w14:textId="7E160E51" w:rsidR="00BB4562" w:rsidRPr="00A01CA5" w:rsidRDefault="0054375F" w:rsidP="00A01CA5">
      <w:pPr>
        <w:pBdr>
          <w:top w:val="single" w:sz="4" w:space="1" w:color="auto"/>
          <w:left w:val="single" w:sz="4" w:space="4" w:color="auto"/>
          <w:bottom w:val="single" w:sz="4" w:space="1" w:color="auto"/>
          <w:right w:val="single" w:sz="4" w:space="4" w:color="auto"/>
        </w:pBdr>
        <w:tabs>
          <w:tab w:val="left" w:pos="3552"/>
        </w:tabs>
        <w:jc w:val="center"/>
        <w:rPr>
          <w:rFonts w:ascii="Arial" w:hAnsi="Arial" w:cs="Arial"/>
          <w:sz w:val="24"/>
          <w:szCs w:val="24"/>
        </w:rPr>
      </w:pPr>
      <w:r w:rsidRPr="008C2480">
        <w:rPr>
          <w:rFonts w:ascii="Arial" w:hAnsi="Arial" w:cs="Arial"/>
          <w:b/>
          <w:sz w:val="24"/>
          <w:szCs w:val="24"/>
        </w:rPr>
        <w:lastRenderedPageBreak/>
        <w:t>SIMULAZIONI</w:t>
      </w:r>
    </w:p>
    <w:p w14:paraId="457BC2F3" w14:textId="75188637" w:rsidR="008C2480" w:rsidRDefault="0054375F" w:rsidP="00A01CA5">
      <w:pPr>
        <w:pBdr>
          <w:top w:val="single" w:sz="4" w:space="1" w:color="auto"/>
          <w:left w:val="single" w:sz="4" w:space="4" w:color="auto"/>
          <w:bottom w:val="single" w:sz="4" w:space="1" w:color="auto"/>
          <w:right w:val="single" w:sz="4" w:space="4" w:color="auto"/>
        </w:pBdr>
        <w:snapToGrid w:val="0"/>
        <w:spacing w:before="120"/>
        <w:jc w:val="center"/>
        <w:rPr>
          <w:rFonts w:ascii="Arial" w:hAnsi="Arial" w:cs="Arial"/>
          <w:b/>
          <w:sz w:val="24"/>
          <w:szCs w:val="24"/>
        </w:rPr>
      </w:pPr>
      <w:r w:rsidRPr="008C2480">
        <w:rPr>
          <w:rFonts w:ascii="Arial" w:hAnsi="Arial" w:cs="Arial"/>
          <w:b/>
          <w:sz w:val="24"/>
          <w:szCs w:val="24"/>
        </w:rPr>
        <w:t xml:space="preserve">PRIMA </w:t>
      </w:r>
      <w:r w:rsidR="00011823" w:rsidRPr="008C2480">
        <w:rPr>
          <w:rFonts w:ascii="Arial" w:hAnsi="Arial" w:cs="Arial"/>
          <w:b/>
          <w:sz w:val="24"/>
          <w:szCs w:val="24"/>
        </w:rPr>
        <w:t>PROVA</w:t>
      </w:r>
      <w:r w:rsidR="00A92E6F" w:rsidRPr="008C2480">
        <w:rPr>
          <w:rFonts w:ascii="Arial" w:hAnsi="Arial" w:cs="Arial"/>
          <w:b/>
          <w:sz w:val="24"/>
          <w:szCs w:val="24"/>
        </w:rPr>
        <w:t xml:space="preserve"> </w:t>
      </w:r>
      <w:r w:rsidR="00011823" w:rsidRPr="008C2480">
        <w:rPr>
          <w:rFonts w:ascii="Arial" w:hAnsi="Arial" w:cs="Arial"/>
          <w:b/>
          <w:sz w:val="24"/>
          <w:szCs w:val="24"/>
        </w:rPr>
        <w:t>-</w:t>
      </w:r>
      <w:r w:rsidR="00A92E6F" w:rsidRPr="008C2480">
        <w:rPr>
          <w:rFonts w:ascii="Arial" w:hAnsi="Arial" w:cs="Arial"/>
          <w:b/>
          <w:sz w:val="24"/>
          <w:szCs w:val="24"/>
        </w:rPr>
        <w:t xml:space="preserve"> </w:t>
      </w:r>
      <w:r w:rsidRPr="008C2480">
        <w:rPr>
          <w:rFonts w:ascii="Arial" w:hAnsi="Arial" w:cs="Arial"/>
          <w:b/>
          <w:sz w:val="24"/>
          <w:szCs w:val="24"/>
        </w:rPr>
        <w:t>SECONDA PROVA</w:t>
      </w:r>
      <w:r w:rsidR="00A92E6F" w:rsidRPr="008C2480">
        <w:rPr>
          <w:rFonts w:ascii="Arial" w:hAnsi="Arial" w:cs="Arial"/>
          <w:b/>
          <w:sz w:val="24"/>
          <w:szCs w:val="24"/>
        </w:rPr>
        <w:t xml:space="preserve"> </w:t>
      </w:r>
      <w:r w:rsidR="008C2480">
        <w:rPr>
          <w:rFonts w:ascii="Arial" w:hAnsi="Arial" w:cs="Arial"/>
          <w:b/>
          <w:sz w:val="24"/>
          <w:szCs w:val="24"/>
        </w:rPr>
        <w:t>– COLLOQUIO</w:t>
      </w:r>
    </w:p>
    <w:p w14:paraId="62873008" w14:textId="2B06F899" w:rsidR="00BB4562" w:rsidRPr="008C2480" w:rsidRDefault="008C2480" w:rsidP="007176E6">
      <w:pPr>
        <w:snapToGrid w:val="0"/>
        <w:spacing w:before="120"/>
        <w:jc w:val="center"/>
        <w:rPr>
          <w:rFonts w:ascii="Arial" w:hAnsi="Arial" w:cs="Arial"/>
          <w:b/>
          <w:sz w:val="24"/>
          <w:szCs w:val="24"/>
        </w:rPr>
      </w:pPr>
      <w:r>
        <w:rPr>
          <w:rFonts w:ascii="Arial" w:hAnsi="Arial" w:cs="Arial"/>
          <w:b/>
          <w:sz w:val="24"/>
          <w:szCs w:val="24"/>
        </w:rPr>
        <w:t xml:space="preserve"> </w:t>
      </w:r>
    </w:p>
    <w:p w14:paraId="774A7D1E" w14:textId="77777777" w:rsidR="00A92E6F" w:rsidRPr="007176E6" w:rsidRDefault="00A92E6F" w:rsidP="007176E6">
      <w:pPr>
        <w:snapToGrid w:val="0"/>
        <w:spacing w:before="120"/>
        <w:jc w:val="center"/>
        <w:rPr>
          <w:rFonts w:ascii="Arial" w:hAnsi="Arial" w:cs="Arial"/>
          <w:bCs/>
          <w:sz w:val="24"/>
          <w:szCs w:val="24"/>
        </w:rPr>
      </w:pPr>
    </w:p>
    <w:tbl>
      <w:tblPr>
        <w:tblStyle w:val="Grigliatabella"/>
        <w:tblW w:w="0" w:type="auto"/>
        <w:tblLook w:val="04A0" w:firstRow="1" w:lastRow="0" w:firstColumn="1" w:lastColumn="0" w:noHBand="0" w:noVBand="1"/>
      </w:tblPr>
      <w:tblGrid>
        <w:gridCol w:w="9771"/>
      </w:tblGrid>
      <w:tr w:rsidR="00A92E6F" w14:paraId="6B227E4F" w14:textId="77777777" w:rsidTr="00A92E6F">
        <w:tc>
          <w:tcPr>
            <w:tcW w:w="9771" w:type="dxa"/>
          </w:tcPr>
          <w:p w14:paraId="7FAEDC69" w14:textId="22455C18" w:rsidR="00A92E6F" w:rsidRPr="00BD684D" w:rsidRDefault="0031339D" w:rsidP="00BD684D">
            <w:pPr>
              <w:snapToGrid w:val="0"/>
              <w:spacing w:before="120"/>
              <w:rPr>
                <w:rFonts w:ascii="Arial" w:hAnsi="Arial" w:cs="Arial"/>
                <w:b/>
                <w:bCs/>
                <w:sz w:val="24"/>
                <w:szCs w:val="24"/>
              </w:rPr>
            </w:pPr>
            <w:r>
              <w:rPr>
                <w:rFonts w:ascii="Arial" w:hAnsi="Arial" w:cs="Arial"/>
                <w:b/>
                <w:bCs/>
                <w:sz w:val="24"/>
                <w:szCs w:val="24"/>
              </w:rPr>
              <w:t>Sono state somministrate delle pro</w:t>
            </w:r>
            <w:r w:rsidR="00300F10">
              <w:rPr>
                <w:rFonts w:ascii="Arial" w:hAnsi="Arial" w:cs="Arial"/>
                <w:b/>
                <w:bCs/>
                <w:sz w:val="24"/>
                <w:szCs w:val="24"/>
              </w:rPr>
              <w:t>ve simulate</w:t>
            </w:r>
            <w:r>
              <w:rPr>
                <w:rFonts w:ascii="Arial" w:hAnsi="Arial" w:cs="Arial"/>
                <w:b/>
                <w:bCs/>
                <w:sz w:val="24"/>
                <w:szCs w:val="24"/>
              </w:rPr>
              <w:t xml:space="preserve"> seco</w:t>
            </w:r>
            <w:r w:rsidR="00DD15CF">
              <w:rPr>
                <w:rFonts w:ascii="Arial" w:hAnsi="Arial" w:cs="Arial"/>
                <w:b/>
                <w:bCs/>
                <w:sz w:val="24"/>
                <w:szCs w:val="24"/>
              </w:rPr>
              <w:t>ndo il seguente calendario:</w:t>
            </w:r>
          </w:p>
          <w:p w14:paraId="1E1A79A7" w14:textId="77777777" w:rsidR="008C2480" w:rsidRDefault="00BD684D" w:rsidP="008C1CDD">
            <w:pPr>
              <w:snapToGrid w:val="0"/>
              <w:spacing w:before="120"/>
              <w:rPr>
                <w:rFonts w:ascii="Arial" w:hAnsi="Arial" w:cs="Arial"/>
                <w:bCs/>
                <w:sz w:val="24"/>
                <w:szCs w:val="24"/>
              </w:rPr>
            </w:pPr>
            <w:r w:rsidRPr="00BA6D79">
              <w:rPr>
                <w:rFonts w:ascii="Arial" w:hAnsi="Arial" w:cs="Arial"/>
                <w:bCs/>
                <w:sz w:val="24"/>
                <w:szCs w:val="24"/>
              </w:rPr>
              <w:t>Prima</w:t>
            </w:r>
            <w:r>
              <w:rPr>
                <w:rFonts w:ascii="Arial" w:hAnsi="Arial" w:cs="Arial"/>
                <w:bCs/>
                <w:sz w:val="24"/>
                <w:szCs w:val="24"/>
              </w:rPr>
              <w:t xml:space="preserve"> Prova</w:t>
            </w:r>
            <w:r w:rsidR="008A298D">
              <w:rPr>
                <w:rFonts w:ascii="Arial" w:hAnsi="Arial" w:cs="Arial"/>
                <w:bCs/>
                <w:sz w:val="24"/>
                <w:szCs w:val="24"/>
              </w:rPr>
              <w:t xml:space="preserve"> scritta</w:t>
            </w:r>
            <w:r>
              <w:rPr>
                <w:rFonts w:ascii="Arial" w:hAnsi="Arial" w:cs="Arial"/>
                <w:bCs/>
                <w:sz w:val="24"/>
                <w:szCs w:val="24"/>
              </w:rPr>
              <w:t>:</w:t>
            </w:r>
          </w:p>
          <w:p w14:paraId="724A935D" w14:textId="73046D0F" w:rsidR="008C1CDD" w:rsidRDefault="008C2480" w:rsidP="008C1CDD">
            <w:pPr>
              <w:snapToGrid w:val="0"/>
              <w:spacing w:before="120"/>
              <w:rPr>
                <w:rFonts w:ascii="Arial" w:hAnsi="Arial" w:cs="Arial"/>
                <w:bCs/>
                <w:sz w:val="24"/>
                <w:szCs w:val="24"/>
              </w:rPr>
            </w:pPr>
            <w:r>
              <w:rPr>
                <w:rFonts w:ascii="Arial" w:hAnsi="Arial" w:cs="Arial"/>
                <w:bCs/>
                <w:sz w:val="24"/>
                <w:szCs w:val="24"/>
              </w:rPr>
              <w:t>Seconda prova scritta:</w:t>
            </w:r>
            <w:r w:rsidR="00087D20">
              <w:rPr>
                <w:rFonts w:ascii="Arial" w:hAnsi="Arial" w:cs="Arial"/>
                <w:bCs/>
                <w:sz w:val="24"/>
                <w:szCs w:val="24"/>
              </w:rPr>
              <w:t xml:space="preserve"> </w:t>
            </w:r>
            <w:r w:rsidR="0031339D">
              <w:rPr>
                <w:rFonts w:ascii="Arial" w:hAnsi="Arial" w:cs="Arial"/>
                <w:bCs/>
                <w:sz w:val="24"/>
                <w:szCs w:val="24"/>
              </w:rPr>
              <w:t xml:space="preserve">        </w:t>
            </w:r>
          </w:p>
          <w:p w14:paraId="3204544B" w14:textId="6F05034E" w:rsidR="00BD684D" w:rsidRDefault="00BD684D" w:rsidP="0031339D">
            <w:pPr>
              <w:rPr>
                <w:rFonts w:ascii="Arial" w:hAnsi="Arial" w:cs="Arial"/>
                <w:bCs/>
                <w:sz w:val="24"/>
                <w:szCs w:val="24"/>
              </w:rPr>
            </w:pPr>
          </w:p>
        </w:tc>
      </w:tr>
      <w:tr w:rsidR="00A92E6F" w14:paraId="3A4AB948" w14:textId="77777777" w:rsidTr="00A92E6F">
        <w:tc>
          <w:tcPr>
            <w:tcW w:w="9771" w:type="dxa"/>
          </w:tcPr>
          <w:p w14:paraId="25549E54" w14:textId="77777777" w:rsidR="00A92E6F" w:rsidRDefault="00A92E6F" w:rsidP="007176E6">
            <w:pPr>
              <w:snapToGrid w:val="0"/>
              <w:spacing w:before="120"/>
              <w:jc w:val="center"/>
              <w:rPr>
                <w:rFonts w:ascii="Arial" w:hAnsi="Arial" w:cs="Arial"/>
                <w:bCs/>
                <w:sz w:val="24"/>
                <w:szCs w:val="24"/>
              </w:rPr>
            </w:pPr>
          </w:p>
        </w:tc>
      </w:tr>
      <w:tr w:rsidR="00A92E6F" w14:paraId="5BEBD38D" w14:textId="77777777" w:rsidTr="00A92E6F">
        <w:tc>
          <w:tcPr>
            <w:tcW w:w="9771" w:type="dxa"/>
          </w:tcPr>
          <w:p w14:paraId="5FB2E4E8" w14:textId="77777777" w:rsidR="00A92E6F" w:rsidRPr="00BD684D" w:rsidRDefault="00BD684D" w:rsidP="00BD684D">
            <w:pPr>
              <w:snapToGrid w:val="0"/>
              <w:spacing w:before="120"/>
              <w:rPr>
                <w:rFonts w:ascii="Arial" w:hAnsi="Arial" w:cs="Arial"/>
                <w:b/>
                <w:bCs/>
                <w:sz w:val="24"/>
                <w:szCs w:val="24"/>
              </w:rPr>
            </w:pPr>
            <w:r w:rsidRPr="00BD684D">
              <w:rPr>
                <w:rFonts w:ascii="Arial" w:hAnsi="Arial" w:cs="Arial"/>
                <w:b/>
                <w:bCs/>
                <w:sz w:val="24"/>
                <w:szCs w:val="24"/>
              </w:rPr>
              <w:t>Modalità di svolgimento</w:t>
            </w:r>
            <w:r>
              <w:rPr>
                <w:rFonts w:ascii="Arial" w:hAnsi="Arial" w:cs="Arial"/>
                <w:b/>
                <w:bCs/>
                <w:sz w:val="24"/>
                <w:szCs w:val="24"/>
              </w:rPr>
              <w:t xml:space="preserve"> prove scritte</w:t>
            </w:r>
            <w:r w:rsidRPr="00BD684D">
              <w:rPr>
                <w:rFonts w:ascii="Arial" w:hAnsi="Arial" w:cs="Arial"/>
                <w:b/>
                <w:bCs/>
                <w:sz w:val="24"/>
                <w:szCs w:val="24"/>
              </w:rPr>
              <w:t>:</w:t>
            </w:r>
          </w:p>
          <w:p w14:paraId="6D048BBE" w14:textId="77777777" w:rsidR="00BD684D" w:rsidRDefault="00BD684D" w:rsidP="00BD684D">
            <w:pPr>
              <w:snapToGrid w:val="0"/>
              <w:spacing w:before="120"/>
              <w:rPr>
                <w:rFonts w:ascii="Arial" w:hAnsi="Arial" w:cs="Arial"/>
                <w:bCs/>
                <w:sz w:val="24"/>
                <w:szCs w:val="24"/>
              </w:rPr>
            </w:pPr>
            <w:r w:rsidRPr="00BD684D">
              <w:rPr>
                <w:rFonts w:ascii="Arial" w:hAnsi="Arial" w:cs="Arial"/>
                <w:bCs/>
                <w:sz w:val="24"/>
                <w:szCs w:val="24"/>
                <w:u w:val="single"/>
              </w:rPr>
              <w:t>La prima prova</w:t>
            </w:r>
            <w:r>
              <w:rPr>
                <w:rFonts w:ascii="Arial" w:hAnsi="Arial" w:cs="Arial"/>
                <w:bCs/>
                <w:sz w:val="24"/>
                <w:szCs w:val="24"/>
              </w:rPr>
              <w:t xml:space="preserve"> scritta ha avuto una durata di </w:t>
            </w:r>
            <w:proofErr w:type="gramStart"/>
            <w:r>
              <w:rPr>
                <w:rFonts w:ascii="Arial" w:hAnsi="Arial" w:cs="Arial"/>
                <w:bCs/>
                <w:sz w:val="24"/>
                <w:szCs w:val="24"/>
              </w:rPr>
              <w:t>6</w:t>
            </w:r>
            <w:proofErr w:type="gramEnd"/>
            <w:r>
              <w:rPr>
                <w:rFonts w:ascii="Arial" w:hAnsi="Arial" w:cs="Arial"/>
                <w:bCs/>
                <w:sz w:val="24"/>
                <w:szCs w:val="24"/>
              </w:rPr>
              <w:t xml:space="preserve"> ore;</w:t>
            </w:r>
          </w:p>
          <w:p w14:paraId="6271F4B4" w14:textId="05A935B6" w:rsidR="00BD684D" w:rsidRDefault="00BD684D" w:rsidP="00BD684D">
            <w:pPr>
              <w:snapToGrid w:val="0"/>
              <w:spacing w:before="120"/>
              <w:rPr>
                <w:rFonts w:ascii="Arial" w:hAnsi="Arial" w:cs="Arial"/>
                <w:bCs/>
                <w:sz w:val="24"/>
                <w:szCs w:val="24"/>
              </w:rPr>
            </w:pPr>
            <w:r w:rsidRPr="00BD684D">
              <w:rPr>
                <w:rFonts w:ascii="Arial" w:hAnsi="Arial" w:cs="Arial"/>
                <w:bCs/>
                <w:sz w:val="24"/>
                <w:szCs w:val="24"/>
                <w:u w:val="single"/>
              </w:rPr>
              <w:t>La seconda prova</w:t>
            </w:r>
            <w:r>
              <w:rPr>
                <w:rFonts w:ascii="Arial" w:hAnsi="Arial" w:cs="Arial"/>
                <w:bCs/>
                <w:sz w:val="24"/>
                <w:szCs w:val="24"/>
              </w:rPr>
              <w:t xml:space="preserve"> scritta ha avuto una durata di </w:t>
            </w:r>
            <w:proofErr w:type="gramStart"/>
            <w:r>
              <w:rPr>
                <w:rFonts w:ascii="Arial" w:hAnsi="Arial" w:cs="Arial"/>
                <w:bCs/>
                <w:sz w:val="24"/>
                <w:szCs w:val="24"/>
              </w:rPr>
              <w:t>6</w:t>
            </w:r>
            <w:proofErr w:type="gramEnd"/>
            <w:r>
              <w:rPr>
                <w:rFonts w:ascii="Arial" w:hAnsi="Arial" w:cs="Arial"/>
                <w:bCs/>
                <w:sz w:val="24"/>
                <w:szCs w:val="24"/>
              </w:rPr>
              <w:t xml:space="preserve"> ore. </w:t>
            </w:r>
            <w:r w:rsidR="008C1CDD">
              <w:rPr>
                <w:rFonts w:ascii="Arial" w:hAnsi="Arial" w:cs="Arial"/>
                <w:bCs/>
                <w:sz w:val="24"/>
                <w:szCs w:val="24"/>
              </w:rPr>
              <w:t>(Indicare tipologia)</w:t>
            </w:r>
          </w:p>
          <w:p w14:paraId="48C580D2" w14:textId="77777777" w:rsidR="00BD684D" w:rsidRDefault="00BD684D" w:rsidP="00387C0D">
            <w:pPr>
              <w:snapToGrid w:val="0"/>
              <w:spacing w:before="120"/>
              <w:rPr>
                <w:rFonts w:ascii="Arial" w:hAnsi="Arial" w:cs="Arial"/>
                <w:bCs/>
                <w:sz w:val="24"/>
                <w:szCs w:val="24"/>
              </w:rPr>
            </w:pPr>
            <w:r>
              <w:rPr>
                <w:rFonts w:ascii="Arial" w:hAnsi="Arial" w:cs="Arial"/>
                <w:bCs/>
                <w:sz w:val="24"/>
                <w:szCs w:val="24"/>
              </w:rPr>
              <w:t xml:space="preserve"> </w:t>
            </w:r>
          </w:p>
        </w:tc>
      </w:tr>
      <w:tr w:rsidR="00A92E6F" w14:paraId="36F7C1B5" w14:textId="77777777" w:rsidTr="00A92E6F">
        <w:tc>
          <w:tcPr>
            <w:tcW w:w="9771" w:type="dxa"/>
          </w:tcPr>
          <w:p w14:paraId="011FAB35" w14:textId="77777777" w:rsidR="00A92E6F" w:rsidRPr="00157764" w:rsidRDefault="00A80BC9" w:rsidP="00A80BC9">
            <w:pPr>
              <w:snapToGrid w:val="0"/>
              <w:spacing w:before="120"/>
              <w:rPr>
                <w:rFonts w:ascii="Arial" w:hAnsi="Arial" w:cs="Arial"/>
                <w:bCs/>
                <w:sz w:val="24"/>
                <w:szCs w:val="24"/>
              </w:rPr>
            </w:pPr>
            <w:r w:rsidRPr="00157764">
              <w:rPr>
                <w:rFonts w:ascii="Arial" w:hAnsi="Arial" w:cs="Arial"/>
                <w:b/>
                <w:bCs/>
                <w:sz w:val="24"/>
                <w:szCs w:val="24"/>
              </w:rPr>
              <w:t>I testi delle prove simulate saranno forniti alla Commissione nel momento di insediamento della stessa.</w:t>
            </w:r>
          </w:p>
        </w:tc>
      </w:tr>
      <w:tr w:rsidR="00BD684D" w14:paraId="77F62A1C" w14:textId="77777777" w:rsidTr="00A92E6F">
        <w:tc>
          <w:tcPr>
            <w:tcW w:w="9771" w:type="dxa"/>
          </w:tcPr>
          <w:p w14:paraId="59CF1219" w14:textId="77777777" w:rsidR="00BD684D" w:rsidRPr="00BD684D" w:rsidRDefault="00BD684D" w:rsidP="00BD684D">
            <w:pPr>
              <w:snapToGrid w:val="0"/>
              <w:spacing w:before="120"/>
              <w:rPr>
                <w:rFonts w:ascii="Arial" w:hAnsi="Arial" w:cs="Arial"/>
                <w:b/>
                <w:bCs/>
                <w:sz w:val="24"/>
                <w:szCs w:val="24"/>
              </w:rPr>
            </w:pPr>
            <w:r w:rsidRPr="00BD684D">
              <w:rPr>
                <w:rFonts w:ascii="Arial" w:hAnsi="Arial" w:cs="Arial"/>
                <w:b/>
                <w:bCs/>
                <w:sz w:val="24"/>
                <w:szCs w:val="24"/>
              </w:rPr>
              <w:t>Modalità di svolgimento</w:t>
            </w:r>
            <w:r>
              <w:rPr>
                <w:rFonts w:ascii="Arial" w:hAnsi="Arial" w:cs="Arial"/>
                <w:b/>
                <w:bCs/>
                <w:sz w:val="24"/>
                <w:szCs w:val="24"/>
              </w:rPr>
              <w:t xml:space="preserve"> del colloquio</w:t>
            </w:r>
            <w:r w:rsidRPr="00BD684D">
              <w:rPr>
                <w:rFonts w:ascii="Arial" w:hAnsi="Arial" w:cs="Arial"/>
                <w:b/>
                <w:bCs/>
                <w:sz w:val="24"/>
                <w:szCs w:val="24"/>
              </w:rPr>
              <w:t>:</w:t>
            </w:r>
            <w:r>
              <w:rPr>
                <w:rFonts w:ascii="Arial" w:hAnsi="Arial" w:cs="Arial"/>
                <w:b/>
                <w:bCs/>
                <w:sz w:val="24"/>
                <w:szCs w:val="24"/>
              </w:rPr>
              <w:t xml:space="preserve"> </w:t>
            </w:r>
          </w:p>
        </w:tc>
      </w:tr>
      <w:tr w:rsidR="00BD684D" w14:paraId="48E1EEDC" w14:textId="77777777" w:rsidTr="00A92E6F">
        <w:tc>
          <w:tcPr>
            <w:tcW w:w="9771" w:type="dxa"/>
          </w:tcPr>
          <w:p w14:paraId="39BA7CFE" w14:textId="77777777" w:rsidR="00DD15CF" w:rsidRPr="00DF62FB" w:rsidRDefault="00DD15CF" w:rsidP="00DD15CF">
            <w:pPr>
              <w:pStyle w:val="Default"/>
              <w:rPr>
                <w:rFonts w:ascii="Arial" w:hAnsi="Arial" w:cs="Arial"/>
                <w:bCs/>
              </w:rPr>
            </w:pPr>
            <w:r w:rsidRPr="00DF62FB">
              <w:rPr>
                <w:rFonts w:ascii="Arial" w:hAnsi="Arial" w:cs="Arial"/>
              </w:rPr>
              <w:t>D. lgs. 62/2017 art. 17, comma 9</w:t>
            </w:r>
          </w:p>
          <w:p w14:paraId="1960C3BE" w14:textId="77777777" w:rsidR="008A1FB1" w:rsidRPr="00DF62FB" w:rsidRDefault="008A1FB1" w:rsidP="008A1FB1">
            <w:pPr>
              <w:pStyle w:val="Default"/>
              <w:rPr>
                <w:rFonts w:ascii="Arial" w:hAnsi="Arial" w:cs="Arial"/>
              </w:rPr>
            </w:pPr>
            <w:r w:rsidRPr="00DF62FB">
              <w:rPr>
                <w:rFonts w:ascii="Arial" w:hAnsi="Arial" w:cs="Arial"/>
              </w:rPr>
              <w:t xml:space="preserve">O.M. n. 45 del 9 marzo 2023 </w:t>
            </w:r>
          </w:p>
          <w:p w14:paraId="033950EB" w14:textId="436BA884" w:rsidR="0012084C" w:rsidRPr="00DD15CF" w:rsidRDefault="006310FD" w:rsidP="00BB20A8">
            <w:pPr>
              <w:autoSpaceDE w:val="0"/>
              <w:autoSpaceDN w:val="0"/>
              <w:adjustRightInd w:val="0"/>
              <w:jc w:val="both"/>
              <w:rPr>
                <w:rFonts w:asciiTheme="minorHAnsi" w:hAnsiTheme="minorHAnsi" w:cstheme="minorHAnsi"/>
                <w:bCs/>
                <w:sz w:val="24"/>
                <w:szCs w:val="24"/>
              </w:rPr>
            </w:pPr>
            <w:r w:rsidRPr="00DF62FB">
              <w:rPr>
                <w:rFonts w:ascii="Arial" w:hAnsi="Arial" w:cs="Arial"/>
                <w:sz w:val="24"/>
                <w:szCs w:val="24"/>
              </w:rPr>
              <w:t xml:space="preserve">Il colloquio (nota </w:t>
            </w:r>
            <w:r w:rsidR="00DF62FB">
              <w:rPr>
                <w:rFonts w:ascii="Arial" w:hAnsi="Arial" w:cs="Arial"/>
                <w:sz w:val="24"/>
                <w:szCs w:val="24"/>
              </w:rPr>
              <w:t xml:space="preserve">MIM </w:t>
            </w:r>
            <w:r w:rsidRPr="00DF62FB">
              <w:rPr>
                <w:rFonts w:ascii="Arial" w:hAnsi="Arial" w:cs="Arial"/>
                <w:sz w:val="24"/>
                <w:szCs w:val="24"/>
              </w:rPr>
              <w:t>n°</w:t>
            </w:r>
            <w:r w:rsidR="00DF62FB">
              <w:rPr>
                <w:rFonts w:ascii="Arial" w:hAnsi="Arial" w:cs="Arial"/>
                <w:sz w:val="24"/>
                <w:szCs w:val="24"/>
              </w:rPr>
              <w:t xml:space="preserve"> </w:t>
            </w:r>
            <w:r w:rsidRPr="00DF62FB">
              <w:rPr>
                <w:rFonts w:ascii="Arial" w:hAnsi="Arial" w:cs="Arial"/>
                <w:sz w:val="24"/>
                <w:szCs w:val="24"/>
              </w:rPr>
              <w:t>2</w:t>
            </w:r>
            <w:r w:rsidR="00DF62FB">
              <w:rPr>
                <w:rFonts w:ascii="Arial" w:hAnsi="Arial" w:cs="Arial"/>
                <w:sz w:val="24"/>
                <w:szCs w:val="24"/>
              </w:rPr>
              <w:t>8</w:t>
            </w:r>
            <w:r w:rsidRPr="00DF62FB">
              <w:rPr>
                <w:rFonts w:ascii="Arial" w:hAnsi="Arial" w:cs="Arial"/>
                <w:sz w:val="24"/>
                <w:szCs w:val="24"/>
              </w:rPr>
              <w:t>60</w:t>
            </w:r>
            <w:r w:rsidR="00DF62FB">
              <w:rPr>
                <w:rFonts w:ascii="Arial" w:hAnsi="Arial" w:cs="Arial"/>
                <w:sz w:val="24"/>
                <w:szCs w:val="24"/>
              </w:rPr>
              <w:t xml:space="preserve"> del 30/12</w:t>
            </w:r>
            <w:r w:rsidRPr="00DF62FB">
              <w:rPr>
                <w:rFonts w:ascii="Arial" w:hAnsi="Arial" w:cs="Arial"/>
                <w:sz w:val="24"/>
                <w:szCs w:val="24"/>
              </w:rPr>
              <w:t xml:space="preserve">) è svolto in chiave </w:t>
            </w:r>
            <w:r w:rsidRPr="00DF62FB">
              <w:rPr>
                <w:rStyle w:val="Enfasigrassetto"/>
                <w:rFonts w:ascii="Arial" w:hAnsi="Arial" w:cs="Arial"/>
                <w:sz w:val="24"/>
                <w:szCs w:val="24"/>
              </w:rPr>
              <w:t>multi e interdisciplinare</w:t>
            </w:r>
            <w:r w:rsidRPr="00DF62FB">
              <w:rPr>
                <w:rFonts w:ascii="Arial" w:hAnsi="Arial" w:cs="Arial"/>
                <w:sz w:val="24"/>
                <w:szCs w:val="24"/>
              </w:rPr>
              <w:t xml:space="preserve"> al fine di valutare la capacità dello studente di cogliere i nessi tra i diversi saperi collegandoli opportunamente tra loro.</w:t>
            </w:r>
          </w:p>
        </w:tc>
      </w:tr>
    </w:tbl>
    <w:p w14:paraId="2F2C01B2" w14:textId="77777777" w:rsidR="00BB4562" w:rsidRPr="007176E6" w:rsidRDefault="00BB4562" w:rsidP="007176E6">
      <w:pPr>
        <w:snapToGrid w:val="0"/>
        <w:spacing w:before="120"/>
        <w:jc w:val="center"/>
        <w:rPr>
          <w:rFonts w:ascii="Arial" w:hAnsi="Arial" w:cs="Arial"/>
          <w:bCs/>
          <w:sz w:val="24"/>
          <w:szCs w:val="24"/>
        </w:rPr>
      </w:pPr>
    </w:p>
    <w:p w14:paraId="4649CA41" w14:textId="77777777" w:rsidR="00BB4562" w:rsidRPr="007176E6" w:rsidRDefault="00BB4562" w:rsidP="007176E6">
      <w:pPr>
        <w:snapToGrid w:val="0"/>
        <w:spacing w:before="120"/>
        <w:jc w:val="center"/>
        <w:rPr>
          <w:rFonts w:ascii="Arial" w:hAnsi="Arial" w:cs="Arial"/>
          <w:bCs/>
          <w:sz w:val="24"/>
          <w:szCs w:val="24"/>
        </w:rPr>
      </w:pPr>
    </w:p>
    <w:p w14:paraId="17E0E91F" w14:textId="77777777" w:rsidR="00BB4562" w:rsidRPr="007176E6" w:rsidRDefault="00BB4562" w:rsidP="007176E6">
      <w:pPr>
        <w:snapToGrid w:val="0"/>
        <w:spacing w:before="120"/>
        <w:jc w:val="center"/>
        <w:rPr>
          <w:rFonts w:ascii="Arial" w:hAnsi="Arial" w:cs="Arial"/>
          <w:bCs/>
          <w:sz w:val="24"/>
          <w:szCs w:val="24"/>
        </w:rPr>
      </w:pPr>
    </w:p>
    <w:p w14:paraId="2A5C0502" w14:textId="77777777" w:rsidR="00BB4562" w:rsidRPr="007176E6" w:rsidRDefault="00BB4562" w:rsidP="007176E6">
      <w:pPr>
        <w:snapToGrid w:val="0"/>
        <w:spacing w:before="120"/>
        <w:jc w:val="center"/>
        <w:rPr>
          <w:rFonts w:ascii="Arial" w:hAnsi="Arial" w:cs="Arial"/>
          <w:bCs/>
          <w:sz w:val="24"/>
          <w:szCs w:val="24"/>
        </w:rPr>
      </w:pPr>
    </w:p>
    <w:p w14:paraId="2738E0CA" w14:textId="77777777" w:rsidR="00BB4562" w:rsidRPr="007176E6" w:rsidRDefault="00BB4562" w:rsidP="007176E6">
      <w:pPr>
        <w:snapToGrid w:val="0"/>
        <w:spacing w:before="120"/>
        <w:jc w:val="center"/>
        <w:rPr>
          <w:rFonts w:ascii="Arial" w:hAnsi="Arial" w:cs="Arial"/>
          <w:bCs/>
          <w:sz w:val="24"/>
          <w:szCs w:val="24"/>
        </w:rPr>
      </w:pPr>
    </w:p>
    <w:p w14:paraId="4C146EAA" w14:textId="77777777" w:rsidR="00BB4562" w:rsidRPr="007176E6" w:rsidRDefault="00BB4562" w:rsidP="007176E6">
      <w:pPr>
        <w:snapToGrid w:val="0"/>
        <w:spacing w:before="120"/>
        <w:jc w:val="center"/>
        <w:rPr>
          <w:rFonts w:ascii="Arial" w:hAnsi="Arial" w:cs="Arial"/>
          <w:bCs/>
          <w:sz w:val="24"/>
          <w:szCs w:val="24"/>
        </w:rPr>
      </w:pPr>
    </w:p>
    <w:p w14:paraId="46E63BF6" w14:textId="77777777" w:rsidR="00BB4562" w:rsidRPr="007176E6" w:rsidRDefault="00BB4562" w:rsidP="007176E6">
      <w:pPr>
        <w:snapToGrid w:val="0"/>
        <w:spacing w:before="120"/>
        <w:jc w:val="center"/>
        <w:rPr>
          <w:rFonts w:ascii="Arial" w:hAnsi="Arial" w:cs="Arial"/>
          <w:bCs/>
          <w:sz w:val="24"/>
          <w:szCs w:val="24"/>
        </w:rPr>
      </w:pPr>
    </w:p>
    <w:p w14:paraId="09971BCB" w14:textId="77777777" w:rsidR="00BB4562" w:rsidRPr="007176E6" w:rsidRDefault="00BB4562" w:rsidP="007176E6">
      <w:pPr>
        <w:snapToGrid w:val="0"/>
        <w:spacing w:before="120"/>
        <w:jc w:val="center"/>
        <w:rPr>
          <w:rFonts w:ascii="Arial" w:hAnsi="Arial" w:cs="Arial"/>
          <w:bCs/>
          <w:sz w:val="24"/>
          <w:szCs w:val="24"/>
        </w:rPr>
      </w:pPr>
    </w:p>
    <w:p w14:paraId="051202E8" w14:textId="77777777" w:rsidR="00BB4562" w:rsidRPr="007176E6" w:rsidRDefault="00BB4562" w:rsidP="007176E6">
      <w:pPr>
        <w:snapToGrid w:val="0"/>
        <w:spacing w:before="120"/>
        <w:jc w:val="center"/>
        <w:rPr>
          <w:rFonts w:ascii="Arial" w:hAnsi="Arial" w:cs="Arial"/>
          <w:bCs/>
          <w:sz w:val="24"/>
          <w:szCs w:val="24"/>
        </w:rPr>
      </w:pPr>
    </w:p>
    <w:p w14:paraId="1F062EB0" w14:textId="77777777" w:rsidR="00BB4562" w:rsidRPr="007176E6" w:rsidRDefault="00BB4562" w:rsidP="007176E6">
      <w:pPr>
        <w:snapToGrid w:val="0"/>
        <w:spacing w:before="120"/>
        <w:jc w:val="center"/>
        <w:rPr>
          <w:rFonts w:ascii="Arial" w:hAnsi="Arial" w:cs="Arial"/>
          <w:bCs/>
          <w:sz w:val="24"/>
          <w:szCs w:val="24"/>
        </w:rPr>
      </w:pPr>
    </w:p>
    <w:p w14:paraId="4B39D673" w14:textId="77777777" w:rsidR="00BB4562" w:rsidRPr="007176E6" w:rsidRDefault="00BB4562" w:rsidP="007176E6">
      <w:pPr>
        <w:snapToGrid w:val="0"/>
        <w:spacing w:before="120"/>
        <w:jc w:val="center"/>
        <w:rPr>
          <w:rFonts w:ascii="Arial" w:hAnsi="Arial" w:cs="Arial"/>
          <w:bCs/>
          <w:sz w:val="24"/>
          <w:szCs w:val="24"/>
        </w:rPr>
      </w:pPr>
    </w:p>
    <w:p w14:paraId="04E4E2AE" w14:textId="77777777" w:rsidR="00BB4562" w:rsidRPr="007176E6" w:rsidRDefault="00BB4562" w:rsidP="00BD684D">
      <w:pPr>
        <w:snapToGrid w:val="0"/>
        <w:spacing w:before="120"/>
        <w:rPr>
          <w:rFonts w:ascii="Arial" w:hAnsi="Arial" w:cs="Arial"/>
          <w:bCs/>
          <w:sz w:val="24"/>
          <w:szCs w:val="24"/>
        </w:rPr>
      </w:pPr>
    </w:p>
    <w:p w14:paraId="053CADD5" w14:textId="77777777" w:rsidR="00757FED" w:rsidRDefault="00757FED" w:rsidP="00202F32">
      <w:pPr>
        <w:spacing w:after="0" w:line="240" w:lineRule="exact"/>
        <w:contextualSpacing/>
        <w:jc w:val="center"/>
        <w:rPr>
          <w:rFonts w:ascii="Arial" w:hAnsi="Arial" w:cs="Arial"/>
          <w:b/>
        </w:rPr>
      </w:pPr>
    </w:p>
    <w:p w14:paraId="14CC62E4" w14:textId="77777777" w:rsidR="00757FED" w:rsidRDefault="00757FED" w:rsidP="00202F32">
      <w:pPr>
        <w:spacing w:after="0" w:line="240" w:lineRule="exact"/>
        <w:contextualSpacing/>
        <w:jc w:val="center"/>
        <w:rPr>
          <w:rFonts w:ascii="Arial" w:hAnsi="Arial" w:cs="Arial"/>
          <w:b/>
        </w:rPr>
      </w:pPr>
    </w:p>
    <w:p w14:paraId="46116394" w14:textId="77777777" w:rsidR="00757FED" w:rsidRDefault="00757FED" w:rsidP="00202F32">
      <w:pPr>
        <w:spacing w:after="0" w:line="240" w:lineRule="exact"/>
        <w:contextualSpacing/>
        <w:jc w:val="center"/>
        <w:rPr>
          <w:rFonts w:ascii="Arial" w:hAnsi="Arial" w:cs="Arial"/>
          <w:b/>
        </w:rPr>
      </w:pPr>
    </w:p>
    <w:p w14:paraId="6049561E" w14:textId="77777777" w:rsidR="00757FED" w:rsidRDefault="00757FED" w:rsidP="00202F32">
      <w:pPr>
        <w:spacing w:after="0" w:line="240" w:lineRule="exact"/>
        <w:contextualSpacing/>
        <w:jc w:val="center"/>
        <w:rPr>
          <w:rFonts w:ascii="Arial" w:hAnsi="Arial" w:cs="Arial"/>
          <w:b/>
        </w:rPr>
      </w:pPr>
    </w:p>
    <w:p w14:paraId="6E0B4623" w14:textId="77777777" w:rsidR="00757FED" w:rsidRDefault="00757FED" w:rsidP="00202F32">
      <w:pPr>
        <w:spacing w:after="0" w:line="240" w:lineRule="exact"/>
        <w:contextualSpacing/>
        <w:jc w:val="center"/>
        <w:rPr>
          <w:rFonts w:ascii="Arial" w:hAnsi="Arial" w:cs="Arial"/>
          <w:b/>
        </w:rPr>
      </w:pPr>
    </w:p>
    <w:p w14:paraId="17142193" w14:textId="77777777" w:rsidR="00757FED" w:rsidRDefault="00757FED" w:rsidP="00202F32">
      <w:pPr>
        <w:spacing w:after="0" w:line="240" w:lineRule="exact"/>
        <w:contextualSpacing/>
        <w:jc w:val="center"/>
        <w:rPr>
          <w:rFonts w:ascii="Arial" w:hAnsi="Arial" w:cs="Arial"/>
          <w:b/>
        </w:rPr>
      </w:pPr>
    </w:p>
    <w:p w14:paraId="3770B179" w14:textId="77777777" w:rsidR="00757FED" w:rsidRDefault="00757FED" w:rsidP="00202F32">
      <w:pPr>
        <w:spacing w:after="0" w:line="240" w:lineRule="exact"/>
        <w:contextualSpacing/>
        <w:jc w:val="center"/>
        <w:rPr>
          <w:rFonts w:ascii="Arial" w:hAnsi="Arial" w:cs="Arial"/>
          <w:b/>
        </w:rPr>
      </w:pPr>
    </w:p>
    <w:p w14:paraId="56EAD663" w14:textId="77777777" w:rsidR="00757FED" w:rsidRDefault="00757FED" w:rsidP="005A6AB7">
      <w:pPr>
        <w:pBdr>
          <w:top w:val="single" w:sz="4" w:space="1" w:color="auto"/>
          <w:left w:val="single" w:sz="4" w:space="4" w:color="auto"/>
          <w:bottom w:val="single" w:sz="4" w:space="1" w:color="auto"/>
          <w:right w:val="single" w:sz="4" w:space="4" w:color="auto"/>
        </w:pBdr>
        <w:spacing w:after="0" w:line="240" w:lineRule="exact"/>
        <w:contextualSpacing/>
        <w:rPr>
          <w:rFonts w:ascii="Arial" w:hAnsi="Arial" w:cs="Arial"/>
          <w:b/>
        </w:rPr>
      </w:pPr>
    </w:p>
    <w:p w14:paraId="576956F5" w14:textId="77777777" w:rsidR="00757FED"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rPr>
      </w:pPr>
    </w:p>
    <w:p w14:paraId="68ACBB89" w14:textId="77777777" w:rsidR="00757FED"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rPr>
      </w:pPr>
    </w:p>
    <w:p w14:paraId="4C60C436" w14:textId="77777777" w:rsidR="00475C97" w:rsidRDefault="00475C97" w:rsidP="00B3109A">
      <w:pPr>
        <w:pBdr>
          <w:top w:val="single" w:sz="4" w:space="1" w:color="auto"/>
          <w:left w:val="single" w:sz="4" w:space="4" w:color="auto"/>
          <w:bottom w:val="single" w:sz="4" w:space="1" w:color="auto"/>
          <w:right w:val="single" w:sz="4" w:space="4" w:color="auto"/>
        </w:pBdr>
        <w:spacing w:after="0" w:line="240" w:lineRule="exact"/>
        <w:contextualSpacing/>
        <w:rPr>
          <w:rFonts w:ascii="Arial" w:hAnsi="Arial" w:cs="Arial"/>
          <w:b/>
        </w:rPr>
      </w:pPr>
    </w:p>
    <w:p w14:paraId="5BD8EC13" w14:textId="3B6FD590" w:rsidR="00202F32" w:rsidRPr="00DF62FB" w:rsidRDefault="00202F32"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GRIGLIA DI VALUTAZIONE PRIMA PROVA SCRITTA</w:t>
      </w:r>
    </w:p>
    <w:p w14:paraId="2BE57DF4" w14:textId="35925CC7" w:rsidR="00B1455E" w:rsidRPr="00DF62FB"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(inserire griglia)</w:t>
      </w:r>
    </w:p>
    <w:p w14:paraId="28FCCA68" w14:textId="77777777" w:rsidR="00B1455E" w:rsidRPr="00DF62FB" w:rsidRDefault="00B1455E" w:rsidP="00B3109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6D084522" w14:textId="77777777" w:rsidR="00B1455E" w:rsidRPr="00DF62FB" w:rsidRDefault="00B1455E"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bookmarkStart w:id="0" w:name="_Hlk7530613"/>
    </w:p>
    <w:p w14:paraId="71512714" w14:textId="77777777" w:rsidR="007C3787"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p>
    <w:p w14:paraId="515522AD" w14:textId="77777777" w:rsidR="007C3787"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p>
    <w:bookmarkEnd w:id="0"/>
    <w:p w14:paraId="4A201CCA" w14:textId="77777777" w:rsidR="005E0FE2" w:rsidRPr="00DF62FB" w:rsidRDefault="005E0FE2" w:rsidP="00B3109A">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DF62FB">
        <w:rPr>
          <w:rFonts w:ascii="Arial" w:hAnsi="Arial" w:cs="Arial"/>
          <w:b/>
          <w:sz w:val="24"/>
          <w:szCs w:val="24"/>
        </w:rPr>
        <w:t>Griglia di valutazione per l’attribuzione dei punteggi per la seconda prova</w:t>
      </w:r>
    </w:p>
    <w:p w14:paraId="5CEEBB6F" w14:textId="467C9CA6" w:rsidR="00757FED" w:rsidRPr="00DF62FB" w:rsidRDefault="007C3787"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 xml:space="preserve">      </w:t>
      </w:r>
      <w:r w:rsidR="00757FED" w:rsidRPr="00DF62FB">
        <w:rPr>
          <w:rFonts w:ascii="Arial" w:hAnsi="Arial" w:cs="Arial"/>
          <w:b/>
          <w:sz w:val="24"/>
          <w:szCs w:val="24"/>
        </w:rPr>
        <w:t>(inserire griglia)</w:t>
      </w:r>
    </w:p>
    <w:p w14:paraId="4CFD5855" w14:textId="4D99817E" w:rsidR="007C3787" w:rsidRPr="00DF62FB" w:rsidRDefault="007C3787" w:rsidP="00B3109A">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0731202" w14:textId="77777777" w:rsidR="0096067D" w:rsidRPr="00DF62FB" w:rsidRDefault="0096067D"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p>
    <w:p w14:paraId="1986AE2C" w14:textId="77777777" w:rsidR="00602B97" w:rsidRPr="00DF62FB"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p>
    <w:p w14:paraId="5ED4807C" w14:textId="20CFD6D0" w:rsidR="00602B97" w:rsidRPr="00DF62FB"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4"/>
          <w:szCs w:val="24"/>
        </w:rPr>
      </w:pPr>
      <w:r w:rsidRPr="00DF62FB">
        <w:rPr>
          <w:rFonts w:ascii="Arial" w:hAnsi="Arial" w:cs="Arial"/>
          <w:b/>
          <w:sz w:val="24"/>
          <w:szCs w:val="24"/>
        </w:rPr>
        <w:t>GRIGLIA DI VALUTAZIONE DEL COLLOQUIO</w:t>
      </w:r>
    </w:p>
    <w:p w14:paraId="5DF45B65" w14:textId="2F72142C" w:rsidR="00757FED" w:rsidRPr="00DF62FB" w:rsidRDefault="00757FED" w:rsidP="00B3109A">
      <w:pPr>
        <w:pBdr>
          <w:top w:val="single" w:sz="4" w:space="1" w:color="auto"/>
          <w:left w:val="single" w:sz="4" w:space="4" w:color="auto"/>
          <w:bottom w:val="single" w:sz="4" w:space="1" w:color="auto"/>
          <w:right w:val="single" w:sz="4" w:space="4" w:color="auto"/>
        </w:pBdr>
        <w:spacing w:after="0" w:line="240" w:lineRule="exact"/>
        <w:contextualSpacing/>
        <w:jc w:val="center"/>
        <w:rPr>
          <w:rFonts w:ascii="Arial" w:hAnsi="Arial" w:cs="Arial"/>
          <w:b/>
          <w:sz w:val="24"/>
          <w:szCs w:val="24"/>
        </w:rPr>
      </w:pPr>
      <w:r w:rsidRPr="00DF62FB">
        <w:rPr>
          <w:rFonts w:ascii="Arial" w:hAnsi="Arial" w:cs="Arial"/>
          <w:b/>
          <w:sz w:val="24"/>
          <w:szCs w:val="24"/>
        </w:rPr>
        <w:t>(inserire griglia)</w:t>
      </w:r>
    </w:p>
    <w:p w14:paraId="6070AEF2" w14:textId="77777777" w:rsidR="00757FED" w:rsidRDefault="00757FED"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rPr>
      </w:pPr>
    </w:p>
    <w:p w14:paraId="1951FF39" w14:textId="77777777" w:rsidR="00602B97" w:rsidRDefault="00602B97" w:rsidP="00B3109A">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rPr>
      </w:pPr>
    </w:p>
    <w:p w14:paraId="0148E01F" w14:textId="77777777" w:rsidR="00602B97" w:rsidRDefault="00602B97" w:rsidP="002239FA">
      <w:pPr>
        <w:spacing w:after="0"/>
        <w:contextualSpacing/>
        <w:jc w:val="center"/>
        <w:rPr>
          <w:rFonts w:ascii="Arial" w:hAnsi="Arial" w:cs="Arial"/>
          <w:b/>
        </w:rPr>
      </w:pPr>
    </w:p>
    <w:p w14:paraId="2E027E4C" w14:textId="51E08276" w:rsidR="0049431E" w:rsidRDefault="00202F32" w:rsidP="00475C97">
      <w:pPr>
        <w:ind w:left="426" w:firstLine="14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02B97">
        <w:rPr>
          <w:rFonts w:ascii="Arial" w:hAnsi="Arial" w:cs="Arial"/>
        </w:rPr>
        <w:tab/>
      </w:r>
      <w:r w:rsidR="00602B97">
        <w:rPr>
          <w:rFonts w:ascii="Arial" w:hAnsi="Arial" w:cs="Arial"/>
        </w:rPr>
        <w:tab/>
      </w:r>
    </w:p>
    <w:p w14:paraId="30B3F36A" w14:textId="2FC70C25" w:rsidR="009C7869" w:rsidRDefault="0049431E" w:rsidP="0049431E">
      <w:pPr>
        <w:snapToGrid w:val="0"/>
        <w:spacing w:before="120"/>
        <w:ind w:left="708" w:firstLine="708"/>
        <w:rPr>
          <w:rFonts w:ascii="Arial" w:hAnsi="Arial" w:cs="Arial"/>
          <w:bCs/>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p>
    <w:p w14:paraId="028E0021" w14:textId="77777777" w:rsidR="009C7869" w:rsidRDefault="009C7869" w:rsidP="007176E6">
      <w:pPr>
        <w:snapToGrid w:val="0"/>
        <w:spacing w:before="120"/>
        <w:jc w:val="center"/>
        <w:rPr>
          <w:rFonts w:ascii="Arial" w:hAnsi="Arial" w:cs="Arial"/>
          <w:bCs/>
          <w:sz w:val="24"/>
          <w:szCs w:val="24"/>
        </w:rPr>
      </w:pPr>
    </w:p>
    <w:p w14:paraId="1CA7A491" w14:textId="77777777" w:rsidR="009C7869" w:rsidRDefault="009C7869" w:rsidP="007176E6">
      <w:pPr>
        <w:snapToGrid w:val="0"/>
        <w:spacing w:before="120"/>
        <w:jc w:val="center"/>
        <w:rPr>
          <w:rFonts w:ascii="Arial" w:hAnsi="Arial" w:cs="Arial"/>
          <w:bCs/>
          <w:sz w:val="24"/>
          <w:szCs w:val="24"/>
        </w:rPr>
      </w:pPr>
    </w:p>
    <w:p w14:paraId="66611974" w14:textId="77777777" w:rsidR="009C7869" w:rsidRDefault="009C7869" w:rsidP="007176E6">
      <w:pPr>
        <w:snapToGrid w:val="0"/>
        <w:spacing w:before="120"/>
        <w:jc w:val="center"/>
        <w:rPr>
          <w:rFonts w:ascii="Arial" w:hAnsi="Arial" w:cs="Arial"/>
          <w:bCs/>
          <w:sz w:val="24"/>
          <w:szCs w:val="24"/>
        </w:rPr>
      </w:pPr>
    </w:p>
    <w:p w14:paraId="361A72A0" w14:textId="77777777" w:rsidR="009C7869" w:rsidRDefault="009C7869" w:rsidP="007176E6">
      <w:pPr>
        <w:snapToGrid w:val="0"/>
        <w:spacing w:before="120"/>
        <w:jc w:val="center"/>
        <w:rPr>
          <w:rFonts w:ascii="Arial" w:hAnsi="Arial" w:cs="Arial"/>
          <w:bCs/>
          <w:sz w:val="24"/>
          <w:szCs w:val="24"/>
        </w:rPr>
      </w:pPr>
    </w:p>
    <w:p w14:paraId="2FAC24CA" w14:textId="77777777" w:rsidR="00BB4562" w:rsidRPr="007176E6" w:rsidRDefault="00BB4562" w:rsidP="004E13CD">
      <w:pPr>
        <w:snapToGrid w:val="0"/>
        <w:spacing w:before="120"/>
        <w:rPr>
          <w:rFonts w:ascii="Arial" w:hAnsi="Arial" w:cs="Arial"/>
          <w:bCs/>
          <w:sz w:val="24"/>
          <w:szCs w:val="24"/>
        </w:rPr>
      </w:pPr>
    </w:p>
    <w:p w14:paraId="7A0C29DA" w14:textId="77777777" w:rsidR="0012084C" w:rsidRDefault="0012084C" w:rsidP="0054375F">
      <w:pPr>
        <w:snapToGrid w:val="0"/>
        <w:spacing w:before="120"/>
        <w:rPr>
          <w:rFonts w:ascii="Arial" w:hAnsi="Arial" w:cs="Arial"/>
          <w:bCs/>
          <w:sz w:val="24"/>
          <w:szCs w:val="24"/>
        </w:rPr>
      </w:pPr>
    </w:p>
    <w:p w14:paraId="3FAE938C" w14:textId="77777777" w:rsidR="004E13CD" w:rsidRDefault="004E13CD" w:rsidP="0054375F">
      <w:pPr>
        <w:snapToGrid w:val="0"/>
        <w:spacing w:before="120"/>
        <w:rPr>
          <w:rFonts w:ascii="Arial" w:hAnsi="Arial" w:cs="Arial"/>
          <w:bCs/>
          <w:sz w:val="24"/>
          <w:szCs w:val="24"/>
        </w:rPr>
      </w:pPr>
    </w:p>
    <w:tbl>
      <w:tblPr>
        <w:tblpPr w:leftFromText="141" w:rightFromText="141" w:vertAnchor="page" w:horzAnchor="margin" w:tblpXSpec="center" w:tblpY="2501"/>
        <w:tblW w:w="0" w:type="auto"/>
        <w:tblLayout w:type="fixed"/>
        <w:tblCellMar>
          <w:left w:w="70" w:type="dxa"/>
          <w:right w:w="70" w:type="dxa"/>
        </w:tblCellMar>
        <w:tblLook w:val="0000" w:firstRow="0" w:lastRow="0" w:firstColumn="0" w:lastColumn="0" w:noHBand="0" w:noVBand="0"/>
      </w:tblPr>
      <w:tblGrid>
        <w:gridCol w:w="637"/>
        <w:gridCol w:w="8975"/>
      </w:tblGrid>
      <w:tr w:rsidR="00602B97" w:rsidRPr="007176E6" w14:paraId="08297A3E" w14:textId="77777777" w:rsidTr="00602B97">
        <w:trPr>
          <w:cantSplit/>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B5C0DF" w:themeFill="accent1" w:themeFillTint="66"/>
          </w:tcPr>
          <w:p w14:paraId="275F255F" w14:textId="77777777" w:rsidR="00602B97" w:rsidRPr="007176E6" w:rsidRDefault="00602B97" w:rsidP="00602B97">
            <w:pPr>
              <w:snapToGrid w:val="0"/>
              <w:spacing w:before="120"/>
              <w:jc w:val="center"/>
              <w:rPr>
                <w:rFonts w:ascii="Arial" w:hAnsi="Arial" w:cs="Arial"/>
                <w:bCs/>
                <w:sz w:val="24"/>
                <w:szCs w:val="24"/>
              </w:rPr>
            </w:pPr>
            <w:r w:rsidRPr="00345AA6">
              <w:rPr>
                <w:rFonts w:ascii="Arial" w:hAnsi="Arial" w:cs="Arial"/>
                <w:b/>
                <w:bCs/>
                <w:sz w:val="28"/>
                <w:szCs w:val="28"/>
              </w:rPr>
              <w:lastRenderedPageBreak/>
              <w:t>DOCUMENT</w:t>
            </w:r>
            <w:r>
              <w:rPr>
                <w:rFonts w:ascii="Arial" w:hAnsi="Arial" w:cs="Arial"/>
                <w:b/>
                <w:bCs/>
                <w:sz w:val="28"/>
                <w:szCs w:val="28"/>
              </w:rPr>
              <w:t>AZIONE AMMINISTRATIVA</w:t>
            </w:r>
            <w:r w:rsidRPr="00345AA6">
              <w:rPr>
                <w:rFonts w:ascii="Arial" w:hAnsi="Arial" w:cs="Arial"/>
                <w:b/>
                <w:bCs/>
                <w:sz w:val="28"/>
                <w:szCs w:val="28"/>
              </w:rPr>
              <w:t xml:space="preserve"> </w:t>
            </w:r>
            <w:r>
              <w:rPr>
                <w:rFonts w:ascii="Arial" w:hAnsi="Arial" w:cs="Arial"/>
                <w:b/>
                <w:bCs/>
                <w:sz w:val="28"/>
                <w:szCs w:val="28"/>
              </w:rPr>
              <w:t xml:space="preserve">DISPONIBILE </w:t>
            </w:r>
            <w:r w:rsidRPr="00345AA6">
              <w:rPr>
                <w:rFonts w:ascii="Arial" w:hAnsi="Arial" w:cs="Arial"/>
                <w:b/>
                <w:bCs/>
                <w:sz w:val="28"/>
                <w:szCs w:val="28"/>
              </w:rPr>
              <w:t xml:space="preserve">PER LA COMMISSIONE </w:t>
            </w:r>
            <w:r w:rsidRPr="00A2518A">
              <w:rPr>
                <w:rFonts w:ascii="Arial" w:hAnsi="Arial" w:cs="Arial"/>
                <w:b/>
                <w:bCs/>
                <w:sz w:val="16"/>
                <w:szCs w:val="16"/>
              </w:rPr>
              <w:t xml:space="preserve">(consegnate </w:t>
            </w:r>
            <w:r>
              <w:rPr>
                <w:rFonts w:ascii="Arial" w:hAnsi="Arial" w:cs="Arial"/>
                <w:b/>
                <w:bCs/>
                <w:sz w:val="16"/>
                <w:szCs w:val="16"/>
              </w:rPr>
              <w:t>a</w:t>
            </w:r>
            <w:r w:rsidRPr="00A2518A">
              <w:rPr>
                <w:rFonts w:ascii="Arial" w:hAnsi="Arial" w:cs="Arial"/>
                <w:b/>
                <w:bCs/>
                <w:sz w:val="16"/>
                <w:szCs w:val="16"/>
              </w:rPr>
              <w:t>l momento dell’insediamento)</w:t>
            </w:r>
          </w:p>
        </w:tc>
      </w:tr>
      <w:tr w:rsidR="00602B97" w:rsidRPr="007176E6" w14:paraId="4360E1AC" w14:textId="77777777" w:rsidTr="00602B97">
        <w:trPr>
          <w:cantSplit/>
        </w:trPr>
        <w:tc>
          <w:tcPr>
            <w:tcW w:w="9612" w:type="dxa"/>
            <w:gridSpan w:val="2"/>
            <w:tcBorders>
              <w:top w:val="single" w:sz="4" w:space="0" w:color="000000"/>
              <w:bottom w:val="single" w:sz="4" w:space="0" w:color="000000"/>
            </w:tcBorders>
          </w:tcPr>
          <w:p w14:paraId="3A435000" w14:textId="77777777" w:rsidR="00602B97" w:rsidRPr="00A72CDF" w:rsidRDefault="00602B97" w:rsidP="00602B97">
            <w:pPr>
              <w:snapToGrid w:val="0"/>
              <w:spacing w:before="120"/>
              <w:rPr>
                <w:rFonts w:ascii="Arial" w:hAnsi="Arial" w:cs="Arial"/>
                <w:b/>
                <w:bCs/>
                <w:sz w:val="24"/>
                <w:szCs w:val="24"/>
              </w:rPr>
            </w:pPr>
          </w:p>
        </w:tc>
      </w:tr>
      <w:tr w:rsidR="00602B97" w:rsidRPr="007176E6" w14:paraId="46789EB3" w14:textId="77777777" w:rsidTr="00602B97">
        <w:trPr>
          <w:trHeight w:val="397"/>
        </w:trPr>
        <w:tc>
          <w:tcPr>
            <w:tcW w:w="637" w:type="dxa"/>
            <w:tcBorders>
              <w:top w:val="single" w:sz="4" w:space="0" w:color="000000"/>
              <w:left w:val="single" w:sz="4" w:space="0" w:color="000000"/>
              <w:bottom w:val="single" w:sz="4" w:space="0" w:color="000000"/>
            </w:tcBorders>
          </w:tcPr>
          <w:p w14:paraId="76BE5CDF" w14:textId="77777777" w:rsidR="00602B97" w:rsidRPr="007176E6" w:rsidRDefault="00602B97" w:rsidP="00602B97">
            <w:pPr>
              <w:snapToGrid w:val="0"/>
              <w:spacing w:before="120"/>
              <w:jc w:val="center"/>
              <w:rPr>
                <w:rFonts w:ascii="Arial" w:hAnsi="Arial" w:cs="Arial"/>
                <w:bCs/>
                <w:sz w:val="24"/>
                <w:szCs w:val="24"/>
              </w:rPr>
            </w:pPr>
            <w:r w:rsidRPr="007176E6">
              <w:rPr>
                <w:rFonts w:ascii="Arial" w:hAnsi="Arial" w:cs="Arial"/>
                <w:bCs/>
                <w:sz w:val="24"/>
                <w:szCs w:val="24"/>
              </w:rPr>
              <w:t>1.</w:t>
            </w:r>
          </w:p>
        </w:tc>
        <w:tc>
          <w:tcPr>
            <w:tcW w:w="8975" w:type="dxa"/>
            <w:tcBorders>
              <w:top w:val="single" w:sz="4" w:space="0" w:color="000000"/>
              <w:left w:val="single" w:sz="4" w:space="0" w:color="000000"/>
              <w:bottom w:val="single" w:sz="4" w:space="0" w:color="000000"/>
              <w:right w:val="single" w:sz="4" w:space="0" w:color="000000"/>
            </w:tcBorders>
          </w:tcPr>
          <w:p w14:paraId="7FFDCB99" w14:textId="77777777" w:rsidR="00602B97" w:rsidRPr="007176E6" w:rsidRDefault="00602B97" w:rsidP="00602B97">
            <w:pPr>
              <w:snapToGrid w:val="0"/>
              <w:spacing w:before="120"/>
              <w:rPr>
                <w:rFonts w:ascii="Arial" w:hAnsi="Arial" w:cs="Arial"/>
                <w:bCs/>
                <w:sz w:val="24"/>
                <w:szCs w:val="24"/>
              </w:rPr>
            </w:pPr>
            <w:r>
              <w:rPr>
                <w:rFonts w:ascii="Arial" w:hAnsi="Arial" w:cs="Arial"/>
                <w:bCs/>
                <w:sz w:val="24"/>
                <w:szCs w:val="24"/>
              </w:rPr>
              <w:t>PTOF (formato digitale su usb)</w:t>
            </w:r>
          </w:p>
        </w:tc>
      </w:tr>
      <w:tr w:rsidR="00602B97" w:rsidRPr="007176E6" w14:paraId="556C274C" w14:textId="77777777" w:rsidTr="00602B97">
        <w:trPr>
          <w:trHeight w:val="397"/>
        </w:trPr>
        <w:tc>
          <w:tcPr>
            <w:tcW w:w="637" w:type="dxa"/>
            <w:tcBorders>
              <w:top w:val="single" w:sz="4" w:space="0" w:color="000000"/>
              <w:left w:val="single" w:sz="4" w:space="0" w:color="000000"/>
              <w:bottom w:val="single" w:sz="4" w:space="0" w:color="000000"/>
            </w:tcBorders>
          </w:tcPr>
          <w:p w14:paraId="1C6D0515" w14:textId="77777777" w:rsidR="00602B97" w:rsidRPr="007176E6" w:rsidRDefault="00602B97" w:rsidP="00602B97">
            <w:pPr>
              <w:snapToGrid w:val="0"/>
              <w:spacing w:before="120"/>
              <w:jc w:val="center"/>
              <w:rPr>
                <w:rFonts w:ascii="Arial" w:hAnsi="Arial" w:cs="Arial"/>
                <w:bCs/>
                <w:sz w:val="24"/>
                <w:szCs w:val="24"/>
              </w:rPr>
            </w:pPr>
            <w:r>
              <w:rPr>
                <w:rFonts w:ascii="Arial" w:hAnsi="Arial" w:cs="Arial"/>
                <w:bCs/>
                <w:sz w:val="24"/>
                <w:szCs w:val="24"/>
              </w:rPr>
              <w:t>2</w:t>
            </w:r>
            <w:r w:rsidRPr="007176E6">
              <w:rPr>
                <w:rFonts w:ascii="Arial" w:hAnsi="Arial" w:cs="Arial"/>
                <w:bCs/>
                <w:sz w:val="24"/>
                <w:szCs w:val="24"/>
              </w:rPr>
              <w:t xml:space="preserve">. </w:t>
            </w:r>
          </w:p>
        </w:tc>
        <w:tc>
          <w:tcPr>
            <w:tcW w:w="8975" w:type="dxa"/>
            <w:tcBorders>
              <w:top w:val="single" w:sz="4" w:space="0" w:color="000000"/>
              <w:left w:val="single" w:sz="4" w:space="0" w:color="000000"/>
              <w:bottom w:val="single" w:sz="4" w:space="0" w:color="000000"/>
              <w:right w:val="single" w:sz="4" w:space="0" w:color="000000"/>
            </w:tcBorders>
          </w:tcPr>
          <w:p w14:paraId="1D68B81E" w14:textId="77777777" w:rsidR="00602B97" w:rsidRPr="007176E6" w:rsidRDefault="00602B97" w:rsidP="00602B97">
            <w:pPr>
              <w:snapToGrid w:val="0"/>
              <w:spacing w:before="120"/>
              <w:rPr>
                <w:rFonts w:ascii="Arial" w:hAnsi="Arial" w:cs="Arial"/>
                <w:bCs/>
                <w:sz w:val="24"/>
                <w:szCs w:val="24"/>
              </w:rPr>
            </w:pPr>
            <w:r w:rsidRPr="007176E6">
              <w:rPr>
                <w:rFonts w:ascii="Arial" w:hAnsi="Arial" w:cs="Arial"/>
                <w:bCs/>
                <w:sz w:val="24"/>
                <w:szCs w:val="24"/>
              </w:rPr>
              <w:t>Fascicoli personali de</w:t>
            </w:r>
            <w:r>
              <w:rPr>
                <w:rFonts w:ascii="Arial" w:hAnsi="Arial" w:cs="Arial"/>
                <w:bCs/>
                <w:sz w:val="24"/>
                <w:szCs w:val="24"/>
              </w:rPr>
              <w:t>i candidati</w:t>
            </w:r>
          </w:p>
        </w:tc>
      </w:tr>
      <w:tr w:rsidR="00602B97" w:rsidRPr="007176E6" w14:paraId="6F955DBE" w14:textId="77777777" w:rsidTr="00602B97">
        <w:trPr>
          <w:trHeight w:val="397"/>
        </w:trPr>
        <w:tc>
          <w:tcPr>
            <w:tcW w:w="637" w:type="dxa"/>
            <w:tcBorders>
              <w:top w:val="single" w:sz="4" w:space="0" w:color="000000"/>
              <w:left w:val="single" w:sz="4" w:space="0" w:color="000000"/>
              <w:bottom w:val="single" w:sz="4" w:space="0" w:color="000000"/>
            </w:tcBorders>
          </w:tcPr>
          <w:p w14:paraId="312C64A1" w14:textId="77777777" w:rsidR="00602B97" w:rsidRPr="007176E6" w:rsidRDefault="00602B97" w:rsidP="00602B97">
            <w:pPr>
              <w:snapToGrid w:val="0"/>
              <w:spacing w:before="120"/>
              <w:jc w:val="center"/>
              <w:rPr>
                <w:rFonts w:ascii="Arial" w:hAnsi="Arial" w:cs="Arial"/>
                <w:bCs/>
                <w:sz w:val="24"/>
                <w:szCs w:val="24"/>
              </w:rPr>
            </w:pPr>
            <w:r>
              <w:rPr>
                <w:rFonts w:ascii="Arial" w:hAnsi="Arial" w:cs="Arial"/>
                <w:bCs/>
                <w:sz w:val="24"/>
                <w:szCs w:val="24"/>
              </w:rPr>
              <w:t>3.</w:t>
            </w:r>
          </w:p>
        </w:tc>
        <w:tc>
          <w:tcPr>
            <w:tcW w:w="8975" w:type="dxa"/>
            <w:tcBorders>
              <w:top w:val="single" w:sz="4" w:space="0" w:color="000000"/>
              <w:left w:val="single" w:sz="4" w:space="0" w:color="000000"/>
              <w:bottom w:val="single" w:sz="4" w:space="0" w:color="000000"/>
              <w:right w:val="single" w:sz="4" w:space="0" w:color="000000"/>
            </w:tcBorders>
          </w:tcPr>
          <w:p w14:paraId="0F1D3C0C" w14:textId="77777777" w:rsidR="00602B97" w:rsidRPr="007176E6" w:rsidRDefault="00602B97" w:rsidP="00602B97">
            <w:pPr>
              <w:snapToGrid w:val="0"/>
              <w:spacing w:before="120"/>
              <w:rPr>
                <w:rFonts w:ascii="Arial" w:hAnsi="Arial" w:cs="Arial"/>
                <w:bCs/>
                <w:sz w:val="24"/>
                <w:szCs w:val="24"/>
              </w:rPr>
            </w:pPr>
            <w:r>
              <w:rPr>
                <w:rFonts w:ascii="Arial" w:hAnsi="Arial" w:cs="Arial"/>
                <w:bCs/>
                <w:sz w:val="24"/>
                <w:szCs w:val="24"/>
              </w:rPr>
              <w:t xml:space="preserve">Relazioni personali dettagliate dei docenti con allegati programmi svolti firmati dagli alunni </w:t>
            </w:r>
          </w:p>
        </w:tc>
      </w:tr>
      <w:tr w:rsidR="00CC2D4C" w:rsidRPr="007176E6" w14:paraId="1B8D9178" w14:textId="77777777" w:rsidTr="00602B97">
        <w:trPr>
          <w:trHeight w:val="397"/>
        </w:trPr>
        <w:tc>
          <w:tcPr>
            <w:tcW w:w="637" w:type="dxa"/>
            <w:tcBorders>
              <w:top w:val="single" w:sz="4" w:space="0" w:color="000000"/>
              <w:left w:val="single" w:sz="4" w:space="0" w:color="000000"/>
              <w:bottom w:val="single" w:sz="4" w:space="0" w:color="000000"/>
            </w:tcBorders>
          </w:tcPr>
          <w:p w14:paraId="093CADE6" w14:textId="68FC3807"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4.</w:t>
            </w:r>
          </w:p>
        </w:tc>
        <w:tc>
          <w:tcPr>
            <w:tcW w:w="8975" w:type="dxa"/>
            <w:tcBorders>
              <w:top w:val="single" w:sz="4" w:space="0" w:color="000000"/>
              <w:left w:val="single" w:sz="4" w:space="0" w:color="000000"/>
              <w:bottom w:val="single" w:sz="4" w:space="0" w:color="000000"/>
              <w:right w:val="single" w:sz="4" w:space="0" w:color="000000"/>
            </w:tcBorders>
          </w:tcPr>
          <w:p w14:paraId="77E80826" w14:textId="684E1B45" w:rsidR="00CC2D4C" w:rsidRDefault="00CC2D4C" w:rsidP="00CC2D4C">
            <w:pPr>
              <w:snapToGrid w:val="0"/>
              <w:spacing w:before="120"/>
              <w:rPr>
                <w:rFonts w:ascii="Arial" w:hAnsi="Arial" w:cs="Arial"/>
                <w:bCs/>
                <w:sz w:val="24"/>
                <w:szCs w:val="24"/>
              </w:rPr>
            </w:pPr>
            <w:r>
              <w:rPr>
                <w:rFonts w:ascii="Arial" w:hAnsi="Arial" w:cs="Arial"/>
                <w:bCs/>
                <w:sz w:val="24"/>
                <w:szCs w:val="24"/>
              </w:rPr>
              <w:t>PFI</w:t>
            </w:r>
          </w:p>
        </w:tc>
      </w:tr>
      <w:tr w:rsidR="00CC2D4C" w:rsidRPr="007176E6" w14:paraId="44FAA71D" w14:textId="77777777" w:rsidTr="00602B97">
        <w:trPr>
          <w:trHeight w:val="397"/>
        </w:trPr>
        <w:tc>
          <w:tcPr>
            <w:tcW w:w="637" w:type="dxa"/>
            <w:tcBorders>
              <w:top w:val="single" w:sz="4" w:space="0" w:color="000000"/>
              <w:left w:val="single" w:sz="4" w:space="0" w:color="000000"/>
              <w:bottom w:val="single" w:sz="4" w:space="0" w:color="000000"/>
            </w:tcBorders>
          </w:tcPr>
          <w:p w14:paraId="503A2381" w14:textId="2EFE5F6D"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 xml:space="preserve">5. </w:t>
            </w:r>
          </w:p>
        </w:tc>
        <w:tc>
          <w:tcPr>
            <w:tcW w:w="8975" w:type="dxa"/>
            <w:tcBorders>
              <w:top w:val="single" w:sz="4" w:space="0" w:color="000000"/>
              <w:left w:val="single" w:sz="4" w:space="0" w:color="000000"/>
              <w:bottom w:val="single" w:sz="4" w:space="0" w:color="000000"/>
              <w:right w:val="single" w:sz="4" w:space="0" w:color="000000"/>
            </w:tcBorders>
          </w:tcPr>
          <w:p w14:paraId="6170F1D7" w14:textId="77777777" w:rsidR="00CC2D4C" w:rsidRDefault="00CC2D4C" w:rsidP="00CC2D4C">
            <w:pPr>
              <w:snapToGrid w:val="0"/>
              <w:spacing w:before="120"/>
              <w:rPr>
                <w:rFonts w:ascii="Arial" w:hAnsi="Arial" w:cs="Arial"/>
                <w:bCs/>
                <w:sz w:val="24"/>
                <w:szCs w:val="24"/>
              </w:rPr>
            </w:pPr>
            <w:r>
              <w:rPr>
                <w:rFonts w:ascii="Arial" w:hAnsi="Arial" w:cs="Arial"/>
                <w:bCs/>
                <w:sz w:val="24"/>
                <w:szCs w:val="24"/>
              </w:rPr>
              <w:t>Riepilogo attività relative al PCTO</w:t>
            </w:r>
          </w:p>
        </w:tc>
      </w:tr>
      <w:tr w:rsidR="00CC2D4C" w:rsidRPr="007176E6" w14:paraId="3C338C6E" w14:textId="77777777" w:rsidTr="00602B97">
        <w:trPr>
          <w:trHeight w:val="397"/>
        </w:trPr>
        <w:tc>
          <w:tcPr>
            <w:tcW w:w="637" w:type="dxa"/>
            <w:tcBorders>
              <w:top w:val="single" w:sz="4" w:space="0" w:color="000000"/>
              <w:left w:val="single" w:sz="4" w:space="0" w:color="000000"/>
              <w:bottom w:val="single" w:sz="4" w:space="0" w:color="000000"/>
            </w:tcBorders>
          </w:tcPr>
          <w:p w14:paraId="5EE9CD7D" w14:textId="6F9FAE3D" w:rsidR="00CC2D4C" w:rsidRDefault="00CC2D4C" w:rsidP="00CC2D4C">
            <w:pPr>
              <w:snapToGrid w:val="0"/>
              <w:spacing w:before="120"/>
              <w:jc w:val="center"/>
              <w:rPr>
                <w:rFonts w:ascii="Arial" w:hAnsi="Arial" w:cs="Arial"/>
                <w:bCs/>
                <w:sz w:val="24"/>
                <w:szCs w:val="24"/>
              </w:rPr>
            </w:pPr>
            <w:r>
              <w:rPr>
                <w:rFonts w:ascii="Arial" w:hAnsi="Arial" w:cs="Arial"/>
                <w:bCs/>
                <w:sz w:val="24"/>
                <w:szCs w:val="24"/>
              </w:rPr>
              <w:t>6</w:t>
            </w:r>
            <w:r w:rsidRPr="007176E6">
              <w:rPr>
                <w:rFonts w:ascii="Arial" w:hAnsi="Arial" w:cs="Arial"/>
                <w:bCs/>
                <w:sz w:val="24"/>
                <w:szCs w:val="24"/>
              </w:rPr>
              <w:t>.</w:t>
            </w:r>
          </w:p>
        </w:tc>
        <w:tc>
          <w:tcPr>
            <w:tcW w:w="8975" w:type="dxa"/>
            <w:tcBorders>
              <w:top w:val="single" w:sz="4" w:space="0" w:color="000000"/>
              <w:left w:val="single" w:sz="4" w:space="0" w:color="000000"/>
              <w:bottom w:val="single" w:sz="4" w:space="0" w:color="000000"/>
              <w:right w:val="single" w:sz="4" w:space="0" w:color="000000"/>
            </w:tcBorders>
          </w:tcPr>
          <w:p w14:paraId="4A7D18F7" w14:textId="1E68001E" w:rsidR="00CC2D4C" w:rsidRDefault="00CC2D4C" w:rsidP="00CC2D4C">
            <w:pPr>
              <w:snapToGrid w:val="0"/>
              <w:spacing w:before="120"/>
              <w:rPr>
                <w:rFonts w:ascii="Arial" w:hAnsi="Arial" w:cs="Arial"/>
                <w:bCs/>
                <w:sz w:val="24"/>
                <w:szCs w:val="24"/>
              </w:rPr>
            </w:pPr>
            <w:r>
              <w:rPr>
                <w:rFonts w:ascii="Arial" w:hAnsi="Arial" w:cs="Arial"/>
                <w:bCs/>
                <w:sz w:val="24"/>
                <w:szCs w:val="24"/>
              </w:rPr>
              <w:t xml:space="preserve">Relazioni per alunni con PEI a cura degli insegnanti specializzati; relazione per alunni </w:t>
            </w:r>
            <w:r w:rsidR="003A4252">
              <w:rPr>
                <w:rFonts w:ascii="Arial" w:hAnsi="Arial" w:cs="Arial"/>
                <w:bCs/>
                <w:sz w:val="24"/>
                <w:szCs w:val="24"/>
              </w:rPr>
              <w:t xml:space="preserve">BES </w:t>
            </w:r>
            <w:r>
              <w:rPr>
                <w:rFonts w:ascii="Arial" w:hAnsi="Arial" w:cs="Arial"/>
                <w:bCs/>
                <w:sz w:val="24"/>
                <w:szCs w:val="24"/>
              </w:rPr>
              <w:t>a cura del Coordinatore</w:t>
            </w:r>
          </w:p>
        </w:tc>
      </w:tr>
      <w:tr w:rsidR="00CC2D4C" w:rsidRPr="007176E6" w14:paraId="5D00FEB6" w14:textId="77777777" w:rsidTr="00602B97">
        <w:trPr>
          <w:trHeight w:val="397"/>
        </w:trPr>
        <w:tc>
          <w:tcPr>
            <w:tcW w:w="637" w:type="dxa"/>
            <w:tcBorders>
              <w:top w:val="single" w:sz="4" w:space="0" w:color="000000"/>
              <w:left w:val="single" w:sz="4" w:space="0" w:color="000000"/>
              <w:bottom w:val="single" w:sz="4" w:space="0" w:color="000000"/>
            </w:tcBorders>
          </w:tcPr>
          <w:p w14:paraId="209F237E" w14:textId="5BEC4B9A" w:rsidR="00CC2D4C" w:rsidRPr="007176E6" w:rsidRDefault="00CC2D4C" w:rsidP="00CC2D4C">
            <w:pPr>
              <w:snapToGrid w:val="0"/>
              <w:spacing w:before="120"/>
              <w:jc w:val="center"/>
              <w:rPr>
                <w:rFonts w:ascii="Arial" w:hAnsi="Arial" w:cs="Arial"/>
                <w:bCs/>
                <w:sz w:val="24"/>
                <w:szCs w:val="24"/>
              </w:rPr>
            </w:pPr>
            <w:r>
              <w:rPr>
                <w:rFonts w:ascii="Arial" w:hAnsi="Arial" w:cs="Arial"/>
                <w:bCs/>
                <w:sz w:val="24"/>
                <w:szCs w:val="24"/>
              </w:rPr>
              <w:t>7</w:t>
            </w:r>
            <w:r w:rsidRPr="007176E6">
              <w:rPr>
                <w:rFonts w:ascii="Arial" w:hAnsi="Arial" w:cs="Arial"/>
                <w:bCs/>
                <w:sz w:val="24"/>
                <w:szCs w:val="24"/>
              </w:rPr>
              <w:t>.</w:t>
            </w:r>
          </w:p>
        </w:tc>
        <w:tc>
          <w:tcPr>
            <w:tcW w:w="8975" w:type="dxa"/>
            <w:tcBorders>
              <w:top w:val="single" w:sz="4" w:space="0" w:color="000000"/>
              <w:left w:val="single" w:sz="4" w:space="0" w:color="000000"/>
              <w:bottom w:val="single" w:sz="4" w:space="0" w:color="000000"/>
              <w:right w:val="single" w:sz="4" w:space="0" w:color="000000"/>
            </w:tcBorders>
          </w:tcPr>
          <w:p w14:paraId="14214FD9" w14:textId="77777777" w:rsidR="00CC2D4C" w:rsidRPr="007176E6" w:rsidRDefault="00CC2D4C" w:rsidP="00CC2D4C">
            <w:pPr>
              <w:snapToGrid w:val="0"/>
              <w:spacing w:before="120"/>
              <w:rPr>
                <w:rFonts w:ascii="Arial" w:hAnsi="Arial" w:cs="Arial"/>
                <w:bCs/>
                <w:sz w:val="24"/>
                <w:szCs w:val="24"/>
              </w:rPr>
            </w:pPr>
            <w:r w:rsidRPr="007176E6">
              <w:rPr>
                <w:rFonts w:ascii="Arial" w:hAnsi="Arial" w:cs="Arial"/>
                <w:bCs/>
                <w:sz w:val="24"/>
                <w:szCs w:val="24"/>
              </w:rPr>
              <w:t xml:space="preserve">Verbali </w:t>
            </w:r>
            <w:r>
              <w:rPr>
                <w:rFonts w:ascii="Arial" w:hAnsi="Arial" w:cs="Arial"/>
                <w:bCs/>
                <w:sz w:val="24"/>
                <w:szCs w:val="24"/>
              </w:rPr>
              <w:t xml:space="preserve">ultimo </w:t>
            </w:r>
            <w:r w:rsidRPr="007176E6">
              <w:rPr>
                <w:rFonts w:ascii="Arial" w:hAnsi="Arial" w:cs="Arial"/>
                <w:bCs/>
                <w:sz w:val="24"/>
                <w:szCs w:val="24"/>
              </w:rPr>
              <w:t>consigli</w:t>
            </w:r>
            <w:r>
              <w:rPr>
                <w:rFonts w:ascii="Arial" w:hAnsi="Arial" w:cs="Arial"/>
                <w:bCs/>
                <w:sz w:val="24"/>
                <w:szCs w:val="24"/>
              </w:rPr>
              <w:t>o</w:t>
            </w:r>
            <w:r w:rsidRPr="007176E6">
              <w:rPr>
                <w:rFonts w:ascii="Arial" w:hAnsi="Arial" w:cs="Arial"/>
                <w:bCs/>
                <w:sz w:val="24"/>
                <w:szCs w:val="24"/>
              </w:rPr>
              <w:t xml:space="preserve"> di classe e scrutini</w:t>
            </w:r>
          </w:p>
        </w:tc>
      </w:tr>
      <w:tr w:rsidR="00CC2D4C" w:rsidRPr="007176E6" w14:paraId="5B59B0A9" w14:textId="77777777" w:rsidTr="00602B97">
        <w:trPr>
          <w:trHeight w:val="397"/>
        </w:trPr>
        <w:tc>
          <w:tcPr>
            <w:tcW w:w="637" w:type="dxa"/>
            <w:tcBorders>
              <w:top w:val="single" w:sz="4" w:space="0" w:color="000000"/>
              <w:left w:val="single" w:sz="4" w:space="0" w:color="000000"/>
              <w:bottom w:val="single" w:sz="4" w:space="0" w:color="000000"/>
            </w:tcBorders>
          </w:tcPr>
          <w:p w14:paraId="0A3885E1" w14:textId="61576C2C" w:rsidR="00CC2D4C" w:rsidRPr="007176E6" w:rsidRDefault="00CC2D4C" w:rsidP="00CC2D4C">
            <w:pPr>
              <w:snapToGrid w:val="0"/>
              <w:spacing w:before="120"/>
              <w:jc w:val="center"/>
              <w:rPr>
                <w:rFonts w:ascii="Arial" w:hAnsi="Arial" w:cs="Arial"/>
                <w:bCs/>
                <w:sz w:val="24"/>
                <w:szCs w:val="24"/>
              </w:rPr>
            </w:pPr>
            <w:r>
              <w:rPr>
                <w:rFonts w:ascii="Arial" w:hAnsi="Arial" w:cs="Arial"/>
                <w:bCs/>
                <w:sz w:val="24"/>
                <w:szCs w:val="24"/>
              </w:rPr>
              <w:t>8.</w:t>
            </w:r>
          </w:p>
        </w:tc>
        <w:tc>
          <w:tcPr>
            <w:tcW w:w="8975" w:type="dxa"/>
            <w:tcBorders>
              <w:top w:val="single" w:sz="4" w:space="0" w:color="000000"/>
              <w:left w:val="single" w:sz="4" w:space="0" w:color="000000"/>
              <w:bottom w:val="single" w:sz="4" w:space="0" w:color="000000"/>
              <w:right w:val="single" w:sz="4" w:space="0" w:color="000000"/>
            </w:tcBorders>
          </w:tcPr>
          <w:p w14:paraId="3574C295" w14:textId="4EA64208" w:rsidR="00CC2D4C" w:rsidRPr="007176E6" w:rsidRDefault="00CC2D4C" w:rsidP="00CC2D4C">
            <w:pPr>
              <w:snapToGrid w:val="0"/>
              <w:spacing w:before="120"/>
              <w:rPr>
                <w:rFonts w:ascii="Arial" w:hAnsi="Arial" w:cs="Arial"/>
                <w:bCs/>
                <w:sz w:val="24"/>
                <w:szCs w:val="24"/>
              </w:rPr>
            </w:pPr>
            <w:r>
              <w:rPr>
                <w:rFonts w:ascii="Arial" w:hAnsi="Arial" w:cs="Arial"/>
                <w:bCs/>
                <w:sz w:val="24"/>
                <w:szCs w:val="24"/>
              </w:rPr>
              <w:t>Altre griglie: griglia Ministeriale per l’</w:t>
            </w:r>
            <w:r w:rsidRPr="007176E6">
              <w:rPr>
                <w:rFonts w:ascii="Arial" w:hAnsi="Arial" w:cs="Arial"/>
                <w:bCs/>
                <w:sz w:val="24"/>
                <w:szCs w:val="24"/>
              </w:rPr>
              <w:t>attribuzione credito scolastico</w:t>
            </w:r>
            <w:r>
              <w:rPr>
                <w:rFonts w:ascii="Arial" w:hAnsi="Arial" w:cs="Arial"/>
                <w:bCs/>
                <w:sz w:val="24"/>
                <w:szCs w:val="24"/>
              </w:rPr>
              <w:t xml:space="preserve"> </w:t>
            </w:r>
            <w:r w:rsidR="003A4252">
              <w:rPr>
                <w:rFonts w:ascii="Arial" w:hAnsi="Arial" w:cs="Arial"/>
                <w:bCs/>
                <w:sz w:val="24"/>
                <w:szCs w:val="24"/>
              </w:rPr>
              <w:t>e griglie di valutazione prove</w:t>
            </w:r>
          </w:p>
        </w:tc>
      </w:tr>
    </w:tbl>
    <w:p w14:paraId="1ADB17C4" w14:textId="77777777" w:rsidR="004E13CD" w:rsidRDefault="004E13CD" w:rsidP="0054375F">
      <w:pPr>
        <w:snapToGrid w:val="0"/>
        <w:spacing w:before="120"/>
        <w:rPr>
          <w:rFonts w:ascii="Arial" w:hAnsi="Arial" w:cs="Arial"/>
          <w:bCs/>
          <w:sz w:val="24"/>
          <w:szCs w:val="24"/>
        </w:rPr>
      </w:pPr>
    </w:p>
    <w:p w14:paraId="622B81E8" w14:textId="77777777" w:rsidR="004E13CD" w:rsidRDefault="004E13CD" w:rsidP="0054375F">
      <w:pPr>
        <w:snapToGrid w:val="0"/>
        <w:spacing w:before="120"/>
        <w:rPr>
          <w:rFonts w:ascii="Arial" w:hAnsi="Arial" w:cs="Arial"/>
          <w:bCs/>
          <w:sz w:val="24"/>
          <w:szCs w:val="24"/>
        </w:rPr>
      </w:pPr>
    </w:p>
    <w:p w14:paraId="3A239AF7" w14:textId="77777777" w:rsidR="004E13CD" w:rsidRDefault="004E13CD" w:rsidP="0054375F">
      <w:pPr>
        <w:snapToGrid w:val="0"/>
        <w:spacing w:before="120"/>
        <w:rPr>
          <w:rFonts w:ascii="Arial" w:hAnsi="Arial" w:cs="Arial"/>
          <w:bCs/>
          <w:sz w:val="24"/>
          <w:szCs w:val="24"/>
        </w:rPr>
      </w:pPr>
    </w:p>
    <w:p w14:paraId="02FCCEF9" w14:textId="77777777" w:rsidR="004E13CD" w:rsidRDefault="004E13CD" w:rsidP="0054375F">
      <w:pPr>
        <w:snapToGrid w:val="0"/>
        <w:spacing w:before="120"/>
        <w:rPr>
          <w:rFonts w:ascii="Arial" w:hAnsi="Arial" w:cs="Arial"/>
          <w:bCs/>
          <w:sz w:val="24"/>
          <w:szCs w:val="24"/>
        </w:rPr>
      </w:pPr>
    </w:p>
    <w:p w14:paraId="379CE6BF" w14:textId="77777777" w:rsidR="004E13CD" w:rsidRDefault="004E13CD" w:rsidP="0054375F">
      <w:pPr>
        <w:snapToGrid w:val="0"/>
        <w:spacing w:before="120"/>
        <w:rPr>
          <w:rFonts w:ascii="Arial" w:hAnsi="Arial" w:cs="Arial"/>
          <w:bCs/>
          <w:sz w:val="24"/>
          <w:szCs w:val="24"/>
        </w:rPr>
      </w:pPr>
    </w:p>
    <w:p w14:paraId="194D0163" w14:textId="77777777" w:rsidR="004E13CD" w:rsidRDefault="004E13CD" w:rsidP="0054375F">
      <w:pPr>
        <w:snapToGrid w:val="0"/>
        <w:spacing w:before="120"/>
        <w:rPr>
          <w:rFonts w:ascii="Arial" w:hAnsi="Arial" w:cs="Arial"/>
          <w:bCs/>
          <w:sz w:val="24"/>
          <w:szCs w:val="24"/>
        </w:rPr>
      </w:pPr>
    </w:p>
    <w:p w14:paraId="3A3AEED5" w14:textId="77777777" w:rsidR="004E13CD" w:rsidRDefault="004E13CD" w:rsidP="0054375F">
      <w:pPr>
        <w:snapToGrid w:val="0"/>
        <w:spacing w:before="120"/>
        <w:rPr>
          <w:rFonts w:ascii="Arial" w:hAnsi="Arial" w:cs="Arial"/>
          <w:bCs/>
          <w:sz w:val="24"/>
          <w:szCs w:val="24"/>
        </w:rPr>
      </w:pPr>
    </w:p>
    <w:p w14:paraId="01E9403E" w14:textId="77777777" w:rsidR="004E13CD" w:rsidRDefault="004E13CD" w:rsidP="0054375F">
      <w:pPr>
        <w:snapToGrid w:val="0"/>
        <w:spacing w:before="120"/>
        <w:rPr>
          <w:rFonts w:ascii="Arial" w:hAnsi="Arial" w:cs="Arial"/>
          <w:bCs/>
          <w:sz w:val="24"/>
          <w:szCs w:val="24"/>
        </w:rPr>
      </w:pPr>
    </w:p>
    <w:p w14:paraId="6C523C59" w14:textId="77777777" w:rsidR="004E13CD" w:rsidRDefault="004E13CD" w:rsidP="0054375F">
      <w:pPr>
        <w:snapToGrid w:val="0"/>
        <w:spacing w:before="120"/>
        <w:rPr>
          <w:rFonts w:ascii="Arial" w:hAnsi="Arial" w:cs="Arial"/>
          <w:bCs/>
          <w:sz w:val="24"/>
          <w:szCs w:val="24"/>
        </w:rPr>
      </w:pPr>
    </w:p>
    <w:p w14:paraId="29E21A85" w14:textId="77777777" w:rsidR="004E13CD" w:rsidRDefault="004E13CD" w:rsidP="0054375F">
      <w:pPr>
        <w:snapToGrid w:val="0"/>
        <w:spacing w:before="120"/>
        <w:rPr>
          <w:rFonts w:ascii="Arial" w:hAnsi="Arial" w:cs="Arial"/>
          <w:bCs/>
          <w:sz w:val="24"/>
          <w:szCs w:val="24"/>
        </w:rPr>
      </w:pPr>
    </w:p>
    <w:p w14:paraId="6220385B" w14:textId="77777777" w:rsidR="004E13CD" w:rsidRDefault="004E13CD" w:rsidP="0054375F">
      <w:pPr>
        <w:snapToGrid w:val="0"/>
        <w:spacing w:before="120"/>
        <w:rPr>
          <w:rFonts w:ascii="Arial" w:hAnsi="Arial" w:cs="Arial"/>
          <w:bCs/>
          <w:sz w:val="24"/>
          <w:szCs w:val="24"/>
        </w:rPr>
      </w:pPr>
    </w:p>
    <w:p w14:paraId="091EE550" w14:textId="77777777" w:rsidR="004E13CD" w:rsidRDefault="004E13CD" w:rsidP="0054375F">
      <w:pPr>
        <w:snapToGrid w:val="0"/>
        <w:spacing w:before="120"/>
        <w:rPr>
          <w:rFonts w:ascii="Arial" w:hAnsi="Arial" w:cs="Arial"/>
          <w:bCs/>
          <w:sz w:val="24"/>
          <w:szCs w:val="24"/>
        </w:rPr>
      </w:pPr>
    </w:p>
    <w:p w14:paraId="014FD0E9" w14:textId="0C9D0472" w:rsidR="008A298D" w:rsidRDefault="008A298D" w:rsidP="0054375F">
      <w:pPr>
        <w:snapToGrid w:val="0"/>
        <w:spacing w:before="120"/>
        <w:rPr>
          <w:rFonts w:ascii="Arial" w:hAnsi="Arial" w:cs="Arial"/>
          <w:bCs/>
          <w:sz w:val="24"/>
          <w:szCs w:val="24"/>
        </w:rPr>
      </w:pPr>
    </w:p>
    <w:p w14:paraId="7EC04D5F" w14:textId="32652C0D" w:rsidR="008733FF" w:rsidRDefault="008733FF" w:rsidP="0054375F">
      <w:pPr>
        <w:snapToGrid w:val="0"/>
        <w:spacing w:before="120"/>
        <w:rPr>
          <w:rFonts w:ascii="Arial" w:hAnsi="Arial" w:cs="Arial"/>
          <w:bCs/>
          <w:sz w:val="24"/>
          <w:szCs w:val="24"/>
        </w:rPr>
      </w:pPr>
    </w:p>
    <w:p w14:paraId="6E57AFFC" w14:textId="35073867" w:rsidR="008733FF" w:rsidRDefault="008733FF" w:rsidP="0054375F">
      <w:pPr>
        <w:snapToGrid w:val="0"/>
        <w:spacing w:before="120"/>
        <w:rPr>
          <w:rFonts w:ascii="Arial" w:hAnsi="Arial" w:cs="Arial"/>
          <w:bCs/>
          <w:sz w:val="24"/>
          <w:szCs w:val="24"/>
        </w:rPr>
      </w:pPr>
    </w:p>
    <w:p w14:paraId="710BA9F2" w14:textId="6783A3A5" w:rsidR="008733FF" w:rsidRDefault="008733FF" w:rsidP="0054375F">
      <w:pPr>
        <w:snapToGrid w:val="0"/>
        <w:spacing w:before="120"/>
        <w:rPr>
          <w:rFonts w:ascii="Arial" w:hAnsi="Arial" w:cs="Arial"/>
          <w:bCs/>
          <w:sz w:val="24"/>
          <w:szCs w:val="24"/>
        </w:rPr>
      </w:pPr>
    </w:p>
    <w:p w14:paraId="4029DF29" w14:textId="21630927" w:rsidR="008733FF" w:rsidRDefault="008733FF" w:rsidP="0054375F">
      <w:pPr>
        <w:snapToGrid w:val="0"/>
        <w:spacing w:before="120"/>
        <w:rPr>
          <w:rFonts w:ascii="Arial" w:hAnsi="Arial" w:cs="Arial"/>
          <w:bCs/>
          <w:sz w:val="24"/>
          <w:szCs w:val="24"/>
        </w:rPr>
      </w:pPr>
    </w:p>
    <w:p w14:paraId="6F62EE2A" w14:textId="77777777" w:rsidR="008733FF" w:rsidRDefault="008733FF" w:rsidP="0054375F">
      <w:pPr>
        <w:snapToGrid w:val="0"/>
        <w:spacing w:before="120"/>
        <w:rPr>
          <w:rFonts w:ascii="Arial" w:hAnsi="Arial" w:cs="Arial"/>
          <w:bCs/>
          <w:sz w:val="24"/>
          <w:szCs w:val="24"/>
        </w:rPr>
      </w:pPr>
    </w:p>
    <w:p w14:paraId="6E0E1983" w14:textId="77777777" w:rsidR="008A298D" w:rsidRDefault="008A298D" w:rsidP="0054375F">
      <w:pPr>
        <w:snapToGrid w:val="0"/>
        <w:spacing w:before="120"/>
        <w:rPr>
          <w:rFonts w:ascii="Arial" w:hAnsi="Arial" w:cs="Arial"/>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7"/>
        <w:gridCol w:w="3256"/>
        <w:gridCol w:w="3906"/>
      </w:tblGrid>
      <w:tr w:rsidR="0054375F" w:rsidRPr="003C110F" w14:paraId="4580F1E5" w14:textId="77777777" w:rsidTr="0049431E">
        <w:trPr>
          <w:trHeight w:val="101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5C0DF" w:themeFill="accent1" w:themeFillTint="66"/>
            <w:vAlign w:val="center"/>
          </w:tcPr>
          <w:p w14:paraId="2DF5B080" w14:textId="77777777" w:rsidR="00261B51" w:rsidRPr="003C110F" w:rsidRDefault="0054375F" w:rsidP="00300F10">
            <w:pPr>
              <w:snapToGrid w:val="0"/>
              <w:spacing w:before="120"/>
              <w:jc w:val="center"/>
              <w:rPr>
                <w:rFonts w:ascii="Arial" w:hAnsi="Arial" w:cs="Arial"/>
                <w:bCs/>
                <w:sz w:val="24"/>
                <w:szCs w:val="24"/>
              </w:rPr>
            </w:pPr>
            <w:r w:rsidRPr="0054375F">
              <w:rPr>
                <w:rFonts w:ascii="Arial" w:hAnsi="Arial" w:cs="Arial"/>
                <w:b/>
                <w:bCs/>
                <w:sz w:val="28"/>
                <w:szCs w:val="28"/>
              </w:rPr>
              <w:lastRenderedPageBreak/>
              <w:t>FIRME COMPONENTI DEL CONSIGLIO DI CLASSE</w:t>
            </w:r>
          </w:p>
        </w:tc>
      </w:tr>
      <w:tr w:rsidR="00863E59" w:rsidRPr="003C110F" w14:paraId="66E494DC" w14:textId="77777777" w:rsidTr="0049431E">
        <w:trPr>
          <w:trHeight w:val="544"/>
        </w:trPr>
        <w:tc>
          <w:tcPr>
            <w:tcW w:w="1408" w:type="pct"/>
            <w:tcBorders>
              <w:top w:val="single" w:sz="4" w:space="0" w:color="000000"/>
              <w:left w:val="nil"/>
              <w:right w:val="nil"/>
            </w:tcBorders>
            <w:shd w:val="clear" w:color="auto" w:fill="FFFFFF"/>
            <w:vAlign w:val="center"/>
          </w:tcPr>
          <w:p w14:paraId="7ECCBE65" w14:textId="77777777" w:rsidR="00863E59" w:rsidRPr="0049431E" w:rsidRDefault="00863E59" w:rsidP="003C110F">
            <w:pPr>
              <w:snapToGrid w:val="0"/>
              <w:spacing w:before="120"/>
              <w:rPr>
                <w:rFonts w:ascii="Arial" w:hAnsi="Arial" w:cs="Arial"/>
                <w:bCs/>
                <w:sz w:val="16"/>
                <w:szCs w:val="16"/>
              </w:rPr>
            </w:pPr>
          </w:p>
        </w:tc>
        <w:tc>
          <w:tcPr>
            <w:tcW w:w="1633" w:type="pct"/>
            <w:tcBorders>
              <w:top w:val="single" w:sz="4" w:space="0" w:color="000000"/>
              <w:left w:val="nil"/>
              <w:right w:val="nil"/>
            </w:tcBorders>
            <w:shd w:val="clear" w:color="auto" w:fill="FFFFFF"/>
            <w:vAlign w:val="center"/>
          </w:tcPr>
          <w:p w14:paraId="0FB13197" w14:textId="77777777" w:rsidR="00863E59" w:rsidRPr="003C110F" w:rsidRDefault="00863E59" w:rsidP="003C110F">
            <w:pPr>
              <w:snapToGrid w:val="0"/>
              <w:spacing w:before="120"/>
              <w:rPr>
                <w:rFonts w:ascii="Arial" w:hAnsi="Arial" w:cs="Arial"/>
                <w:bCs/>
                <w:sz w:val="24"/>
                <w:szCs w:val="24"/>
              </w:rPr>
            </w:pPr>
          </w:p>
        </w:tc>
        <w:tc>
          <w:tcPr>
            <w:tcW w:w="1959" w:type="pct"/>
            <w:tcBorders>
              <w:top w:val="single" w:sz="4" w:space="0" w:color="000000"/>
              <w:left w:val="nil"/>
              <w:right w:val="nil"/>
            </w:tcBorders>
            <w:shd w:val="clear" w:color="auto" w:fill="FFFFFF"/>
            <w:vAlign w:val="center"/>
          </w:tcPr>
          <w:p w14:paraId="1BC81BF0" w14:textId="77777777" w:rsidR="00863E59" w:rsidRPr="003C110F" w:rsidRDefault="00863E59" w:rsidP="003C110F">
            <w:pPr>
              <w:snapToGrid w:val="0"/>
              <w:spacing w:before="120"/>
              <w:rPr>
                <w:rFonts w:ascii="Arial" w:hAnsi="Arial" w:cs="Arial"/>
                <w:bCs/>
                <w:sz w:val="24"/>
                <w:szCs w:val="24"/>
              </w:rPr>
            </w:pPr>
          </w:p>
        </w:tc>
      </w:tr>
      <w:tr w:rsidR="0054375F" w:rsidRPr="0049431E" w14:paraId="6E206B6E" w14:textId="77777777" w:rsidTr="0049431E">
        <w:trPr>
          <w:trHeight w:val="272"/>
        </w:trPr>
        <w:tc>
          <w:tcPr>
            <w:tcW w:w="1408" w:type="pct"/>
            <w:tcBorders>
              <w:left w:val="single" w:sz="8" w:space="0" w:color="auto"/>
            </w:tcBorders>
            <w:shd w:val="clear" w:color="auto" w:fill="FFFFFF"/>
          </w:tcPr>
          <w:p w14:paraId="6A2FB17B"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Disciplina</w:t>
            </w:r>
          </w:p>
        </w:tc>
        <w:tc>
          <w:tcPr>
            <w:tcW w:w="1633" w:type="pct"/>
            <w:tcBorders>
              <w:right w:val="single" w:sz="8" w:space="0" w:color="auto"/>
            </w:tcBorders>
            <w:shd w:val="clear" w:color="auto" w:fill="FFFFFF"/>
            <w:vAlign w:val="center"/>
          </w:tcPr>
          <w:p w14:paraId="42B8BBA9"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Docente</w:t>
            </w:r>
          </w:p>
        </w:tc>
        <w:tc>
          <w:tcPr>
            <w:tcW w:w="1959" w:type="pct"/>
            <w:tcBorders>
              <w:left w:val="single" w:sz="8" w:space="0" w:color="auto"/>
              <w:right w:val="single" w:sz="8" w:space="0" w:color="auto"/>
            </w:tcBorders>
            <w:shd w:val="clear" w:color="auto" w:fill="FFFFFF"/>
          </w:tcPr>
          <w:p w14:paraId="44042586" w14:textId="77777777" w:rsidR="0054375F" w:rsidRPr="0049431E" w:rsidRDefault="0054375F" w:rsidP="0054375F">
            <w:pPr>
              <w:snapToGrid w:val="0"/>
              <w:spacing w:before="120"/>
              <w:rPr>
                <w:rFonts w:ascii="Arial" w:hAnsi="Arial" w:cs="Arial"/>
                <w:b/>
                <w:bCs/>
                <w:sz w:val="24"/>
                <w:szCs w:val="24"/>
              </w:rPr>
            </w:pPr>
            <w:r w:rsidRPr="0049431E">
              <w:rPr>
                <w:rFonts w:ascii="Arial" w:hAnsi="Arial" w:cs="Arial"/>
                <w:b/>
                <w:bCs/>
                <w:sz w:val="24"/>
                <w:szCs w:val="24"/>
              </w:rPr>
              <w:t>Firma</w:t>
            </w:r>
          </w:p>
        </w:tc>
      </w:tr>
      <w:tr w:rsidR="00A01CA5" w:rsidRPr="003C110F" w14:paraId="467FDAB6" w14:textId="77777777" w:rsidTr="0049431E">
        <w:trPr>
          <w:trHeight w:val="272"/>
        </w:trPr>
        <w:tc>
          <w:tcPr>
            <w:tcW w:w="1408" w:type="pct"/>
            <w:tcBorders>
              <w:left w:val="single" w:sz="8" w:space="0" w:color="auto"/>
            </w:tcBorders>
            <w:shd w:val="clear" w:color="auto" w:fill="FFFFFF"/>
          </w:tcPr>
          <w:p w14:paraId="6CC64E6C" w14:textId="530404C5"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LINGUA E LETTERATURA ITALIANA</w:t>
            </w:r>
          </w:p>
        </w:tc>
        <w:tc>
          <w:tcPr>
            <w:tcW w:w="1633" w:type="pct"/>
            <w:tcBorders>
              <w:right w:val="single" w:sz="8" w:space="0" w:color="auto"/>
            </w:tcBorders>
            <w:shd w:val="clear" w:color="auto" w:fill="FFFFFF"/>
          </w:tcPr>
          <w:p w14:paraId="0EBB81FE"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A76B162" w14:textId="77777777" w:rsidR="00A01CA5" w:rsidRPr="003C110F" w:rsidRDefault="00A01CA5" w:rsidP="00A01CA5">
            <w:pPr>
              <w:snapToGrid w:val="0"/>
              <w:spacing w:before="120"/>
              <w:rPr>
                <w:rFonts w:ascii="Arial" w:hAnsi="Arial" w:cs="Arial"/>
                <w:bCs/>
                <w:sz w:val="24"/>
                <w:szCs w:val="24"/>
              </w:rPr>
            </w:pPr>
          </w:p>
        </w:tc>
      </w:tr>
      <w:tr w:rsidR="00A01CA5" w:rsidRPr="003C110F" w14:paraId="3669CBFC" w14:textId="77777777" w:rsidTr="0049431E">
        <w:trPr>
          <w:trHeight w:val="272"/>
        </w:trPr>
        <w:tc>
          <w:tcPr>
            <w:tcW w:w="1408" w:type="pct"/>
            <w:tcBorders>
              <w:left w:val="single" w:sz="8" w:space="0" w:color="auto"/>
            </w:tcBorders>
            <w:shd w:val="clear" w:color="auto" w:fill="FFFFFF"/>
          </w:tcPr>
          <w:p w14:paraId="31F6575A" w14:textId="64939001"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STORIA</w:t>
            </w:r>
          </w:p>
        </w:tc>
        <w:tc>
          <w:tcPr>
            <w:tcW w:w="1633" w:type="pct"/>
            <w:tcBorders>
              <w:right w:val="single" w:sz="8" w:space="0" w:color="auto"/>
            </w:tcBorders>
            <w:shd w:val="clear" w:color="auto" w:fill="FFFFFF"/>
          </w:tcPr>
          <w:p w14:paraId="5281EC5D"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D558F5D" w14:textId="77777777" w:rsidR="00A01CA5" w:rsidRPr="003C110F" w:rsidRDefault="00A01CA5" w:rsidP="00A01CA5">
            <w:pPr>
              <w:snapToGrid w:val="0"/>
              <w:spacing w:before="120"/>
              <w:rPr>
                <w:rFonts w:ascii="Arial" w:hAnsi="Arial" w:cs="Arial"/>
                <w:bCs/>
                <w:sz w:val="24"/>
                <w:szCs w:val="24"/>
              </w:rPr>
            </w:pPr>
          </w:p>
        </w:tc>
      </w:tr>
      <w:tr w:rsidR="00A01CA5" w:rsidRPr="003C110F" w14:paraId="4A5823F7" w14:textId="77777777" w:rsidTr="0049431E">
        <w:trPr>
          <w:trHeight w:val="272"/>
        </w:trPr>
        <w:tc>
          <w:tcPr>
            <w:tcW w:w="1408" w:type="pct"/>
            <w:tcBorders>
              <w:left w:val="single" w:sz="8" w:space="0" w:color="auto"/>
            </w:tcBorders>
            <w:shd w:val="clear" w:color="auto" w:fill="FFFFFF"/>
          </w:tcPr>
          <w:p w14:paraId="13C35D4A" w14:textId="3791DA33"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PRIMA LINGUA STRANIERA INGLESE</w:t>
            </w:r>
          </w:p>
        </w:tc>
        <w:tc>
          <w:tcPr>
            <w:tcW w:w="1633" w:type="pct"/>
            <w:tcBorders>
              <w:right w:val="single" w:sz="8" w:space="0" w:color="auto"/>
            </w:tcBorders>
            <w:shd w:val="clear" w:color="auto" w:fill="FFFFFF"/>
          </w:tcPr>
          <w:p w14:paraId="48DE9216"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1D97244B" w14:textId="77777777" w:rsidR="00A01CA5" w:rsidRPr="003C110F" w:rsidRDefault="00A01CA5" w:rsidP="00A01CA5">
            <w:pPr>
              <w:snapToGrid w:val="0"/>
              <w:spacing w:before="120"/>
              <w:rPr>
                <w:rFonts w:ascii="Arial" w:hAnsi="Arial" w:cs="Arial"/>
                <w:bCs/>
                <w:sz w:val="24"/>
                <w:szCs w:val="24"/>
              </w:rPr>
            </w:pPr>
          </w:p>
        </w:tc>
      </w:tr>
      <w:tr w:rsidR="00A01CA5" w:rsidRPr="003C110F" w14:paraId="53B569AE" w14:textId="77777777" w:rsidTr="0049431E">
        <w:trPr>
          <w:trHeight w:val="272"/>
        </w:trPr>
        <w:tc>
          <w:tcPr>
            <w:tcW w:w="1408" w:type="pct"/>
            <w:tcBorders>
              <w:left w:val="single" w:sz="8" w:space="0" w:color="auto"/>
            </w:tcBorders>
            <w:shd w:val="clear" w:color="auto" w:fill="FFFFFF"/>
          </w:tcPr>
          <w:p w14:paraId="3268A8F3" w14:textId="702FE968"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SECONDA LINGUA STRANIERA FRANCESE</w:t>
            </w:r>
          </w:p>
        </w:tc>
        <w:tc>
          <w:tcPr>
            <w:tcW w:w="1633" w:type="pct"/>
            <w:tcBorders>
              <w:right w:val="single" w:sz="8" w:space="0" w:color="auto"/>
            </w:tcBorders>
            <w:shd w:val="clear" w:color="auto" w:fill="FFFFFF"/>
          </w:tcPr>
          <w:p w14:paraId="74265388"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D5F7FC3" w14:textId="77777777" w:rsidR="00A01CA5" w:rsidRPr="003C110F" w:rsidRDefault="00A01CA5" w:rsidP="00A01CA5">
            <w:pPr>
              <w:snapToGrid w:val="0"/>
              <w:spacing w:before="120"/>
              <w:rPr>
                <w:rFonts w:ascii="Arial" w:hAnsi="Arial" w:cs="Arial"/>
                <w:bCs/>
                <w:sz w:val="24"/>
                <w:szCs w:val="24"/>
              </w:rPr>
            </w:pPr>
          </w:p>
        </w:tc>
      </w:tr>
      <w:tr w:rsidR="00A01CA5" w:rsidRPr="003C110F" w14:paraId="37F24E0A" w14:textId="77777777" w:rsidTr="0049431E">
        <w:trPr>
          <w:trHeight w:val="272"/>
        </w:trPr>
        <w:tc>
          <w:tcPr>
            <w:tcW w:w="1408" w:type="pct"/>
            <w:tcBorders>
              <w:left w:val="single" w:sz="8" w:space="0" w:color="auto"/>
            </w:tcBorders>
            <w:shd w:val="clear" w:color="auto" w:fill="FFFFFF"/>
          </w:tcPr>
          <w:p w14:paraId="71A40C34" w14:textId="7C0B41AC"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MATEMATICA</w:t>
            </w:r>
          </w:p>
        </w:tc>
        <w:tc>
          <w:tcPr>
            <w:tcW w:w="1633" w:type="pct"/>
            <w:tcBorders>
              <w:right w:val="single" w:sz="8" w:space="0" w:color="auto"/>
            </w:tcBorders>
            <w:shd w:val="clear" w:color="auto" w:fill="FFFFFF"/>
          </w:tcPr>
          <w:p w14:paraId="3D75187B"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0390E9C" w14:textId="77777777" w:rsidR="00A01CA5" w:rsidRPr="003C110F" w:rsidRDefault="00A01CA5" w:rsidP="00A01CA5">
            <w:pPr>
              <w:snapToGrid w:val="0"/>
              <w:spacing w:before="120"/>
              <w:rPr>
                <w:rFonts w:ascii="Arial" w:hAnsi="Arial" w:cs="Arial"/>
                <w:bCs/>
                <w:sz w:val="24"/>
                <w:szCs w:val="24"/>
              </w:rPr>
            </w:pPr>
          </w:p>
        </w:tc>
      </w:tr>
      <w:tr w:rsidR="00A01CA5" w:rsidRPr="003C110F" w14:paraId="0AB0FB79" w14:textId="77777777" w:rsidTr="0049431E">
        <w:trPr>
          <w:trHeight w:val="272"/>
        </w:trPr>
        <w:tc>
          <w:tcPr>
            <w:tcW w:w="1408" w:type="pct"/>
            <w:tcBorders>
              <w:left w:val="single" w:sz="8" w:space="0" w:color="auto"/>
            </w:tcBorders>
            <w:shd w:val="clear" w:color="auto" w:fill="FFFFFF"/>
          </w:tcPr>
          <w:p w14:paraId="65A8A787" w14:textId="6CF2A2FE"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DTA</w:t>
            </w:r>
          </w:p>
        </w:tc>
        <w:tc>
          <w:tcPr>
            <w:tcW w:w="1633" w:type="pct"/>
            <w:tcBorders>
              <w:right w:val="single" w:sz="8" w:space="0" w:color="auto"/>
            </w:tcBorders>
            <w:shd w:val="clear" w:color="auto" w:fill="FFFFFF"/>
          </w:tcPr>
          <w:p w14:paraId="122FD457"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FF1CF77" w14:textId="77777777" w:rsidR="00A01CA5" w:rsidRPr="003C110F" w:rsidRDefault="00A01CA5" w:rsidP="00A01CA5">
            <w:pPr>
              <w:snapToGrid w:val="0"/>
              <w:spacing w:before="120"/>
              <w:rPr>
                <w:rFonts w:ascii="Arial" w:hAnsi="Arial" w:cs="Arial"/>
                <w:bCs/>
                <w:sz w:val="24"/>
                <w:szCs w:val="24"/>
              </w:rPr>
            </w:pPr>
          </w:p>
        </w:tc>
      </w:tr>
      <w:tr w:rsidR="00A01CA5" w:rsidRPr="003C110F" w14:paraId="47EF4F7C" w14:textId="77777777" w:rsidTr="0049431E">
        <w:trPr>
          <w:trHeight w:val="272"/>
        </w:trPr>
        <w:tc>
          <w:tcPr>
            <w:tcW w:w="1408" w:type="pct"/>
            <w:tcBorders>
              <w:left w:val="single" w:sz="8" w:space="0" w:color="auto"/>
            </w:tcBorders>
            <w:shd w:val="clear" w:color="auto" w:fill="FFFFFF"/>
          </w:tcPr>
          <w:p w14:paraId="42AC125F" w14:textId="17F3E101"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SCIENZA E CULTURA DELL’ALIMENTAZIONE</w:t>
            </w:r>
          </w:p>
        </w:tc>
        <w:tc>
          <w:tcPr>
            <w:tcW w:w="1633" w:type="pct"/>
            <w:tcBorders>
              <w:right w:val="single" w:sz="8" w:space="0" w:color="auto"/>
            </w:tcBorders>
            <w:shd w:val="clear" w:color="auto" w:fill="FFFFFF"/>
          </w:tcPr>
          <w:p w14:paraId="5E498FF1"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4723EAB0" w14:textId="77777777" w:rsidR="00A01CA5" w:rsidRPr="003C110F" w:rsidRDefault="00A01CA5" w:rsidP="00A01CA5">
            <w:pPr>
              <w:snapToGrid w:val="0"/>
              <w:spacing w:before="120"/>
              <w:rPr>
                <w:rFonts w:ascii="Arial" w:hAnsi="Arial" w:cs="Arial"/>
                <w:bCs/>
                <w:sz w:val="24"/>
                <w:szCs w:val="24"/>
              </w:rPr>
            </w:pPr>
          </w:p>
        </w:tc>
      </w:tr>
      <w:tr w:rsidR="00A01CA5" w:rsidRPr="003C110F" w14:paraId="6F4E6F35" w14:textId="77777777" w:rsidTr="0049431E">
        <w:trPr>
          <w:trHeight w:val="272"/>
        </w:trPr>
        <w:tc>
          <w:tcPr>
            <w:tcW w:w="1408" w:type="pct"/>
            <w:tcBorders>
              <w:left w:val="single" w:sz="8" w:space="0" w:color="auto"/>
            </w:tcBorders>
            <w:shd w:val="clear" w:color="auto" w:fill="FFFFFF"/>
          </w:tcPr>
          <w:p w14:paraId="42C910F4" w14:textId="1175A9FB"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L.S.E.A.T.</w:t>
            </w:r>
          </w:p>
        </w:tc>
        <w:tc>
          <w:tcPr>
            <w:tcW w:w="1633" w:type="pct"/>
            <w:tcBorders>
              <w:right w:val="single" w:sz="8" w:space="0" w:color="auto"/>
            </w:tcBorders>
            <w:shd w:val="clear" w:color="auto" w:fill="FFFFFF"/>
          </w:tcPr>
          <w:p w14:paraId="369C305D"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0F843D1" w14:textId="77777777" w:rsidR="00A01CA5" w:rsidRPr="003C110F" w:rsidRDefault="00A01CA5" w:rsidP="00A01CA5">
            <w:pPr>
              <w:snapToGrid w:val="0"/>
              <w:spacing w:before="120"/>
              <w:rPr>
                <w:rFonts w:ascii="Arial" w:hAnsi="Arial" w:cs="Arial"/>
                <w:bCs/>
                <w:sz w:val="24"/>
                <w:szCs w:val="24"/>
              </w:rPr>
            </w:pPr>
          </w:p>
        </w:tc>
      </w:tr>
      <w:tr w:rsidR="00A01CA5" w:rsidRPr="003C110F" w14:paraId="5CD4C34B" w14:textId="77777777" w:rsidTr="0049431E">
        <w:trPr>
          <w:trHeight w:val="272"/>
        </w:trPr>
        <w:tc>
          <w:tcPr>
            <w:tcW w:w="1408" w:type="pct"/>
            <w:tcBorders>
              <w:left w:val="single" w:sz="8" w:space="0" w:color="auto"/>
            </w:tcBorders>
            <w:shd w:val="clear" w:color="auto" w:fill="FFFFFF"/>
          </w:tcPr>
          <w:p w14:paraId="2F0D2CA1" w14:textId="1D62E95C"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L.S.E.S.S.V.</w:t>
            </w:r>
          </w:p>
        </w:tc>
        <w:tc>
          <w:tcPr>
            <w:tcW w:w="1633" w:type="pct"/>
            <w:tcBorders>
              <w:right w:val="single" w:sz="8" w:space="0" w:color="auto"/>
            </w:tcBorders>
            <w:shd w:val="clear" w:color="auto" w:fill="FFFFFF"/>
          </w:tcPr>
          <w:p w14:paraId="2775F761"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3A00460" w14:textId="77777777" w:rsidR="00A01CA5" w:rsidRPr="003C110F" w:rsidRDefault="00A01CA5" w:rsidP="00A01CA5">
            <w:pPr>
              <w:snapToGrid w:val="0"/>
              <w:spacing w:before="120"/>
              <w:rPr>
                <w:rFonts w:ascii="Arial" w:hAnsi="Arial" w:cs="Arial"/>
                <w:bCs/>
                <w:sz w:val="24"/>
                <w:szCs w:val="24"/>
              </w:rPr>
            </w:pPr>
          </w:p>
        </w:tc>
      </w:tr>
      <w:tr w:rsidR="00A01CA5" w:rsidRPr="003C110F" w14:paraId="2AC5F1A9" w14:textId="77777777" w:rsidTr="0049431E">
        <w:trPr>
          <w:trHeight w:val="272"/>
        </w:trPr>
        <w:tc>
          <w:tcPr>
            <w:tcW w:w="1408" w:type="pct"/>
            <w:tcBorders>
              <w:left w:val="single" w:sz="8" w:space="0" w:color="auto"/>
            </w:tcBorders>
            <w:shd w:val="clear" w:color="auto" w:fill="FFFFFF"/>
          </w:tcPr>
          <w:p w14:paraId="26B25D55" w14:textId="769F203F"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L.S.E.S.C.</w:t>
            </w:r>
          </w:p>
        </w:tc>
        <w:tc>
          <w:tcPr>
            <w:tcW w:w="1633" w:type="pct"/>
            <w:tcBorders>
              <w:right w:val="single" w:sz="8" w:space="0" w:color="auto"/>
            </w:tcBorders>
            <w:shd w:val="clear" w:color="auto" w:fill="FFFFFF"/>
          </w:tcPr>
          <w:p w14:paraId="23B34785"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FCB714A" w14:textId="77777777" w:rsidR="00A01CA5" w:rsidRPr="003C110F" w:rsidRDefault="00A01CA5" w:rsidP="00A01CA5">
            <w:pPr>
              <w:snapToGrid w:val="0"/>
              <w:spacing w:before="120"/>
              <w:rPr>
                <w:rFonts w:ascii="Arial" w:hAnsi="Arial" w:cs="Arial"/>
                <w:bCs/>
                <w:sz w:val="24"/>
                <w:szCs w:val="24"/>
              </w:rPr>
            </w:pPr>
          </w:p>
        </w:tc>
      </w:tr>
      <w:tr w:rsidR="00A01CA5" w:rsidRPr="003C110F" w14:paraId="068F28E5" w14:textId="77777777" w:rsidTr="0049431E">
        <w:trPr>
          <w:trHeight w:val="272"/>
        </w:trPr>
        <w:tc>
          <w:tcPr>
            <w:tcW w:w="1408" w:type="pct"/>
            <w:tcBorders>
              <w:left w:val="single" w:sz="8" w:space="0" w:color="auto"/>
            </w:tcBorders>
            <w:shd w:val="clear" w:color="auto" w:fill="FFFFFF"/>
          </w:tcPr>
          <w:p w14:paraId="69550E27" w14:textId="4359DEDE"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L.S.E.A.B.P.</w:t>
            </w:r>
          </w:p>
        </w:tc>
        <w:tc>
          <w:tcPr>
            <w:tcW w:w="1633" w:type="pct"/>
            <w:tcBorders>
              <w:right w:val="single" w:sz="8" w:space="0" w:color="auto"/>
            </w:tcBorders>
            <w:shd w:val="clear" w:color="auto" w:fill="FFFFFF"/>
          </w:tcPr>
          <w:p w14:paraId="7F0CDC4F"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2B6CC35A" w14:textId="77777777" w:rsidR="00A01CA5" w:rsidRPr="003C110F" w:rsidRDefault="00A01CA5" w:rsidP="00A01CA5">
            <w:pPr>
              <w:snapToGrid w:val="0"/>
              <w:spacing w:before="120"/>
              <w:rPr>
                <w:rFonts w:ascii="Arial" w:hAnsi="Arial" w:cs="Arial"/>
                <w:bCs/>
                <w:sz w:val="24"/>
                <w:szCs w:val="24"/>
              </w:rPr>
            </w:pPr>
          </w:p>
        </w:tc>
      </w:tr>
      <w:tr w:rsidR="00A01CA5" w:rsidRPr="003C110F" w14:paraId="493671AB" w14:textId="77777777" w:rsidTr="0049431E">
        <w:trPr>
          <w:trHeight w:val="272"/>
        </w:trPr>
        <w:tc>
          <w:tcPr>
            <w:tcW w:w="1408" w:type="pct"/>
            <w:tcBorders>
              <w:left w:val="single" w:sz="8" w:space="0" w:color="auto"/>
            </w:tcBorders>
            <w:shd w:val="clear" w:color="auto" w:fill="FFFFFF"/>
          </w:tcPr>
          <w:p w14:paraId="3D207A76" w14:textId="2CD0035B"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TECNICHE DELLE COMUNICAZIONI</w:t>
            </w:r>
          </w:p>
        </w:tc>
        <w:tc>
          <w:tcPr>
            <w:tcW w:w="1633" w:type="pct"/>
            <w:tcBorders>
              <w:right w:val="single" w:sz="8" w:space="0" w:color="auto"/>
            </w:tcBorders>
            <w:shd w:val="clear" w:color="auto" w:fill="FFFFFF"/>
          </w:tcPr>
          <w:p w14:paraId="2206CD39"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79FBBAB4" w14:textId="77777777" w:rsidR="00A01CA5" w:rsidRPr="003C110F" w:rsidRDefault="00A01CA5" w:rsidP="00A01CA5">
            <w:pPr>
              <w:snapToGrid w:val="0"/>
              <w:spacing w:before="120"/>
              <w:rPr>
                <w:rFonts w:ascii="Arial" w:hAnsi="Arial" w:cs="Arial"/>
                <w:bCs/>
                <w:sz w:val="24"/>
                <w:szCs w:val="24"/>
              </w:rPr>
            </w:pPr>
          </w:p>
        </w:tc>
      </w:tr>
      <w:tr w:rsidR="00A01CA5" w:rsidRPr="002528B7" w14:paraId="64EFA852" w14:textId="77777777" w:rsidTr="0049431E">
        <w:trPr>
          <w:trHeight w:val="272"/>
        </w:trPr>
        <w:tc>
          <w:tcPr>
            <w:tcW w:w="1408" w:type="pct"/>
            <w:tcBorders>
              <w:left w:val="single" w:sz="8" w:space="0" w:color="auto"/>
            </w:tcBorders>
            <w:shd w:val="clear" w:color="auto" w:fill="FFFFFF"/>
          </w:tcPr>
          <w:p w14:paraId="48B384B6" w14:textId="5D9DB44F" w:rsidR="00A01CA5" w:rsidRPr="002528B7" w:rsidRDefault="00A01CA5" w:rsidP="00A01CA5">
            <w:pPr>
              <w:snapToGrid w:val="0"/>
              <w:spacing w:before="120"/>
              <w:rPr>
                <w:rFonts w:ascii="Arial" w:hAnsi="Arial" w:cs="Arial"/>
                <w:bCs/>
                <w:lang w:val="fr-FR"/>
              </w:rPr>
            </w:pPr>
            <w:r w:rsidRPr="002528B7">
              <w:rPr>
                <w:rFonts w:ascii="Arial" w:hAnsi="Arial" w:cs="Arial"/>
                <w:bCs/>
                <w:kern w:val="3"/>
                <w:lang w:val="fr-FR" w:eastAsia="zh-CN"/>
              </w:rPr>
              <w:t>TEC. ORG. GES. PROC. PROD.</w:t>
            </w:r>
          </w:p>
        </w:tc>
        <w:tc>
          <w:tcPr>
            <w:tcW w:w="1633" w:type="pct"/>
            <w:tcBorders>
              <w:right w:val="single" w:sz="8" w:space="0" w:color="auto"/>
            </w:tcBorders>
            <w:shd w:val="clear" w:color="auto" w:fill="FFFFFF"/>
          </w:tcPr>
          <w:p w14:paraId="29F720EC" w14:textId="77777777" w:rsidR="00A01CA5" w:rsidRPr="002528B7" w:rsidRDefault="00A01CA5" w:rsidP="00A01CA5">
            <w:pPr>
              <w:snapToGrid w:val="0"/>
              <w:spacing w:before="120"/>
              <w:rPr>
                <w:rFonts w:ascii="Arial" w:hAnsi="Arial" w:cs="Arial"/>
                <w:bCs/>
                <w:sz w:val="24"/>
                <w:szCs w:val="24"/>
                <w:lang w:val="fr-FR"/>
              </w:rPr>
            </w:pPr>
          </w:p>
        </w:tc>
        <w:tc>
          <w:tcPr>
            <w:tcW w:w="1959" w:type="pct"/>
            <w:tcBorders>
              <w:left w:val="single" w:sz="8" w:space="0" w:color="auto"/>
              <w:right w:val="single" w:sz="8" w:space="0" w:color="auto"/>
            </w:tcBorders>
            <w:shd w:val="clear" w:color="auto" w:fill="FFFFFF"/>
          </w:tcPr>
          <w:p w14:paraId="08B6B94E" w14:textId="77777777" w:rsidR="00A01CA5" w:rsidRPr="002528B7" w:rsidRDefault="00A01CA5" w:rsidP="00A01CA5">
            <w:pPr>
              <w:snapToGrid w:val="0"/>
              <w:spacing w:before="120"/>
              <w:rPr>
                <w:rFonts w:ascii="Arial" w:hAnsi="Arial" w:cs="Arial"/>
                <w:bCs/>
                <w:sz w:val="24"/>
                <w:szCs w:val="24"/>
                <w:lang w:val="fr-FR"/>
              </w:rPr>
            </w:pPr>
          </w:p>
        </w:tc>
      </w:tr>
      <w:tr w:rsidR="00A01CA5" w:rsidRPr="003C110F" w14:paraId="4303B330" w14:textId="77777777" w:rsidTr="0049431E">
        <w:trPr>
          <w:trHeight w:val="272"/>
        </w:trPr>
        <w:tc>
          <w:tcPr>
            <w:tcW w:w="1408" w:type="pct"/>
            <w:tcBorders>
              <w:left w:val="single" w:sz="8" w:space="0" w:color="auto"/>
            </w:tcBorders>
            <w:shd w:val="clear" w:color="auto" w:fill="FFFFFF"/>
          </w:tcPr>
          <w:p w14:paraId="31B34E7C" w14:textId="061B12F8"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IRC</w:t>
            </w:r>
          </w:p>
        </w:tc>
        <w:tc>
          <w:tcPr>
            <w:tcW w:w="1633" w:type="pct"/>
            <w:tcBorders>
              <w:right w:val="single" w:sz="8" w:space="0" w:color="auto"/>
            </w:tcBorders>
            <w:shd w:val="clear" w:color="auto" w:fill="FFFFFF"/>
          </w:tcPr>
          <w:p w14:paraId="46D6B0F4"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354F6C8A" w14:textId="77777777" w:rsidR="00A01CA5" w:rsidRPr="003C110F" w:rsidRDefault="00A01CA5" w:rsidP="00A01CA5">
            <w:pPr>
              <w:snapToGrid w:val="0"/>
              <w:spacing w:before="120"/>
              <w:rPr>
                <w:rFonts w:ascii="Arial" w:hAnsi="Arial" w:cs="Arial"/>
                <w:bCs/>
                <w:sz w:val="24"/>
                <w:szCs w:val="24"/>
              </w:rPr>
            </w:pPr>
          </w:p>
        </w:tc>
      </w:tr>
      <w:tr w:rsidR="00A01CA5" w:rsidRPr="003C110F" w14:paraId="3922A06D" w14:textId="77777777" w:rsidTr="0049431E">
        <w:trPr>
          <w:trHeight w:val="272"/>
        </w:trPr>
        <w:tc>
          <w:tcPr>
            <w:tcW w:w="1408" w:type="pct"/>
            <w:tcBorders>
              <w:left w:val="single" w:sz="8" w:space="0" w:color="auto"/>
            </w:tcBorders>
            <w:shd w:val="clear" w:color="auto" w:fill="FFFFFF"/>
          </w:tcPr>
          <w:p w14:paraId="6126E932" w14:textId="57B36685" w:rsidR="00A01CA5" w:rsidRPr="00A01CA5" w:rsidRDefault="00A01CA5" w:rsidP="00A01CA5">
            <w:pPr>
              <w:snapToGrid w:val="0"/>
              <w:spacing w:before="120"/>
              <w:rPr>
                <w:rFonts w:ascii="Arial" w:hAnsi="Arial" w:cs="Arial"/>
                <w:bCs/>
              </w:rPr>
            </w:pPr>
            <w:r w:rsidRPr="00A01CA5">
              <w:rPr>
                <w:rFonts w:ascii="Arial" w:hAnsi="Arial" w:cs="Arial"/>
                <w:bCs/>
                <w:kern w:val="3"/>
                <w:lang w:eastAsia="zh-CN"/>
              </w:rPr>
              <w:t>SCIENZE MOTORIE</w:t>
            </w:r>
          </w:p>
        </w:tc>
        <w:tc>
          <w:tcPr>
            <w:tcW w:w="1633" w:type="pct"/>
            <w:tcBorders>
              <w:right w:val="single" w:sz="8" w:space="0" w:color="auto"/>
            </w:tcBorders>
            <w:shd w:val="clear" w:color="auto" w:fill="FFFFFF"/>
          </w:tcPr>
          <w:p w14:paraId="2CCD1D60" w14:textId="77777777" w:rsidR="00A01CA5" w:rsidRPr="003C110F" w:rsidRDefault="00A01CA5" w:rsidP="00A01CA5">
            <w:pPr>
              <w:snapToGrid w:val="0"/>
              <w:spacing w:before="120"/>
              <w:rPr>
                <w:rFonts w:ascii="Arial" w:hAnsi="Arial" w:cs="Arial"/>
                <w:bCs/>
                <w:sz w:val="24"/>
                <w:szCs w:val="24"/>
              </w:rPr>
            </w:pPr>
          </w:p>
        </w:tc>
        <w:tc>
          <w:tcPr>
            <w:tcW w:w="1959" w:type="pct"/>
            <w:tcBorders>
              <w:left w:val="single" w:sz="8" w:space="0" w:color="auto"/>
              <w:right w:val="single" w:sz="8" w:space="0" w:color="auto"/>
            </w:tcBorders>
            <w:shd w:val="clear" w:color="auto" w:fill="FFFFFF"/>
          </w:tcPr>
          <w:p w14:paraId="53ECA92A" w14:textId="77777777" w:rsidR="00A01CA5" w:rsidRPr="003C110F" w:rsidRDefault="00A01CA5" w:rsidP="00A01CA5">
            <w:pPr>
              <w:snapToGrid w:val="0"/>
              <w:spacing w:before="120"/>
              <w:rPr>
                <w:rFonts w:ascii="Arial" w:hAnsi="Arial" w:cs="Arial"/>
                <w:bCs/>
                <w:sz w:val="24"/>
                <w:szCs w:val="24"/>
              </w:rPr>
            </w:pPr>
          </w:p>
        </w:tc>
      </w:tr>
    </w:tbl>
    <w:p w14:paraId="59193A76" w14:textId="77777777" w:rsidR="00BB4562" w:rsidRPr="00A01CA5" w:rsidRDefault="00BB4562" w:rsidP="003C110F">
      <w:pPr>
        <w:snapToGrid w:val="0"/>
        <w:spacing w:before="120"/>
        <w:rPr>
          <w:rFonts w:ascii="Arial" w:hAnsi="Arial" w:cs="Arial"/>
          <w:bCs/>
          <w:sz w:val="24"/>
          <w:szCs w:val="24"/>
          <w:lang w:val="en-US"/>
        </w:rPr>
      </w:pPr>
    </w:p>
    <w:p w14:paraId="37E4B78E" w14:textId="4157A8A9" w:rsidR="00BB4562" w:rsidRDefault="00BB4562" w:rsidP="003C110F">
      <w:pPr>
        <w:snapToGrid w:val="0"/>
        <w:spacing w:before="120"/>
        <w:rPr>
          <w:rFonts w:ascii="Arial" w:hAnsi="Arial" w:cs="Arial"/>
          <w:b/>
          <w:bCs/>
          <w:sz w:val="24"/>
          <w:szCs w:val="24"/>
        </w:rPr>
      </w:pPr>
      <w:r w:rsidRPr="00A01CA5">
        <w:rPr>
          <w:rFonts w:ascii="Arial" w:hAnsi="Arial" w:cs="Arial"/>
          <w:bCs/>
          <w:sz w:val="24"/>
          <w:szCs w:val="24"/>
          <w:lang w:val="en-US"/>
        </w:rPr>
        <w:tab/>
      </w:r>
      <w:r w:rsidRPr="00A01CA5">
        <w:rPr>
          <w:rFonts w:ascii="Arial" w:hAnsi="Arial" w:cs="Arial"/>
          <w:bCs/>
          <w:sz w:val="24"/>
          <w:szCs w:val="24"/>
          <w:lang w:val="en-US"/>
        </w:rPr>
        <w:tab/>
      </w:r>
      <w:r w:rsidRPr="00A01CA5">
        <w:rPr>
          <w:rFonts w:ascii="Arial" w:hAnsi="Arial" w:cs="Arial"/>
          <w:bCs/>
          <w:sz w:val="24"/>
          <w:szCs w:val="24"/>
          <w:lang w:val="en-US"/>
        </w:rPr>
        <w:tab/>
      </w:r>
      <w:r w:rsidR="00863E59" w:rsidRPr="00A01CA5">
        <w:rPr>
          <w:rFonts w:ascii="Arial" w:hAnsi="Arial" w:cs="Arial"/>
          <w:bCs/>
          <w:sz w:val="24"/>
          <w:szCs w:val="24"/>
          <w:lang w:val="en-US"/>
        </w:rPr>
        <w:t xml:space="preserve">                                                             </w:t>
      </w:r>
      <w:r w:rsidRPr="00261B51">
        <w:rPr>
          <w:rFonts w:ascii="Arial" w:hAnsi="Arial" w:cs="Arial"/>
          <w:b/>
          <w:bCs/>
          <w:sz w:val="24"/>
          <w:szCs w:val="24"/>
        </w:rPr>
        <w:t>IL DIRIGENTE SCOLASTICO</w:t>
      </w:r>
    </w:p>
    <w:p w14:paraId="5AEE2858" w14:textId="3407685F" w:rsidR="008733FF" w:rsidRDefault="008733FF" w:rsidP="008733FF">
      <w:pPr>
        <w:snapToGrid w:val="0"/>
        <w:spacing w:before="120"/>
        <w:ind w:right="565"/>
        <w:jc w:val="right"/>
        <w:rPr>
          <w:rFonts w:ascii="Arial" w:hAnsi="Arial" w:cs="Arial"/>
          <w:b/>
          <w:bCs/>
          <w:sz w:val="24"/>
          <w:szCs w:val="24"/>
        </w:rPr>
      </w:pPr>
      <w:r>
        <w:rPr>
          <w:rFonts w:ascii="Arial" w:hAnsi="Arial" w:cs="Arial"/>
          <w:b/>
          <w:bCs/>
          <w:sz w:val="24"/>
          <w:szCs w:val="24"/>
        </w:rPr>
        <w:t>Dott. Ing. Francesco Cozzolino</w:t>
      </w:r>
    </w:p>
    <w:p w14:paraId="5C6291A2" w14:textId="77777777" w:rsidR="0049431E" w:rsidRDefault="0049431E" w:rsidP="003C110F">
      <w:pPr>
        <w:snapToGrid w:val="0"/>
        <w:spacing w:before="120"/>
        <w:rPr>
          <w:rFonts w:ascii="Arial" w:hAnsi="Arial" w:cs="Arial"/>
          <w:bCs/>
        </w:rPr>
      </w:pPr>
    </w:p>
    <w:p w14:paraId="4C79E5E4" w14:textId="77777777" w:rsidR="0049431E" w:rsidRDefault="0049431E" w:rsidP="003C110F">
      <w:pPr>
        <w:snapToGrid w:val="0"/>
        <w:spacing w:before="120"/>
        <w:rPr>
          <w:rFonts w:ascii="Arial" w:hAnsi="Arial" w:cs="Arial"/>
          <w:bCs/>
        </w:rPr>
      </w:pPr>
    </w:p>
    <w:p w14:paraId="7B754732" w14:textId="77777777" w:rsidR="009F73AD" w:rsidRPr="0049431E" w:rsidRDefault="0049431E" w:rsidP="0049431E">
      <w:pPr>
        <w:snapToGrid w:val="0"/>
        <w:spacing w:before="120"/>
        <w:jc w:val="center"/>
        <w:rPr>
          <w:rFonts w:ascii="Arial" w:hAnsi="Arial" w:cs="Arial"/>
          <w:bCs/>
        </w:rPr>
      </w:pPr>
      <w:r w:rsidRPr="0049431E">
        <w:rPr>
          <w:rFonts w:ascii="Arial" w:hAnsi="Arial" w:cs="Arial"/>
          <w:bCs/>
        </w:rPr>
        <w:t>I</w:t>
      </w:r>
      <w:r w:rsidR="00A64530" w:rsidRPr="0049431E">
        <w:rPr>
          <w:rFonts w:ascii="Arial" w:hAnsi="Arial" w:cs="Arial"/>
          <w:bCs/>
        </w:rPr>
        <w:t xml:space="preserve">l presente documento </w:t>
      </w:r>
      <w:r w:rsidR="007C3F0E" w:rsidRPr="0049431E">
        <w:rPr>
          <w:rFonts w:ascii="Arial" w:hAnsi="Arial" w:cs="Arial"/>
          <w:bCs/>
        </w:rPr>
        <w:t xml:space="preserve">è pubblicato </w:t>
      </w:r>
      <w:r w:rsidR="00A64530" w:rsidRPr="0049431E">
        <w:rPr>
          <w:rFonts w:ascii="Arial" w:hAnsi="Arial" w:cs="Arial"/>
          <w:bCs/>
        </w:rPr>
        <w:t>all’albo</w:t>
      </w:r>
      <w:r w:rsidR="007C3F0E" w:rsidRPr="0049431E">
        <w:rPr>
          <w:rFonts w:ascii="Arial" w:hAnsi="Arial" w:cs="Arial"/>
          <w:bCs/>
        </w:rPr>
        <w:t xml:space="preserve"> online</w:t>
      </w:r>
      <w:r w:rsidR="00A64530" w:rsidRPr="0049431E">
        <w:rPr>
          <w:rFonts w:ascii="Arial" w:hAnsi="Arial" w:cs="Arial"/>
          <w:bCs/>
        </w:rPr>
        <w:t xml:space="preserve"> dell’Istituto Michelangelo Buonarroti di Fiuggi.</w:t>
      </w:r>
    </w:p>
    <w:sectPr w:rsidR="009F73AD" w:rsidRPr="0049431E" w:rsidSect="00602B97">
      <w:pgSz w:w="11906" w:h="16838"/>
      <w:pgMar w:top="1417"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17A2" w14:textId="77777777" w:rsidR="00404DD8" w:rsidRDefault="00404DD8" w:rsidP="00DB639F">
      <w:r>
        <w:separator/>
      </w:r>
    </w:p>
  </w:endnote>
  <w:endnote w:type="continuationSeparator" w:id="0">
    <w:p w14:paraId="3F2B252A" w14:textId="77777777" w:rsidR="00404DD8" w:rsidRDefault="00404DD8"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Courier New'">
    <w:charset w:val="00"/>
    <w:family w:val="moder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3">
    <w:charset w:val="00"/>
    <w:family w:val="auto"/>
    <w:pitch w:val="variable"/>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Apple Chancery">
    <w:altName w:val="APPLE CHANCERY"/>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7801" w14:textId="77777777" w:rsidR="00A01CA5" w:rsidRDefault="00A01C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5C95" w14:textId="77777777" w:rsidR="00C67985" w:rsidRDefault="00C67985">
    <w:pPr>
      <w:pStyle w:val="Pidipagina"/>
      <w:jc w:val="right"/>
    </w:pPr>
    <w:r>
      <w:fldChar w:fldCharType="begin"/>
    </w:r>
    <w:r>
      <w:instrText xml:space="preserve"> PAGE   \* MERGEFORMAT </w:instrText>
    </w:r>
    <w:r>
      <w:fldChar w:fldCharType="separate"/>
    </w:r>
    <w:r>
      <w:rPr>
        <w:noProof/>
      </w:rPr>
      <w:t>29</w:t>
    </w:r>
    <w:r>
      <w:rPr>
        <w:noProof/>
      </w:rPr>
      <w:fldChar w:fldCharType="end"/>
    </w:r>
  </w:p>
  <w:p w14:paraId="43FC81D7" w14:textId="77777777" w:rsidR="00C67985" w:rsidRDefault="00C67985">
    <w:pPr>
      <w:pStyle w:val="Pidipagina"/>
      <w:ind w:right="36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82B0" w14:textId="77777777" w:rsidR="00A01CA5" w:rsidRDefault="00A01C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7A22" w14:textId="77777777" w:rsidR="00404DD8" w:rsidRDefault="00404DD8" w:rsidP="00DB639F">
      <w:r>
        <w:separator/>
      </w:r>
    </w:p>
  </w:footnote>
  <w:footnote w:type="continuationSeparator" w:id="0">
    <w:p w14:paraId="48D5DB4A" w14:textId="77777777" w:rsidR="00404DD8" w:rsidRDefault="00404DD8" w:rsidP="00DB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0C0" w14:textId="77777777" w:rsidR="00A01CA5" w:rsidRDefault="00A01C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06C" w14:textId="77777777" w:rsidR="00C67985" w:rsidRPr="00705B45" w:rsidRDefault="00C67985" w:rsidP="00705B45">
    <w:pPr>
      <w:pStyle w:val="Standard"/>
      <w:spacing w:before="120" w:after="120" w:line="240" w:lineRule="exact"/>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540" w14:textId="77777777" w:rsidR="00A01CA5" w:rsidRDefault="00A01C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39D4F50"/>
    <w:multiLevelType w:val="hybridMultilevel"/>
    <w:tmpl w:val="054A3700"/>
    <w:lvl w:ilvl="0" w:tplc="5B58BA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4E0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CA8B0">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C13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88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08CE4">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2A7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2C523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E9A2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B9029E"/>
    <w:multiLevelType w:val="hybridMultilevel"/>
    <w:tmpl w:val="1E7CE7A2"/>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9A0783"/>
    <w:multiLevelType w:val="hybridMultilevel"/>
    <w:tmpl w:val="CFAEC09C"/>
    <w:lvl w:ilvl="0" w:tplc="272AF48A">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F892DC7"/>
    <w:multiLevelType w:val="hybridMultilevel"/>
    <w:tmpl w:val="B4A6B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A70E66"/>
    <w:multiLevelType w:val="hybridMultilevel"/>
    <w:tmpl w:val="4140C070"/>
    <w:lvl w:ilvl="0" w:tplc="F932B3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AAB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679F4">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49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844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025268">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069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6AD5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29008">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3B1FAC"/>
    <w:multiLevelType w:val="hybridMultilevel"/>
    <w:tmpl w:val="85F6A5D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46FFA"/>
    <w:multiLevelType w:val="hybridMultilevel"/>
    <w:tmpl w:val="80A848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65B5DDC"/>
    <w:multiLevelType w:val="hybridMultilevel"/>
    <w:tmpl w:val="33D4B042"/>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C91827"/>
    <w:multiLevelType w:val="hybridMultilevel"/>
    <w:tmpl w:val="8F786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7843EF"/>
    <w:multiLevelType w:val="hybridMultilevel"/>
    <w:tmpl w:val="FADC8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E4067A"/>
    <w:multiLevelType w:val="hybridMultilevel"/>
    <w:tmpl w:val="0FF43EE8"/>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05A2D"/>
    <w:multiLevelType w:val="hybridMultilevel"/>
    <w:tmpl w:val="FB12794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2A6766FA"/>
    <w:multiLevelType w:val="hybridMultilevel"/>
    <w:tmpl w:val="B1F6E2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AFE1F1D"/>
    <w:multiLevelType w:val="hybridMultilevel"/>
    <w:tmpl w:val="8DB26FC2"/>
    <w:lvl w:ilvl="0" w:tplc="D766143E">
      <w:start w:val="1"/>
      <w:numFmt w:val="decimal"/>
      <w:lvlText w:val="%1."/>
      <w:lvlJc w:val="left"/>
      <w:pPr>
        <w:ind w:left="779" w:hanging="77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0ED0A">
      <w:start w:val="1"/>
      <w:numFmt w:val="decimal"/>
      <w:lvlText w:val="%2."/>
      <w:lvlJc w:val="left"/>
      <w:pPr>
        <w:ind w:left="708" w:hanging="708"/>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A33EC">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966BAE">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B05D82">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C60D2">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5ED76E">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2FD4">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325E96">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911A0B"/>
    <w:multiLevelType w:val="hybridMultilevel"/>
    <w:tmpl w:val="165C2A94"/>
    <w:lvl w:ilvl="0" w:tplc="4DB44FF6">
      <w:start w:val="4"/>
      <w:numFmt w:val="bullet"/>
      <w:lvlText w:val="-"/>
      <w:lvlJc w:val="left"/>
      <w:pPr>
        <w:ind w:left="520" w:hanging="360"/>
      </w:pPr>
      <w:rPr>
        <w:rFonts w:ascii="Times New Roman" w:eastAsia="Times New Roman" w:hAnsi="Times New Roman" w:cs="Times New Roman" w:hint="default"/>
      </w:rPr>
    </w:lvl>
    <w:lvl w:ilvl="1" w:tplc="04100003" w:tentative="1">
      <w:start w:val="1"/>
      <w:numFmt w:val="bullet"/>
      <w:lvlText w:val="o"/>
      <w:lvlJc w:val="left"/>
      <w:pPr>
        <w:ind w:left="1240" w:hanging="360"/>
      </w:pPr>
      <w:rPr>
        <w:rFonts w:ascii="Courier New" w:hAnsi="Courier New" w:cs="Courier New" w:hint="default"/>
      </w:rPr>
    </w:lvl>
    <w:lvl w:ilvl="2" w:tplc="04100005" w:tentative="1">
      <w:start w:val="1"/>
      <w:numFmt w:val="bullet"/>
      <w:lvlText w:val=""/>
      <w:lvlJc w:val="left"/>
      <w:pPr>
        <w:ind w:left="1960" w:hanging="360"/>
      </w:pPr>
      <w:rPr>
        <w:rFonts w:ascii="Wingdings" w:hAnsi="Wingdings" w:hint="default"/>
      </w:rPr>
    </w:lvl>
    <w:lvl w:ilvl="3" w:tplc="04100001" w:tentative="1">
      <w:start w:val="1"/>
      <w:numFmt w:val="bullet"/>
      <w:lvlText w:val=""/>
      <w:lvlJc w:val="left"/>
      <w:pPr>
        <w:ind w:left="2680" w:hanging="360"/>
      </w:pPr>
      <w:rPr>
        <w:rFonts w:ascii="Symbol" w:hAnsi="Symbol" w:hint="default"/>
      </w:rPr>
    </w:lvl>
    <w:lvl w:ilvl="4" w:tplc="04100003" w:tentative="1">
      <w:start w:val="1"/>
      <w:numFmt w:val="bullet"/>
      <w:lvlText w:val="o"/>
      <w:lvlJc w:val="left"/>
      <w:pPr>
        <w:ind w:left="3400" w:hanging="360"/>
      </w:pPr>
      <w:rPr>
        <w:rFonts w:ascii="Courier New" w:hAnsi="Courier New" w:cs="Courier New" w:hint="default"/>
      </w:rPr>
    </w:lvl>
    <w:lvl w:ilvl="5" w:tplc="04100005" w:tentative="1">
      <w:start w:val="1"/>
      <w:numFmt w:val="bullet"/>
      <w:lvlText w:val=""/>
      <w:lvlJc w:val="left"/>
      <w:pPr>
        <w:ind w:left="4120" w:hanging="360"/>
      </w:pPr>
      <w:rPr>
        <w:rFonts w:ascii="Wingdings" w:hAnsi="Wingdings" w:hint="default"/>
      </w:rPr>
    </w:lvl>
    <w:lvl w:ilvl="6" w:tplc="04100001" w:tentative="1">
      <w:start w:val="1"/>
      <w:numFmt w:val="bullet"/>
      <w:lvlText w:val=""/>
      <w:lvlJc w:val="left"/>
      <w:pPr>
        <w:ind w:left="4840" w:hanging="360"/>
      </w:pPr>
      <w:rPr>
        <w:rFonts w:ascii="Symbol" w:hAnsi="Symbol" w:hint="default"/>
      </w:rPr>
    </w:lvl>
    <w:lvl w:ilvl="7" w:tplc="04100003" w:tentative="1">
      <w:start w:val="1"/>
      <w:numFmt w:val="bullet"/>
      <w:lvlText w:val="o"/>
      <w:lvlJc w:val="left"/>
      <w:pPr>
        <w:ind w:left="5560" w:hanging="360"/>
      </w:pPr>
      <w:rPr>
        <w:rFonts w:ascii="Courier New" w:hAnsi="Courier New" w:cs="Courier New" w:hint="default"/>
      </w:rPr>
    </w:lvl>
    <w:lvl w:ilvl="8" w:tplc="04100005" w:tentative="1">
      <w:start w:val="1"/>
      <w:numFmt w:val="bullet"/>
      <w:lvlText w:val=""/>
      <w:lvlJc w:val="left"/>
      <w:pPr>
        <w:ind w:left="6280" w:hanging="360"/>
      </w:pPr>
      <w:rPr>
        <w:rFonts w:ascii="Wingdings" w:hAnsi="Wingdings" w:hint="default"/>
      </w:rPr>
    </w:lvl>
  </w:abstractNum>
  <w:abstractNum w:abstractNumId="19" w15:restartNumberingAfterBreak="0">
    <w:nsid w:val="42126323"/>
    <w:multiLevelType w:val="multilevel"/>
    <w:tmpl w:val="2D125DBC"/>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20" w15:restartNumberingAfterBreak="0">
    <w:nsid w:val="46212319"/>
    <w:multiLevelType w:val="hybridMultilevel"/>
    <w:tmpl w:val="5F582EA4"/>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8B0608"/>
    <w:multiLevelType w:val="hybridMultilevel"/>
    <w:tmpl w:val="AC26A938"/>
    <w:lvl w:ilvl="0" w:tplc="F3D00F62">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EFD7B35"/>
    <w:multiLevelType w:val="hybridMultilevel"/>
    <w:tmpl w:val="35B0024C"/>
    <w:lvl w:ilvl="0" w:tplc="F88CD0F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82469C"/>
    <w:multiLevelType w:val="hybridMultilevel"/>
    <w:tmpl w:val="4FCE082A"/>
    <w:lvl w:ilvl="0" w:tplc="23108F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E014F"/>
    <w:multiLevelType w:val="multilevel"/>
    <w:tmpl w:val="A958239A"/>
    <w:styleLink w:val="WW8Num16"/>
    <w:lvl w:ilvl="0">
      <w:start w:val="1"/>
      <w:numFmt w:val="none"/>
      <w:lvlText w:val="%1"/>
      <w:lvlJc w:val="left"/>
      <w:rPr>
        <w:rFonts w:ascii="Symbol" w:hAnsi="Symbol" w:cs="Courier, 'Courier New'"/>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23727BC"/>
    <w:multiLevelType w:val="hybridMultilevel"/>
    <w:tmpl w:val="6BD8C3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C06F22"/>
    <w:multiLevelType w:val="hybridMultilevel"/>
    <w:tmpl w:val="8FD427D4"/>
    <w:lvl w:ilvl="0" w:tplc="7E249748">
      <w:start w:val="1"/>
      <w:numFmt w:val="bullet"/>
      <w:lvlText w:val="•"/>
      <w:lvlJc w:val="left"/>
      <w:pPr>
        <w:tabs>
          <w:tab w:val="num" w:pos="720"/>
        </w:tabs>
        <w:ind w:left="720" w:hanging="360"/>
      </w:pPr>
      <w:rPr>
        <w:rFonts w:ascii="Times New Roman" w:hAnsi="Times New Roman" w:hint="default"/>
      </w:rPr>
    </w:lvl>
    <w:lvl w:ilvl="1" w:tplc="39BC4EA0" w:tentative="1">
      <w:start w:val="1"/>
      <w:numFmt w:val="bullet"/>
      <w:lvlText w:val="•"/>
      <w:lvlJc w:val="left"/>
      <w:pPr>
        <w:tabs>
          <w:tab w:val="num" w:pos="1440"/>
        </w:tabs>
        <w:ind w:left="1440" w:hanging="360"/>
      </w:pPr>
      <w:rPr>
        <w:rFonts w:ascii="Times New Roman" w:hAnsi="Times New Roman" w:hint="default"/>
      </w:rPr>
    </w:lvl>
    <w:lvl w:ilvl="2" w:tplc="E8BAEA86" w:tentative="1">
      <w:start w:val="1"/>
      <w:numFmt w:val="bullet"/>
      <w:lvlText w:val="•"/>
      <w:lvlJc w:val="left"/>
      <w:pPr>
        <w:tabs>
          <w:tab w:val="num" w:pos="2160"/>
        </w:tabs>
        <w:ind w:left="2160" w:hanging="360"/>
      </w:pPr>
      <w:rPr>
        <w:rFonts w:ascii="Times New Roman" w:hAnsi="Times New Roman" w:hint="default"/>
      </w:rPr>
    </w:lvl>
    <w:lvl w:ilvl="3" w:tplc="AA667D92" w:tentative="1">
      <w:start w:val="1"/>
      <w:numFmt w:val="bullet"/>
      <w:lvlText w:val="•"/>
      <w:lvlJc w:val="left"/>
      <w:pPr>
        <w:tabs>
          <w:tab w:val="num" w:pos="2880"/>
        </w:tabs>
        <w:ind w:left="2880" w:hanging="360"/>
      </w:pPr>
      <w:rPr>
        <w:rFonts w:ascii="Times New Roman" w:hAnsi="Times New Roman" w:hint="default"/>
      </w:rPr>
    </w:lvl>
    <w:lvl w:ilvl="4" w:tplc="EBB4F3DA" w:tentative="1">
      <w:start w:val="1"/>
      <w:numFmt w:val="bullet"/>
      <w:lvlText w:val="•"/>
      <w:lvlJc w:val="left"/>
      <w:pPr>
        <w:tabs>
          <w:tab w:val="num" w:pos="3600"/>
        </w:tabs>
        <w:ind w:left="3600" w:hanging="360"/>
      </w:pPr>
      <w:rPr>
        <w:rFonts w:ascii="Times New Roman" w:hAnsi="Times New Roman" w:hint="default"/>
      </w:rPr>
    </w:lvl>
    <w:lvl w:ilvl="5" w:tplc="AB06B6B8" w:tentative="1">
      <w:start w:val="1"/>
      <w:numFmt w:val="bullet"/>
      <w:lvlText w:val="•"/>
      <w:lvlJc w:val="left"/>
      <w:pPr>
        <w:tabs>
          <w:tab w:val="num" w:pos="4320"/>
        </w:tabs>
        <w:ind w:left="4320" w:hanging="360"/>
      </w:pPr>
      <w:rPr>
        <w:rFonts w:ascii="Times New Roman" w:hAnsi="Times New Roman" w:hint="default"/>
      </w:rPr>
    </w:lvl>
    <w:lvl w:ilvl="6" w:tplc="475AB4E2" w:tentative="1">
      <w:start w:val="1"/>
      <w:numFmt w:val="bullet"/>
      <w:lvlText w:val="•"/>
      <w:lvlJc w:val="left"/>
      <w:pPr>
        <w:tabs>
          <w:tab w:val="num" w:pos="5040"/>
        </w:tabs>
        <w:ind w:left="5040" w:hanging="360"/>
      </w:pPr>
      <w:rPr>
        <w:rFonts w:ascii="Times New Roman" w:hAnsi="Times New Roman" w:hint="default"/>
      </w:rPr>
    </w:lvl>
    <w:lvl w:ilvl="7" w:tplc="D584C088" w:tentative="1">
      <w:start w:val="1"/>
      <w:numFmt w:val="bullet"/>
      <w:lvlText w:val="•"/>
      <w:lvlJc w:val="left"/>
      <w:pPr>
        <w:tabs>
          <w:tab w:val="num" w:pos="5760"/>
        </w:tabs>
        <w:ind w:left="5760" w:hanging="360"/>
      </w:pPr>
      <w:rPr>
        <w:rFonts w:ascii="Times New Roman" w:hAnsi="Times New Roman" w:hint="default"/>
      </w:rPr>
    </w:lvl>
    <w:lvl w:ilvl="8" w:tplc="CB1C88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F51976"/>
    <w:multiLevelType w:val="hybridMultilevel"/>
    <w:tmpl w:val="3F3A1048"/>
    <w:lvl w:ilvl="0" w:tplc="BDCE420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F1F5500"/>
    <w:multiLevelType w:val="hybridMultilevel"/>
    <w:tmpl w:val="8668EC80"/>
    <w:lvl w:ilvl="0" w:tplc="A72859F0">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0012F0C"/>
    <w:multiLevelType w:val="multilevel"/>
    <w:tmpl w:val="4CA23662"/>
    <w:styleLink w:val="WW8Num4"/>
    <w:lvl w:ilvl="0">
      <w:start w:val="1"/>
      <w:numFmt w:val="none"/>
      <w:lvlText w:val="%1"/>
      <w:lvlJc w:val="left"/>
      <w:rPr>
        <w:rFonts w:ascii="Times New Roman" w:hAnsi="Times New Roman" w:cs="Times New Roman"/>
        <w:b/>
        <w:lang w:val="en-GB"/>
      </w:rPr>
    </w:lvl>
    <w:lvl w:ilvl="1">
      <w:start w:val="1"/>
      <w:numFmt w:val="none"/>
      <w:lvlText w:val="%2"/>
      <w:lvlJc w:val="left"/>
      <w:rPr>
        <w:bCs/>
        <w:i/>
        <w:sz w:val="16"/>
        <w:szCs w:val="16"/>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4814768"/>
    <w:multiLevelType w:val="hybridMultilevel"/>
    <w:tmpl w:val="4ACAADDA"/>
    <w:lvl w:ilvl="0" w:tplc="1554A8A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224FDA"/>
    <w:multiLevelType w:val="hybridMultilevel"/>
    <w:tmpl w:val="E90C27A6"/>
    <w:lvl w:ilvl="0" w:tplc="735CF6D4">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93239725">
    <w:abstractNumId w:val="0"/>
  </w:num>
  <w:num w:numId="2" w16cid:durableId="372387561">
    <w:abstractNumId w:val="14"/>
  </w:num>
  <w:num w:numId="3" w16cid:durableId="561410261">
    <w:abstractNumId w:val="18"/>
  </w:num>
  <w:num w:numId="4" w16cid:durableId="1934319571">
    <w:abstractNumId w:val="23"/>
  </w:num>
  <w:num w:numId="5" w16cid:durableId="605044074">
    <w:abstractNumId w:val="22"/>
  </w:num>
  <w:num w:numId="6" w16cid:durableId="2042822730">
    <w:abstractNumId w:val="29"/>
  </w:num>
  <w:num w:numId="7" w16cid:durableId="797188981">
    <w:abstractNumId w:val="24"/>
  </w:num>
  <w:num w:numId="8" w16cid:durableId="1988124066">
    <w:abstractNumId w:val="24"/>
    <w:lvlOverride w:ilvl="0">
      <w:startOverride w:val="1"/>
    </w:lvlOverride>
  </w:num>
  <w:num w:numId="9" w16cid:durableId="680356031">
    <w:abstractNumId w:val="30"/>
  </w:num>
  <w:num w:numId="10" w16cid:durableId="2123723037">
    <w:abstractNumId w:val="11"/>
  </w:num>
  <w:num w:numId="11" w16cid:durableId="6252071">
    <w:abstractNumId w:val="5"/>
  </w:num>
  <w:num w:numId="12" w16cid:durableId="84618286">
    <w:abstractNumId w:val="20"/>
  </w:num>
  <w:num w:numId="13" w16cid:durableId="1967661768">
    <w:abstractNumId w:val="25"/>
  </w:num>
  <w:num w:numId="14" w16cid:durableId="777524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82377">
    <w:abstractNumId w:val="9"/>
  </w:num>
  <w:num w:numId="16" w16cid:durableId="1615359424">
    <w:abstractNumId w:val="13"/>
  </w:num>
  <w:num w:numId="17" w16cid:durableId="1493370478">
    <w:abstractNumId w:val="7"/>
  </w:num>
  <w:num w:numId="18" w16cid:durableId="794981044">
    <w:abstractNumId w:val="31"/>
  </w:num>
  <w:num w:numId="19" w16cid:durableId="942499092">
    <w:abstractNumId w:val="17"/>
  </w:num>
  <w:num w:numId="20" w16cid:durableId="1929120134">
    <w:abstractNumId w:val="8"/>
  </w:num>
  <w:num w:numId="21" w16cid:durableId="1743867121">
    <w:abstractNumId w:val="4"/>
  </w:num>
  <w:num w:numId="22" w16cid:durableId="1073354184">
    <w:abstractNumId w:val="12"/>
  </w:num>
  <w:num w:numId="23" w16cid:durableId="781464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1191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90280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207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156461">
    <w:abstractNumId w:val="10"/>
  </w:num>
  <w:num w:numId="28" w16cid:durableId="25764758">
    <w:abstractNumId w:val="16"/>
  </w:num>
  <w:num w:numId="29" w16cid:durableId="942037904">
    <w:abstractNumId w:val="1"/>
  </w:num>
  <w:num w:numId="30" w16cid:durableId="1857308133">
    <w:abstractNumId w:val="2"/>
  </w:num>
  <w:num w:numId="31" w16cid:durableId="106779185">
    <w:abstractNumId w:val="3"/>
  </w:num>
  <w:num w:numId="32" w16cid:durableId="1498959891">
    <w:abstractNumId w:val="19"/>
  </w:num>
  <w:num w:numId="33" w16cid:durableId="1809786377">
    <w:abstractNumId w:val="27"/>
  </w:num>
  <w:num w:numId="34" w16cid:durableId="2031947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62"/>
    <w:rsid w:val="00000520"/>
    <w:rsid w:val="000032F3"/>
    <w:rsid w:val="00011823"/>
    <w:rsid w:val="0002207C"/>
    <w:rsid w:val="00023C69"/>
    <w:rsid w:val="00052D69"/>
    <w:rsid w:val="00056BCA"/>
    <w:rsid w:val="000663E1"/>
    <w:rsid w:val="00070494"/>
    <w:rsid w:val="00070EA4"/>
    <w:rsid w:val="0007496B"/>
    <w:rsid w:val="0008472C"/>
    <w:rsid w:val="000854EE"/>
    <w:rsid w:val="00087D20"/>
    <w:rsid w:val="00091780"/>
    <w:rsid w:val="00092E35"/>
    <w:rsid w:val="00096ADC"/>
    <w:rsid w:val="000A2DEC"/>
    <w:rsid w:val="000A6EE2"/>
    <w:rsid w:val="000B7B87"/>
    <w:rsid w:val="000C1C2C"/>
    <w:rsid w:val="000C3DBB"/>
    <w:rsid w:val="000D0B8F"/>
    <w:rsid w:val="000D3938"/>
    <w:rsid w:val="000E1E8D"/>
    <w:rsid w:val="000E6AEA"/>
    <w:rsid w:val="000F1A28"/>
    <w:rsid w:val="000F5500"/>
    <w:rsid w:val="00103F8F"/>
    <w:rsid w:val="00106B53"/>
    <w:rsid w:val="00117C76"/>
    <w:rsid w:val="0012084C"/>
    <w:rsid w:val="001257E5"/>
    <w:rsid w:val="00140408"/>
    <w:rsid w:val="0014494A"/>
    <w:rsid w:val="0015556A"/>
    <w:rsid w:val="00157764"/>
    <w:rsid w:val="00157F5F"/>
    <w:rsid w:val="00160238"/>
    <w:rsid w:val="00164400"/>
    <w:rsid w:val="0017120C"/>
    <w:rsid w:val="00171AA3"/>
    <w:rsid w:val="00184CA0"/>
    <w:rsid w:val="0019382B"/>
    <w:rsid w:val="001B00E7"/>
    <w:rsid w:val="001B039F"/>
    <w:rsid w:val="001C3258"/>
    <w:rsid w:val="001C6901"/>
    <w:rsid w:val="001D6D61"/>
    <w:rsid w:val="001D7EEB"/>
    <w:rsid w:val="001E2424"/>
    <w:rsid w:val="001E4E33"/>
    <w:rsid w:val="001E4F3F"/>
    <w:rsid w:val="001E748A"/>
    <w:rsid w:val="001F0764"/>
    <w:rsid w:val="001F2375"/>
    <w:rsid w:val="001F3DC7"/>
    <w:rsid w:val="001F7F24"/>
    <w:rsid w:val="00202F32"/>
    <w:rsid w:val="0020422E"/>
    <w:rsid w:val="00207450"/>
    <w:rsid w:val="00213E88"/>
    <w:rsid w:val="002152A2"/>
    <w:rsid w:val="002239FA"/>
    <w:rsid w:val="00237D24"/>
    <w:rsid w:val="00245201"/>
    <w:rsid w:val="00247907"/>
    <w:rsid w:val="00252133"/>
    <w:rsid w:val="002528B7"/>
    <w:rsid w:val="0025344E"/>
    <w:rsid w:val="00254ED5"/>
    <w:rsid w:val="002562BB"/>
    <w:rsid w:val="00257B84"/>
    <w:rsid w:val="00261B51"/>
    <w:rsid w:val="00272B78"/>
    <w:rsid w:val="002858DD"/>
    <w:rsid w:val="0029560A"/>
    <w:rsid w:val="002A4413"/>
    <w:rsid w:val="002B416F"/>
    <w:rsid w:val="002C71DC"/>
    <w:rsid w:val="002D1DF7"/>
    <w:rsid w:val="002D36DF"/>
    <w:rsid w:val="002D3935"/>
    <w:rsid w:val="002E1102"/>
    <w:rsid w:val="002E2856"/>
    <w:rsid w:val="002F0F09"/>
    <w:rsid w:val="00300031"/>
    <w:rsid w:val="00300F10"/>
    <w:rsid w:val="003036B1"/>
    <w:rsid w:val="00310D99"/>
    <w:rsid w:val="0031339D"/>
    <w:rsid w:val="00313DCA"/>
    <w:rsid w:val="00314D62"/>
    <w:rsid w:val="003164AC"/>
    <w:rsid w:val="003277C5"/>
    <w:rsid w:val="00333A3F"/>
    <w:rsid w:val="00334F50"/>
    <w:rsid w:val="003440D3"/>
    <w:rsid w:val="00345AA6"/>
    <w:rsid w:val="00351455"/>
    <w:rsid w:val="00351A0E"/>
    <w:rsid w:val="003563DA"/>
    <w:rsid w:val="00363533"/>
    <w:rsid w:val="00384AA5"/>
    <w:rsid w:val="00387C0D"/>
    <w:rsid w:val="003924BD"/>
    <w:rsid w:val="00392F27"/>
    <w:rsid w:val="003A4252"/>
    <w:rsid w:val="003B5961"/>
    <w:rsid w:val="003B5D57"/>
    <w:rsid w:val="003C110F"/>
    <w:rsid w:val="003C1B07"/>
    <w:rsid w:val="003D63C0"/>
    <w:rsid w:val="00404DD8"/>
    <w:rsid w:val="00406691"/>
    <w:rsid w:val="00414CFE"/>
    <w:rsid w:val="0043140C"/>
    <w:rsid w:val="00434931"/>
    <w:rsid w:val="004366E4"/>
    <w:rsid w:val="00442E12"/>
    <w:rsid w:val="00475C97"/>
    <w:rsid w:val="00493A18"/>
    <w:rsid w:val="0049431E"/>
    <w:rsid w:val="004974B2"/>
    <w:rsid w:val="004A26AF"/>
    <w:rsid w:val="004A575B"/>
    <w:rsid w:val="004A79A4"/>
    <w:rsid w:val="004B0890"/>
    <w:rsid w:val="004D3914"/>
    <w:rsid w:val="004D3A96"/>
    <w:rsid w:val="004E13CD"/>
    <w:rsid w:val="004E2BB5"/>
    <w:rsid w:val="004E48AC"/>
    <w:rsid w:val="004E5350"/>
    <w:rsid w:val="004F591D"/>
    <w:rsid w:val="005034A1"/>
    <w:rsid w:val="005077BE"/>
    <w:rsid w:val="0052531D"/>
    <w:rsid w:val="00525705"/>
    <w:rsid w:val="0054334E"/>
    <w:rsid w:val="0054375F"/>
    <w:rsid w:val="005451F0"/>
    <w:rsid w:val="00546385"/>
    <w:rsid w:val="00547013"/>
    <w:rsid w:val="0055680A"/>
    <w:rsid w:val="00557B7F"/>
    <w:rsid w:val="0056048D"/>
    <w:rsid w:val="00577E80"/>
    <w:rsid w:val="005900B8"/>
    <w:rsid w:val="005A6AB7"/>
    <w:rsid w:val="005B0E63"/>
    <w:rsid w:val="005B2214"/>
    <w:rsid w:val="005B4F4F"/>
    <w:rsid w:val="005D2972"/>
    <w:rsid w:val="005D2CB6"/>
    <w:rsid w:val="005E0FE2"/>
    <w:rsid w:val="005E6DE2"/>
    <w:rsid w:val="005F08CE"/>
    <w:rsid w:val="005F3085"/>
    <w:rsid w:val="00602B97"/>
    <w:rsid w:val="006101F2"/>
    <w:rsid w:val="00621BA7"/>
    <w:rsid w:val="006310FD"/>
    <w:rsid w:val="00633DF7"/>
    <w:rsid w:val="00635722"/>
    <w:rsid w:val="0064052B"/>
    <w:rsid w:val="006419DE"/>
    <w:rsid w:val="00645B62"/>
    <w:rsid w:val="00652352"/>
    <w:rsid w:val="006544E1"/>
    <w:rsid w:val="006550C9"/>
    <w:rsid w:val="0066481A"/>
    <w:rsid w:val="006731A7"/>
    <w:rsid w:val="00683176"/>
    <w:rsid w:val="00690335"/>
    <w:rsid w:val="006A68F2"/>
    <w:rsid w:val="006B2855"/>
    <w:rsid w:val="006B5F09"/>
    <w:rsid w:val="006B68B6"/>
    <w:rsid w:val="006F5917"/>
    <w:rsid w:val="00701EDA"/>
    <w:rsid w:val="00705B45"/>
    <w:rsid w:val="0071495B"/>
    <w:rsid w:val="007176E6"/>
    <w:rsid w:val="0072493F"/>
    <w:rsid w:val="00725427"/>
    <w:rsid w:val="0073443B"/>
    <w:rsid w:val="00752D0A"/>
    <w:rsid w:val="00752D89"/>
    <w:rsid w:val="007552D6"/>
    <w:rsid w:val="00755426"/>
    <w:rsid w:val="0075587B"/>
    <w:rsid w:val="00756632"/>
    <w:rsid w:val="00757FED"/>
    <w:rsid w:val="007712D7"/>
    <w:rsid w:val="00771A49"/>
    <w:rsid w:val="00773D2C"/>
    <w:rsid w:val="00777D2E"/>
    <w:rsid w:val="007809B6"/>
    <w:rsid w:val="0078206A"/>
    <w:rsid w:val="0078366D"/>
    <w:rsid w:val="0078697D"/>
    <w:rsid w:val="00791FE1"/>
    <w:rsid w:val="007A06C9"/>
    <w:rsid w:val="007A58D2"/>
    <w:rsid w:val="007A6148"/>
    <w:rsid w:val="007A7411"/>
    <w:rsid w:val="007B4A61"/>
    <w:rsid w:val="007B4E29"/>
    <w:rsid w:val="007B4F9F"/>
    <w:rsid w:val="007C3787"/>
    <w:rsid w:val="007C3F0E"/>
    <w:rsid w:val="007C5454"/>
    <w:rsid w:val="007D7961"/>
    <w:rsid w:val="007E24F9"/>
    <w:rsid w:val="007E3A5E"/>
    <w:rsid w:val="007E5397"/>
    <w:rsid w:val="007E55E7"/>
    <w:rsid w:val="007F53EB"/>
    <w:rsid w:val="007F59A0"/>
    <w:rsid w:val="007F7067"/>
    <w:rsid w:val="007F71C8"/>
    <w:rsid w:val="007F7B29"/>
    <w:rsid w:val="008067B4"/>
    <w:rsid w:val="00812809"/>
    <w:rsid w:val="00814C63"/>
    <w:rsid w:val="0084123E"/>
    <w:rsid w:val="00846778"/>
    <w:rsid w:val="00846E88"/>
    <w:rsid w:val="00860386"/>
    <w:rsid w:val="00861813"/>
    <w:rsid w:val="00863E59"/>
    <w:rsid w:val="00865976"/>
    <w:rsid w:val="008733FF"/>
    <w:rsid w:val="00890FC7"/>
    <w:rsid w:val="008A04CF"/>
    <w:rsid w:val="008A1FB1"/>
    <w:rsid w:val="008A298D"/>
    <w:rsid w:val="008A7CAD"/>
    <w:rsid w:val="008B0DE0"/>
    <w:rsid w:val="008C1CDD"/>
    <w:rsid w:val="008C2480"/>
    <w:rsid w:val="008C7336"/>
    <w:rsid w:val="008D429B"/>
    <w:rsid w:val="008D5535"/>
    <w:rsid w:val="008E3448"/>
    <w:rsid w:val="008F46B2"/>
    <w:rsid w:val="00901821"/>
    <w:rsid w:val="00910C8F"/>
    <w:rsid w:val="00917323"/>
    <w:rsid w:val="009234CF"/>
    <w:rsid w:val="00927921"/>
    <w:rsid w:val="0096067D"/>
    <w:rsid w:val="00965213"/>
    <w:rsid w:val="0097181B"/>
    <w:rsid w:val="00977248"/>
    <w:rsid w:val="00986EBC"/>
    <w:rsid w:val="009A3687"/>
    <w:rsid w:val="009A5226"/>
    <w:rsid w:val="009B2990"/>
    <w:rsid w:val="009B4000"/>
    <w:rsid w:val="009C1AC6"/>
    <w:rsid w:val="009C7869"/>
    <w:rsid w:val="009D0B1F"/>
    <w:rsid w:val="009D7102"/>
    <w:rsid w:val="009E5266"/>
    <w:rsid w:val="009F12D1"/>
    <w:rsid w:val="009F524A"/>
    <w:rsid w:val="009F6740"/>
    <w:rsid w:val="009F73AD"/>
    <w:rsid w:val="00A00166"/>
    <w:rsid w:val="00A01CA5"/>
    <w:rsid w:val="00A2518A"/>
    <w:rsid w:val="00A366C2"/>
    <w:rsid w:val="00A45CF0"/>
    <w:rsid w:val="00A466E0"/>
    <w:rsid w:val="00A47EC8"/>
    <w:rsid w:val="00A47F3B"/>
    <w:rsid w:val="00A53DBB"/>
    <w:rsid w:val="00A57958"/>
    <w:rsid w:val="00A64530"/>
    <w:rsid w:val="00A71609"/>
    <w:rsid w:val="00A72CDF"/>
    <w:rsid w:val="00A74FEE"/>
    <w:rsid w:val="00A75F3A"/>
    <w:rsid w:val="00A80BC9"/>
    <w:rsid w:val="00A80BD0"/>
    <w:rsid w:val="00A92E6F"/>
    <w:rsid w:val="00AA32C1"/>
    <w:rsid w:val="00AA701E"/>
    <w:rsid w:val="00AB0D60"/>
    <w:rsid w:val="00AC3D7B"/>
    <w:rsid w:val="00AC456C"/>
    <w:rsid w:val="00AE0362"/>
    <w:rsid w:val="00AE1DE9"/>
    <w:rsid w:val="00AE56A7"/>
    <w:rsid w:val="00AF782D"/>
    <w:rsid w:val="00B01899"/>
    <w:rsid w:val="00B01EDF"/>
    <w:rsid w:val="00B1077D"/>
    <w:rsid w:val="00B12A9A"/>
    <w:rsid w:val="00B1455E"/>
    <w:rsid w:val="00B20C77"/>
    <w:rsid w:val="00B2538C"/>
    <w:rsid w:val="00B3109A"/>
    <w:rsid w:val="00B37BA8"/>
    <w:rsid w:val="00B40623"/>
    <w:rsid w:val="00B51674"/>
    <w:rsid w:val="00B603CE"/>
    <w:rsid w:val="00B64338"/>
    <w:rsid w:val="00B73D21"/>
    <w:rsid w:val="00B806B8"/>
    <w:rsid w:val="00B82A2E"/>
    <w:rsid w:val="00BA4251"/>
    <w:rsid w:val="00BA5B0E"/>
    <w:rsid w:val="00BA6D79"/>
    <w:rsid w:val="00BB0868"/>
    <w:rsid w:val="00BB1369"/>
    <w:rsid w:val="00BB20A8"/>
    <w:rsid w:val="00BB4562"/>
    <w:rsid w:val="00BC151E"/>
    <w:rsid w:val="00BC152D"/>
    <w:rsid w:val="00BC179C"/>
    <w:rsid w:val="00BC2054"/>
    <w:rsid w:val="00BC5789"/>
    <w:rsid w:val="00BD3955"/>
    <w:rsid w:val="00BD684D"/>
    <w:rsid w:val="00BF074A"/>
    <w:rsid w:val="00BF2228"/>
    <w:rsid w:val="00BF30EA"/>
    <w:rsid w:val="00BF758B"/>
    <w:rsid w:val="00C03028"/>
    <w:rsid w:val="00C05BA4"/>
    <w:rsid w:val="00C107BF"/>
    <w:rsid w:val="00C155AF"/>
    <w:rsid w:val="00C34716"/>
    <w:rsid w:val="00C36E8C"/>
    <w:rsid w:val="00C40AFB"/>
    <w:rsid w:val="00C44BD5"/>
    <w:rsid w:val="00C45C6C"/>
    <w:rsid w:val="00C51650"/>
    <w:rsid w:val="00C55A56"/>
    <w:rsid w:val="00C6048F"/>
    <w:rsid w:val="00C609EB"/>
    <w:rsid w:val="00C63C8A"/>
    <w:rsid w:val="00C67985"/>
    <w:rsid w:val="00C717D7"/>
    <w:rsid w:val="00C900D6"/>
    <w:rsid w:val="00C9081A"/>
    <w:rsid w:val="00C90E07"/>
    <w:rsid w:val="00C93B05"/>
    <w:rsid w:val="00C944BC"/>
    <w:rsid w:val="00C9733D"/>
    <w:rsid w:val="00CC2D4C"/>
    <w:rsid w:val="00CC6F2B"/>
    <w:rsid w:val="00CD3052"/>
    <w:rsid w:val="00CD5D78"/>
    <w:rsid w:val="00CF55B3"/>
    <w:rsid w:val="00CF75D9"/>
    <w:rsid w:val="00CF7ABE"/>
    <w:rsid w:val="00D01110"/>
    <w:rsid w:val="00D1155E"/>
    <w:rsid w:val="00D1735A"/>
    <w:rsid w:val="00D26C7E"/>
    <w:rsid w:val="00D342EB"/>
    <w:rsid w:val="00D35E6E"/>
    <w:rsid w:val="00D64AE9"/>
    <w:rsid w:val="00D656DA"/>
    <w:rsid w:val="00D70F9E"/>
    <w:rsid w:val="00D846A5"/>
    <w:rsid w:val="00D85094"/>
    <w:rsid w:val="00D85ED0"/>
    <w:rsid w:val="00D8628B"/>
    <w:rsid w:val="00DB077F"/>
    <w:rsid w:val="00DB4A75"/>
    <w:rsid w:val="00DB639F"/>
    <w:rsid w:val="00DD15CF"/>
    <w:rsid w:val="00DD41D9"/>
    <w:rsid w:val="00DD6170"/>
    <w:rsid w:val="00DD7779"/>
    <w:rsid w:val="00DF1E64"/>
    <w:rsid w:val="00DF62FB"/>
    <w:rsid w:val="00DF72DE"/>
    <w:rsid w:val="00E05810"/>
    <w:rsid w:val="00E223B4"/>
    <w:rsid w:val="00E23F63"/>
    <w:rsid w:val="00E25776"/>
    <w:rsid w:val="00E402DF"/>
    <w:rsid w:val="00E52027"/>
    <w:rsid w:val="00E56B95"/>
    <w:rsid w:val="00E57D2C"/>
    <w:rsid w:val="00E7107D"/>
    <w:rsid w:val="00E718CC"/>
    <w:rsid w:val="00E71C96"/>
    <w:rsid w:val="00E7226B"/>
    <w:rsid w:val="00E744D6"/>
    <w:rsid w:val="00E7533C"/>
    <w:rsid w:val="00E76D30"/>
    <w:rsid w:val="00E773D1"/>
    <w:rsid w:val="00E854FC"/>
    <w:rsid w:val="00E87514"/>
    <w:rsid w:val="00E923B1"/>
    <w:rsid w:val="00E92C16"/>
    <w:rsid w:val="00E96602"/>
    <w:rsid w:val="00EB24FA"/>
    <w:rsid w:val="00EC4D15"/>
    <w:rsid w:val="00ED3555"/>
    <w:rsid w:val="00ED550C"/>
    <w:rsid w:val="00EE0A49"/>
    <w:rsid w:val="00EE4802"/>
    <w:rsid w:val="00EE553E"/>
    <w:rsid w:val="00EF1FA3"/>
    <w:rsid w:val="00F05FD7"/>
    <w:rsid w:val="00F30F64"/>
    <w:rsid w:val="00F311E0"/>
    <w:rsid w:val="00F3217A"/>
    <w:rsid w:val="00F53D59"/>
    <w:rsid w:val="00F54FE8"/>
    <w:rsid w:val="00F5795B"/>
    <w:rsid w:val="00F61EA0"/>
    <w:rsid w:val="00F81F58"/>
    <w:rsid w:val="00F87104"/>
    <w:rsid w:val="00FA71A5"/>
    <w:rsid w:val="00FB6C95"/>
    <w:rsid w:val="00FC3F35"/>
    <w:rsid w:val="00FC60D0"/>
    <w:rsid w:val="00FE790A"/>
    <w:rsid w:val="00FF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F549"/>
  <w15:docId w15:val="{A7CE536A-57C6-924B-838E-DA51A816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56A"/>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nhideWhenUsed/>
    <w:qFormat/>
    <w:rsid w:val="00977248"/>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Titolo4">
    <w:name w:val="heading 4"/>
    <w:basedOn w:val="Normale"/>
    <w:next w:val="Normale"/>
    <w:link w:val="Titolo4Carattere"/>
    <w:qFormat/>
    <w:rsid w:val="00BB4562"/>
    <w:pPr>
      <w:keepNext/>
      <w:ind w:left="4248" w:firstLine="708"/>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nhideWhenUsed/>
    <w:rsid w:val="00BB4562"/>
    <w:pPr>
      <w:tabs>
        <w:tab w:val="center" w:pos="4819"/>
        <w:tab w:val="right" w:pos="9638"/>
      </w:tabs>
    </w:pPr>
  </w:style>
  <w:style w:type="character" w:customStyle="1" w:styleId="IntestazioneCarattere">
    <w:name w:val="Intestazione Carattere"/>
    <w:basedOn w:val="Carpredefinitoparagrafo"/>
    <w:uiPriority w:val="99"/>
    <w:semiHidden/>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customStyle="1" w:styleId="Standard">
    <w:name w:val="Standard"/>
    <w:rsid w:val="009F524A"/>
    <w:pPr>
      <w:suppressAutoHyphens/>
      <w:autoSpaceDN w:val="0"/>
      <w:spacing w:after="200" w:line="276" w:lineRule="auto"/>
      <w:textAlignment w:val="baseline"/>
    </w:pPr>
    <w:rPr>
      <w:rFonts w:ascii="Calibri" w:eastAsia="Times New Roman" w:hAnsi="Calibri" w:cs="Times New Roman"/>
      <w:kern w:val="3"/>
      <w:lang w:eastAsia="zh-CN"/>
    </w:rPr>
  </w:style>
  <w:style w:type="character" w:customStyle="1" w:styleId="Internetlink">
    <w:name w:val="Internet link"/>
    <w:rsid w:val="009F524A"/>
    <w:rPr>
      <w:color w:val="000080"/>
      <w:u w:val="single"/>
    </w:rPr>
  </w:style>
  <w:style w:type="paragraph" w:styleId="Corpotesto">
    <w:name w:val="Body Text"/>
    <w:basedOn w:val="Normale"/>
    <w:link w:val="CorpotestoCarattere"/>
    <w:rsid w:val="00B1077D"/>
    <w:rPr>
      <w:sz w:val="24"/>
    </w:rPr>
  </w:style>
  <w:style w:type="character" w:customStyle="1" w:styleId="CorpotestoCarattere">
    <w:name w:val="Corpo testo Carattere"/>
    <w:basedOn w:val="Carpredefinitoparagrafo"/>
    <w:link w:val="Corpotesto"/>
    <w:rsid w:val="00B1077D"/>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406691"/>
    <w:pPr>
      <w:ind w:left="720"/>
      <w:contextualSpacing/>
    </w:pPr>
  </w:style>
  <w:style w:type="table" w:styleId="Grigliatabella">
    <w:name w:val="Table Grid"/>
    <w:basedOn w:val="Tabellanormale"/>
    <w:uiPriority w:val="59"/>
    <w:rsid w:val="00F81F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23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3B1"/>
    <w:rPr>
      <w:rFonts w:ascii="Tahoma" w:eastAsia="Times New Roman" w:hAnsi="Tahoma" w:cs="Tahoma"/>
      <w:sz w:val="16"/>
      <w:szCs w:val="16"/>
      <w:lang w:eastAsia="it-IT"/>
    </w:rPr>
  </w:style>
  <w:style w:type="paragraph" w:styleId="Titolo">
    <w:name w:val="Title"/>
    <w:basedOn w:val="Standard"/>
    <w:next w:val="Standard"/>
    <w:link w:val="TitoloCarattere"/>
    <w:rsid w:val="00C90E07"/>
    <w:pPr>
      <w:spacing w:after="0" w:line="240" w:lineRule="auto"/>
      <w:jc w:val="center"/>
    </w:pPr>
    <w:rPr>
      <w:rFonts w:ascii="Times New Roman" w:hAnsi="Times New Roman"/>
      <w:b/>
      <w:bCs/>
      <w:sz w:val="24"/>
      <w:szCs w:val="24"/>
    </w:rPr>
  </w:style>
  <w:style w:type="character" w:customStyle="1" w:styleId="TitoloCarattere">
    <w:name w:val="Titolo Carattere"/>
    <w:basedOn w:val="Carpredefinitoparagrafo"/>
    <w:link w:val="Titolo"/>
    <w:rsid w:val="00C90E07"/>
    <w:rPr>
      <w:rFonts w:ascii="Times New Roman" w:eastAsia="Times New Roman" w:hAnsi="Times New Roman" w:cs="Times New Roman"/>
      <w:b/>
      <w:bCs/>
      <w:kern w:val="3"/>
      <w:sz w:val="24"/>
      <w:szCs w:val="24"/>
      <w:lang w:eastAsia="zh-CN"/>
    </w:rPr>
  </w:style>
  <w:style w:type="numbering" w:customStyle="1" w:styleId="WW8Num4">
    <w:name w:val="WW8Num4"/>
    <w:basedOn w:val="Nessunelenco"/>
    <w:rsid w:val="00C90E07"/>
    <w:pPr>
      <w:numPr>
        <w:numId w:val="6"/>
      </w:numPr>
    </w:pPr>
  </w:style>
  <w:style w:type="numbering" w:customStyle="1" w:styleId="WW8Num16">
    <w:name w:val="WW8Num16"/>
    <w:basedOn w:val="Nessunelenco"/>
    <w:rsid w:val="00C90E07"/>
    <w:pPr>
      <w:numPr>
        <w:numId w:val="7"/>
      </w:numPr>
    </w:pPr>
  </w:style>
  <w:style w:type="character" w:styleId="Enfasigrassetto">
    <w:name w:val="Strong"/>
    <w:basedOn w:val="Carpredefinitoparagrafo"/>
    <w:uiPriority w:val="22"/>
    <w:qFormat/>
    <w:rsid w:val="0029560A"/>
    <w:rPr>
      <w:b/>
      <w:bCs/>
    </w:rPr>
  </w:style>
  <w:style w:type="paragraph" w:styleId="Revisione">
    <w:name w:val="Revision"/>
    <w:hidden/>
    <w:uiPriority w:val="99"/>
    <w:semiHidden/>
    <w:rsid w:val="003164AC"/>
    <w:pPr>
      <w:spacing w:after="0"/>
    </w:pPr>
    <w:rPr>
      <w:rFonts w:ascii="Times New Roman" w:eastAsia="Times New Roman" w:hAnsi="Times New Roman" w:cs="Times New Roman"/>
      <w:sz w:val="20"/>
      <w:szCs w:val="20"/>
      <w:lang w:eastAsia="it-IT"/>
    </w:rPr>
  </w:style>
  <w:style w:type="paragraph" w:styleId="Testocommento">
    <w:name w:val="annotation text"/>
    <w:basedOn w:val="Standard"/>
    <w:link w:val="TestocommentoCarattere"/>
    <w:rsid w:val="00FE790A"/>
    <w:pPr>
      <w:spacing w:line="240" w:lineRule="auto"/>
    </w:pPr>
    <w:rPr>
      <w:sz w:val="20"/>
      <w:szCs w:val="20"/>
    </w:rPr>
  </w:style>
  <w:style w:type="character" w:customStyle="1" w:styleId="TestocommentoCarattere">
    <w:name w:val="Testo commento Carattere"/>
    <w:basedOn w:val="Carpredefinitoparagrafo"/>
    <w:link w:val="Testocommento"/>
    <w:rsid w:val="00FE790A"/>
    <w:rPr>
      <w:rFonts w:ascii="Calibri" w:eastAsia="Times New Roman" w:hAnsi="Calibri" w:cs="Times New Roman"/>
      <w:kern w:val="3"/>
      <w:sz w:val="20"/>
      <w:szCs w:val="20"/>
      <w:lang w:eastAsia="zh-CN"/>
    </w:rPr>
  </w:style>
  <w:style w:type="paragraph" w:customStyle="1" w:styleId="western">
    <w:name w:val="western"/>
    <w:basedOn w:val="Normale"/>
    <w:rsid w:val="006B2855"/>
    <w:pPr>
      <w:suppressAutoHyphens/>
      <w:spacing w:before="280" w:line="276" w:lineRule="auto"/>
      <w:jc w:val="both"/>
    </w:pPr>
    <w:rPr>
      <w:rFonts w:ascii="Calibri" w:hAnsi="Calibri"/>
      <w:kern w:val="1"/>
      <w:sz w:val="22"/>
      <w:szCs w:val="22"/>
      <w:lang w:eastAsia="ar-SA"/>
    </w:rPr>
  </w:style>
  <w:style w:type="paragraph" w:customStyle="1" w:styleId="NormaleWeb1">
    <w:name w:val="Normale (Web)1"/>
    <w:basedOn w:val="Normale"/>
    <w:rsid w:val="00A57958"/>
    <w:pPr>
      <w:suppressAutoHyphens/>
      <w:spacing w:before="100" w:after="119" w:line="276" w:lineRule="auto"/>
    </w:pPr>
    <w:rPr>
      <w:kern w:val="1"/>
      <w:sz w:val="24"/>
      <w:szCs w:val="24"/>
      <w:lang w:eastAsia="ar-SA"/>
    </w:rPr>
  </w:style>
  <w:style w:type="paragraph" w:styleId="Corpodeltesto2">
    <w:name w:val="Body Text 2"/>
    <w:basedOn w:val="Normale"/>
    <w:link w:val="Corpodeltesto2Carattere"/>
    <w:uiPriority w:val="99"/>
    <w:semiHidden/>
    <w:unhideWhenUsed/>
    <w:rsid w:val="00A57958"/>
    <w:pPr>
      <w:spacing w:after="120" w:line="480" w:lineRule="auto"/>
    </w:pPr>
  </w:style>
  <w:style w:type="character" w:customStyle="1" w:styleId="Corpodeltesto2Carattere">
    <w:name w:val="Corpo del testo 2 Carattere"/>
    <w:basedOn w:val="Carpredefinitoparagrafo"/>
    <w:link w:val="Corpodeltesto2"/>
    <w:uiPriority w:val="99"/>
    <w:semiHidden/>
    <w:rsid w:val="00A5795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A5795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57958"/>
    <w:rPr>
      <w:rFonts w:ascii="Times New Roman" w:eastAsia="Times New Roman" w:hAnsi="Times New Roman" w:cs="Times New Roman"/>
      <w:sz w:val="16"/>
      <w:szCs w:val="16"/>
      <w:lang w:eastAsia="it-IT"/>
    </w:rPr>
  </w:style>
  <w:style w:type="numbering" w:customStyle="1" w:styleId="WW8Num41">
    <w:name w:val="WW8Num41"/>
    <w:basedOn w:val="Nessunelenco"/>
    <w:rsid w:val="00A57958"/>
  </w:style>
  <w:style w:type="character" w:customStyle="1" w:styleId="Titolo3Carattere">
    <w:name w:val="Titolo 3 Carattere"/>
    <w:basedOn w:val="Carpredefinitoparagrafo"/>
    <w:link w:val="Titolo3"/>
    <w:uiPriority w:val="9"/>
    <w:semiHidden/>
    <w:rsid w:val="00977248"/>
    <w:rPr>
      <w:rFonts w:asciiTheme="majorHAnsi" w:eastAsiaTheme="majorEastAsia" w:hAnsiTheme="majorHAnsi" w:cstheme="majorBidi"/>
      <w:color w:val="243255" w:themeColor="accent1" w:themeShade="7F"/>
      <w:sz w:val="24"/>
      <w:szCs w:val="24"/>
      <w:lang w:eastAsia="it-IT"/>
    </w:rPr>
  </w:style>
  <w:style w:type="numbering" w:customStyle="1" w:styleId="WW8Num42">
    <w:name w:val="WW8Num42"/>
    <w:basedOn w:val="Nessunelenco"/>
    <w:rsid w:val="00977248"/>
  </w:style>
  <w:style w:type="numbering" w:customStyle="1" w:styleId="WW8Num43">
    <w:name w:val="WW8Num43"/>
    <w:basedOn w:val="Nessunelenco"/>
    <w:rsid w:val="00977248"/>
  </w:style>
  <w:style w:type="numbering" w:customStyle="1" w:styleId="WW8Num44">
    <w:name w:val="WW8Num44"/>
    <w:basedOn w:val="Nessunelenco"/>
    <w:rsid w:val="00977248"/>
  </w:style>
  <w:style w:type="numbering" w:customStyle="1" w:styleId="WW8Num45">
    <w:name w:val="WW8Num45"/>
    <w:basedOn w:val="Nessunelenco"/>
    <w:rsid w:val="00977248"/>
  </w:style>
  <w:style w:type="numbering" w:customStyle="1" w:styleId="WW8Num46">
    <w:name w:val="WW8Num46"/>
    <w:basedOn w:val="Nessunelenco"/>
    <w:rsid w:val="006F5917"/>
  </w:style>
  <w:style w:type="numbering" w:customStyle="1" w:styleId="WW8Num47">
    <w:name w:val="WW8Num47"/>
    <w:basedOn w:val="Nessunelenco"/>
    <w:rsid w:val="006F5917"/>
  </w:style>
  <w:style w:type="table" w:customStyle="1" w:styleId="TableNormal">
    <w:name w:val="Table Normal"/>
    <w:uiPriority w:val="2"/>
    <w:qFormat/>
    <w:rsid w:val="0052531D"/>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NormaleWeb2">
    <w:name w:val="Normale (Web)2"/>
    <w:basedOn w:val="Normale"/>
    <w:rsid w:val="00B01899"/>
    <w:pPr>
      <w:suppressAutoHyphens/>
      <w:spacing w:before="100" w:after="119"/>
    </w:pPr>
    <w:rPr>
      <w:sz w:val="24"/>
      <w:szCs w:val="24"/>
      <w:lang w:eastAsia="ar-SA"/>
    </w:rPr>
  </w:style>
  <w:style w:type="paragraph" w:customStyle="1" w:styleId="TableParagraph">
    <w:name w:val="Table Paragraph"/>
    <w:basedOn w:val="Normale"/>
    <w:uiPriority w:val="1"/>
    <w:qFormat/>
    <w:rsid w:val="00DB077F"/>
    <w:pPr>
      <w:widowControl w:val="0"/>
      <w:autoSpaceDE w:val="0"/>
      <w:autoSpaceDN w:val="0"/>
      <w:spacing w:after="0"/>
    </w:pPr>
    <w:rPr>
      <w:sz w:val="22"/>
      <w:szCs w:val="22"/>
      <w:lang w:eastAsia="en-US"/>
    </w:rPr>
  </w:style>
  <w:style w:type="paragraph" w:customStyle="1" w:styleId="Default">
    <w:name w:val="Default"/>
    <w:rsid w:val="00DD15CF"/>
    <w:pPr>
      <w:autoSpaceDE w:val="0"/>
      <w:autoSpaceDN w:val="0"/>
      <w:adjustRightInd w:val="0"/>
      <w:spacing w:after="0"/>
    </w:pPr>
    <w:rPr>
      <w:rFonts w:ascii="Times New Roman" w:hAnsi="Times New Roman" w:cs="Times New Roman"/>
      <w:color w:val="000000"/>
      <w:sz w:val="24"/>
      <w:szCs w:val="24"/>
    </w:rPr>
  </w:style>
  <w:style w:type="paragraph" w:customStyle="1" w:styleId="Paragrafoelenco1">
    <w:name w:val="Paragrafo elenco1"/>
    <w:basedOn w:val="Normale"/>
    <w:rsid w:val="00B1455E"/>
    <w:pPr>
      <w:suppressAutoHyphens/>
      <w:spacing w:after="160" w:line="252" w:lineRule="auto"/>
      <w:ind w:left="720"/>
    </w:pPr>
    <w:rPr>
      <w:rFonts w:ascii="Calibri" w:eastAsia="SimSun" w:hAnsi="Calibri" w:cs="font323"/>
      <w:sz w:val="22"/>
      <w:szCs w:val="22"/>
      <w:lang w:eastAsia="ar-SA"/>
    </w:rPr>
  </w:style>
  <w:style w:type="character" w:styleId="Collegamentoipertestuale">
    <w:name w:val="Hyperlink"/>
    <w:basedOn w:val="Carpredefinitoparagrafo"/>
    <w:uiPriority w:val="99"/>
    <w:semiHidden/>
    <w:unhideWhenUsed/>
    <w:rsid w:val="00A0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09">
      <w:bodyDiv w:val="1"/>
      <w:marLeft w:val="0"/>
      <w:marRight w:val="0"/>
      <w:marTop w:val="0"/>
      <w:marBottom w:val="0"/>
      <w:divBdr>
        <w:top w:val="none" w:sz="0" w:space="0" w:color="auto"/>
        <w:left w:val="none" w:sz="0" w:space="0" w:color="auto"/>
        <w:bottom w:val="none" w:sz="0" w:space="0" w:color="auto"/>
        <w:right w:val="none" w:sz="0" w:space="0" w:color="auto"/>
      </w:divBdr>
    </w:div>
    <w:div w:id="22248190">
      <w:bodyDiv w:val="1"/>
      <w:marLeft w:val="0"/>
      <w:marRight w:val="0"/>
      <w:marTop w:val="0"/>
      <w:marBottom w:val="0"/>
      <w:divBdr>
        <w:top w:val="none" w:sz="0" w:space="0" w:color="auto"/>
        <w:left w:val="none" w:sz="0" w:space="0" w:color="auto"/>
        <w:bottom w:val="none" w:sz="0" w:space="0" w:color="auto"/>
        <w:right w:val="none" w:sz="0" w:space="0" w:color="auto"/>
      </w:divBdr>
    </w:div>
    <w:div w:id="23556764">
      <w:bodyDiv w:val="1"/>
      <w:marLeft w:val="0"/>
      <w:marRight w:val="0"/>
      <w:marTop w:val="0"/>
      <w:marBottom w:val="0"/>
      <w:divBdr>
        <w:top w:val="none" w:sz="0" w:space="0" w:color="auto"/>
        <w:left w:val="none" w:sz="0" w:space="0" w:color="auto"/>
        <w:bottom w:val="none" w:sz="0" w:space="0" w:color="auto"/>
        <w:right w:val="none" w:sz="0" w:space="0" w:color="auto"/>
      </w:divBdr>
    </w:div>
    <w:div w:id="40710862">
      <w:bodyDiv w:val="1"/>
      <w:marLeft w:val="0"/>
      <w:marRight w:val="0"/>
      <w:marTop w:val="0"/>
      <w:marBottom w:val="0"/>
      <w:divBdr>
        <w:top w:val="none" w:sz="0" w:space="0" w:color="auto"/>
        <w:left w:val="none" w:sz="0" w:space="0" w:color="auto"/>
        <w:bottom w:val="none" w:sz="0" w:space="0" w:color="auto"/>
        <w:right w:val="none" w:sz="0" w:space="0" w:color="auto"/>
      </w:divBdr>
    </w:div>
    <w:div w:id="59790109">
      <w:bodyDiv w:val="1"/>
      <w:marLeft w:val="0"/>
      <w:marRight w:val="0"/>
      <w:marTop w:val="0"/>
      <w:marBottom w:val="0"/>
      <w:divBdr>
        <w:top w:val="none" w:sz="0" w:space="0" w:color="auto"/>
        <w:left w:val="none" w:sz="0" w:space="0" w:color="auto"/>
        <w:bottom w:val="none" w:sz="0" w:space="0" w:color="auto"/>
        <w:right w:val="none" w:sz="0" w:space="0" w:color="auto"/>
      </w:divBdr>
    </w:div>
    <w:div w:id="68357556">
      <w:bodyDiv w:val="1"/>
      <w:marLeft w:val="0"/>
      <w:marRight w:val="0"/>
      <w:marTop w:val="0"/>
      <w:marBottom w:val="0"/>
      <w:divBdr>
        <w:top w:val="none" w:sz="0" w:space="0" w:color="auto"/>
        <w:left w:val="none" w:sz="0" w:space="0" w:color="auto"/>
        <w:bottom w:val="none" w:sz="0" w:space="0" w:color="auto"/>
        <w:right w:val="none" w:sz="0" w:space="0" w:color="auto"/>
      </w:divBdr>
    </w:div>
    <w:div w:id="88279083">
      <w:bodyDiv w:val="1"/>
      <w:marLeft w:val="0"/>
      <w:marRight w:val="0"/>
      <w:marTop w:val="0"/>
      <w:marBottom w:val="0"/>
      <w:divBdr>
        <w:top w:val="none" w:sz="0" w:space="0" w:color="auto"/>
        <w:left w:val="none" w:sz="0" w:space="0" w:color="auto"/>
        <w:bottom w:val="none" w:sz="0" w:space="0" w:color="auto"/>
        <w:right w:val="none" w:sz="0" w:space="0" w:color="auto"/>
      </w:divBdr>
      <w:divsChild>
        <w:div w:id="1273587359">
          <w:marLeft w:val="547"/>
          <w:marRight w:val="0"/>
          <w:marTop w:val="0"/>
          <w:marBottom w:val="0"/>
          <w:divBdr>
            <w:top w:val="none" w:sz="0" w:space="0" w:color="auto"/>
            <w:left w:val="none" w:sz="0" w:space="0" w:color="auto"/>
            <w:bottom w:val="none" w:sz="0" w:space="0" w:color="auto"/>
            <w:right w:val="none" w:sz="0" w:space="0" w:color="auto"/>
          </w:divBdr>
        </w:div>
      </w:divsChild>
    </w:div>
    <w:div w:id="236481498">
      <w:bodyDiv w:val="1"/>
      <w:marLeft w:val="0"/>
      <w:marRight w:val="0"/>
      <w:marTop w:val="0"/>
      <w:marBottom w:val="0"/>
      <w:divBdr>
        <w:top w:val="none" w:sz="0" w:space="0" w:color="auto"/>
        <w:left w:val="none" w:sz="0" w:space="0" w:color="auto"/>
        <w:bottom w:val="none" w:sz="0" w:space="0" w:color="auto"/>
        <w:right w:val="none" w:sz="0" w:space="0" w:color="auto"/>
      </w:divBdr>
      <w:divsChild>
        <w:div w:id="55974817">
          <w:marLeft w:val="547"/>
          <w:marRight w:val="0"/>
          <w:marTop w:val="0"/>
          <w:marBottom w:val="0"/>
          <w:divBdr>
            <w:top w:val="none" w:sz="0" w:space="0" w:color="auto"/>
            <w:left w:val="none" w:sz="0" w:space="0" w:color="auto"/>
            <w:bottom w:val="none" w:sz="0" w:space="0" w:color="auto"/>
            <w:right w:val="none" w:sz="0" w:space="0" w:color="auto"/>
          </w:divBdr>
        </w:div>
      </w:divsChild>
    </w:div>
    <w:div w:id="324825537">
      <w:bodyDiv w:val="1"/>
      <w:marLeft w:val="0"/>
      <w:marRight w:val="0"/>
      <w:marTop w:val="0"/>
      <w:marBottom w:val="0"/>
      <w:divBdr>
        <w:top w:val="none" w:sz="0" w:space="0" w:color="auto"/>
        <w:left w:val="none" w:sz="0" w:space="0" w:color="auto"/>
        <w:bottom w:val="none" w:sz="0" w:space="0" w:color="auto"/>
        <w:right w:val="none" w:sz="0" w:space="0" w:color="auto"/>
      </w:divBdr>
    </w:div>
    <w:div w:id="380175144">
      <w:bodyDiv w:val="1"/>
      <w:marLeft w:val="0"/>
      <w:marRight w:val="0"/>
      <w:marTop w:val="0"/>
      <w:marBottom w:val="0"/>
      <w:divBdr>
        <w:top w:val="none" w:sz="0" w:space="0" w:color="auto"/>
        <w:left w:val="none" w:sz="0" w:space="0" w:color="auto"/>
        <w:bottom w:val="none" w:sz="0" w:space="0" w:color="auto"/>
        <w:right w:val="none" w:sz="0" w:space="0" w:color="auto"/>
      </w:divBdr>
    </w:div>
    <w:div w:id="380714123">
      <w:bodyDiv w:val="1"/>
      <w:marLeft w:val="0"/>
      <w:marRight w:val="0"/>
      <w:marTop w:val="0"/>
      <w:marBottom w:val="0"/>
      <w:divBdr>
        <w:top w:val="none" w:sz="0" w:space="0" w:color="auto"/>
        <w:left w:val="none" w:sz="0" w:space="0" w:color="auto"/>
        <w:bottom w:val="none" w:sz="0" w:space="0" w:color="auto"/>
        <w:right w:val="none" w:sz="0" w:space="0" w:color="auto"/>
      </w:divBdr>
    </w:div>
    <w:div w:id="416445809">
      <w:bodyDiv w:val="1"/>
      <w:marLeft w:val="0"/>
      <w:marRight w:val="0"/>
      <w:marTop w:val="0"/>
      <w:marBottom w:val="0"/>
      <w:divBdr>
        <w:top w:val="none" w:sz="0" w:space="0" w:color="auto"/>
        <w:left w:val="none" w:sz="0" w:space="0" w:color="auto"/>
        <w:bottom w:val="none" w:sz="0" w:space="0" w:color="auto"/>
        <w:right w:val="none" w:sz="0" w:space="0" w:color="auto"/>
      </w:divBdr>
    </w:div>
    <w:div w:id="446775249">
      <w:bodyDiv w:val="1"/>
      <w:marLeft w:val="0"/>
      <w:marRight w:val="0"/>
      <w:marTop w:val="0"/>
      <w:marBottom w:val="0"/>
      <w:divBdr>
        <w:top w:val="none" w:sz="0" w:space="0" w:color="auto"/>
        <w:left w:val="none" w:sz="0" w:space="0" w:color="auto"/>
        <w:bottom w:val="none" w:sz="0" w:space="0" w:color="auto"/>
        <w:right w:val="none" w:sz="0" w:space="0" w:color="auto"/>
      </w:divBdr>
    </w:div>
    <w:div w:id="463812282">
      <w:bodyDiv w:val="1"/>
      <w:marLeft w:val="0"/>
      <w:marRight w:val="0"/>
      <w:marTop w:val="0"/>
      <w:marBottom w:val="0"/>
      <w:divBdr>
        <w:top w:val="none" w:sz="0" w:space="0" w:color="auto"/>
        <w:left w:val="none" w:sz="0" w:space="0" w:color="auto"/>
        <w:bottom w:val="none" w:sz="0" w:space="0" w:color="auto"/>
        <w:right w:val="none" w:sz="0" w:space="0" w:color="auto"/>
      </w:divBdr>
    </w:div>
    <w:div w:id="522986379">
      <w:bodyDiv w:val="1"/>
      <w:marLeft w:val="0"/>
      <w:marRight w:val="0"/>
      <w:marTop w:val="0"/>
      <w:marBottom w:val="0"/>
      <w:divBdr>
        <w:top w:val="none" w:sz="0" w:space="0" w:color="auto"/>
        <w:left w:val="none" w:sz="0" w:space="0" w:color="auto"/>
        <w:bottom w:val="none" w:sz="0" w:space="0" w:color="auto"/>
        <w:right w:val="none" w:sz="0" w:space="0" w:color="auto"/>
      </w:divBdr>
    </w:div>
    <w:div w:id="568157182">
      <w:bodyDiv w:val="1"/>
      <w:marLeft w:val="0"/>
      <w:marRight w:val="0"/>
      <w:marTop w:val="0"/>
      <w:marBottom w:val="0"/>
      <w:divBdr>
        <w:top w:val="none" w:sz="0" w:space="0" w:color="auto"/>
        <w:left w:val="none" w:sz="0" w:space="0" w:color="auto"/>
        <w:bottom w:val="none" w:sz="0" w:space="0" w:color="auto"/>
        <w:right w:val="none" w:sz="0" w:space="0" w:color="auto"/>
      </w:divBdr>
    </w:div>
    <w:div w:id="613482564">
      <w:bodyDiv w:val="1"/>
      <w:marLeft w:val="0"/>
      <w:marRight w:val="0"/>
      <w:marTop w:val="0"/>
      <w:marBottom w:val="0"/>
      <w:divBdr>
        <w:top w:val="none" w:sz="0" w:space="0" w:color="auto"/>
        <w:left w:val="none" w:sz="0" w:space="0" w:color="auto"/>
        <w:bottom w:val="none" w:sz="0" w:space="0" w:color="auto"/>
        <w:right w:val="none" w:sz="0" w:space="0" w:color="auto"/>
      </w:divBdr>
    </w:div>
    <w:div w:id="627012530">
      <w:bodyDiv w:val="1"/>
      <w:marLeft w:val="0"/>
      <w:marRight w:val="0"/>
      <w:marTop w:val="0"/>
      <w:marBottom w:val="0"/>
      <w:divBdr>
        <w:top w:val="none" w:sz="0" w:space="0" w:color="auto"/>
        <w:left w:val="none" w:sz="0" w:space="0" w:color="auto"/>
        <w:bottom w:val="none" w:sz="0" w:space="0" w:color="auto"/>
        <w:right w:val="none" w:sz="0" w:space="0" w:color="auto"/>
      </w:divBdr>
    </w:div>
    <w:div w:id="630550411">
      <w:bodyDiv w:val="1"/>
      <w:marLeft w:val="0"/>
      <w:marRight w:val="0"/>
      <w:marTop w:val="0"/>
      <w:marBottom w:val="0"/>
      <w:divBdr>
        <w:top w:val="none" w:sz="0" w:space="0" w:color="auto"/>
        <w:left w:val="none" w:sz="0" w:space="0" w:color="auto"/>
        <w:bottom w:val="none" w:sz="0" w:space="0" w:color="auto"/>
        <w:right w:val="none" w:sz="0" w:space="0" w:color="auto"/>
      </w:divBdr>
    </w:div>
    <w:div w:id="631255535">
      <w:bodyDiv w:val="1"/>
      <w:marLeft w:val="0"/>
      <w:marRight w:val="0"/>
      <w:marTop w:val="0"/>
      <w:marBottom w:val="0"/>
      <w:divBdr>
        <w:top w:val="none" w:sz="0" w:space="0" w:color="auto"/>
        <w:left w:val="none" w:sz="0" w:space="0" w:color="auto"/>
        <w:bottom w:val="none" w:sz="0" w:space="0" w:color="auto"/>
        <w:right w:val="none" w:sz="0" w:space="0" w:color="auto"/>
      </w:divBdr>
    </w:div>
    <w:div w:id="634532141">
      <w:bodyDiv w:val="1"/>
      <w:marLeft w:val="0"/>
      <w:marRight w:val="0"/>
      <w:marTop w:val="0"/>
      <w:marBottom w:val="0"/>
      <w:divBdr>
        <w:top w:val="none" w:sz="0" w:space="0" w:color="auto"/>
        <w:left w:val="none" w:sz="0" w:space="0" w:color="auto"/>
        <w:bottom w:val="none" w:sz="0" w:space="0" w:color="auto"/>
        <w:right w:val="none" w:sz="0" w:space="0" w:color="auto"/>
      </w:divBdr>
    </w:div>
    <w:div w:id="707728704">
      <w:bodyDiv w:val="1"/>
      <w:marLeft w:val="0"/>
      <w:marRight w:val="0"/>
      <w:marTop w:val="0"/>
      <w:marBottom w:val="0"/>
      <w:divBdr>
        <w:top w:val="none" w:sz="0" w:space="0" w:color="auto"/>
        <w:left w:val="none" w:sz="0" w:space="0" w:color="auto"/>
        <w:bottom w:val="none" w:sz="0" w:space="0" w:color="auto"/>
        <w:right w:val="none" w:sz="0" w:space="0" w:color="auto"/>
      </w:divBdr>
    </w:div>
    <w:div w:id="768890928">
      <w:bodyDiv w:val="1"/>
      <w:marLeft w:val="0"/>
      <w:marRight w:val="0"/>
      <w:marTop w:val="0"/>
      <w:marBottom w:val="0"/>
      <w:divBdr>
        <w:top w:val="none" w:sz="0" w:space="0" w:color="auto"/>
        <w:left w:val="none" w:sz="0" w:space="0" w:color="auto"/>
        <w:bottom w:val="none" w:sz="0" w:space="0" w:color="auto"/>
        <w:right w:val="none" w:sz="0" w:space="0" w:color="auto"/>
      </w:divBdr>
    </w:div>
    <w:div w:id="776873183">
      <w:bodyDiv w:val="1"/>
      <w:marLeft w:val="0"/>
      <w:marRight w:val="0"/>
      <w:marTop w:val="0"/>
      <w:marBottom w:val="0"/>
      <w:divBdr>
        <w:top w:val="none" w:sz="0" w:space="0" w:color="auto"/>
        <w:left w:val="none" w:sz="0" w:space="0" w:color="auto"/>
        <w:bottom w:val="none" w:sz="0" w:space="0" w:color="auto"/>
        <w:right w:val="none" w:sz="0" w:space="0" w:color="auto"/>
      </w:divBdr>
    </w:div>
    <w:div w:id="826750338">
      <w:bodyDiv w:val="1"/>
      <w:marLeft w:val="0"/>
      <w:marRight w:val="0"/>
      <w:marTop w:val="0"/>
      <w:marBottom w:val="0"/>
      <w:divBdr>
        <w:top w:val="none" w:sz="0" w:space="0" w:color="auto"/>
        <w:left w:val="none" w:sz="0" w:space="0" w:color="auto"/>
        <w:bottom w:val="none" w:sz="0" w:space="0" w:color="auto"/>
        <w:right w:val="none" w:sz="0" w:space="0" w:color="auto"/>
      </w:divBdr>
    </w:div>
    <w:div w:id="861748277">
      <w:bodyDiv w:val="1"/>
      <w:marLeft w:val="0"/>
      <w:marRight w:val="0"/>
      <w:marTop w:val="0"/>
      <w:marBottom w:val="0"/>
      <w:divBdr>
        <w:top w:val="none" w:sz="0" w:space="0" w:color="auto"/>
        <w:left w:val="none" w:sz="0" w:space="0" w:color="auto"/>
        <w:bottom w:val="none" w:sz="0" w:space="0" w:color="auto"/>
        <w:right w:val="none" w:sz="0" w:space="0" w:color="auto"/>
      </w:divBdr>
    </w:div>
    <w:div w:id="864057521">
      <w:bodyDiv w:val="1"/>
      <w:marLeft w:val="0"/>
      <w:marRight w:val="0"/>
      <w:marTop w:val="0"/>
      <w:marBottom w:val="0"/>
      <w:divBdr>
        <w:top w:val="none" w:sz="0" w:space="0" w:color="auto"/>
        <w:left w:val="none" w:sz="0" w:space="0" w:color="auto"/>
        <w:bottom w:val="none" w:sz="0" w:space="0" w:color="auto"/>
        <w:right w:val="none" w:sz="0" w:space="0" w:color="auto"/>
      </w:divBdr>
    </w:div>
    <w:div w:id="921840462">
      <w:bodyDiv w:val="1"/>
      <w:marLeft w:val="0"/>
      <w:marRight w:val="0"/>
      <w:marTop w:val="0"/>
      <w:marBottom w:val="0"/>
      <w:divBdr>
        <w:top w:val="none" w:sz="0" w:space="0" w:color="auto"/>
        <w:left w:val="none" w:sz="0" w:space="0" w:color="auto"/>
        <w:bottom w:val="none" w:sz="0" w:space="0" w:color="auto"/>
        <w:right w:val="none" w:sz="0" w:space="0" w:color="auto"/>
      </w:divBdr>
    </w:div>
    <w:div w:id="1069233749">
      <w:bodyDiv w:val="1"/>
      <w:marLeft w:val="0"/>
      <w:marRight w:val="0"/>
      <w:marTop w:val="0"/>
      <w:marBottom w:val="0"/>
      <w:divBdr>
        <w:top w:val="none" w:sz="0" w:space="0" w:color="auto"/>
        <w:left w:val="none" w:sz="0" w:space="0" w:color="auto"/>
        <w:bottom w:val="none" w:sz="0" w:space="0" w:color="auto"/>
        <w:right w:val="none" w:sz="0" w:space="0" w:color="auto"/>
      </w:divBdr>
    </w:div>
    <w:div w:id="1107386138">
      <w:bodyDiv w:val="1"/>
      <w:marLeft w:val="0"/>
      <w:marRight w:val="0"/>
      <w:marTop w:val="0"/>
      <w:marBottom w:val="0"/>
      <w:divBdr>
        <w:top w:val="none" w:sz="0" w:space="0" w:color="auto"/>
        <w:left w:val="none" w:sz="0" w:space="0" w:color="auto"/>
        <w:bottom w:val="none" w:sz="0" w:space="0" w:color="auto"/>
        <w:right w:val="none" w:sz="0" w:space="0" w:color="auto"/>
      </w:divBdr>
    </w:div>
    <w:div w:id="1147162236">
      <w:bodyDiv w:val="1"/>
      <w:marLeft w:val="0"/>
      <w:marRight w:val="0"/>
      <w:marTop w:val="0"/>
      <w:marBottom w:val="0"/>
      <w:divBdr>
        <w:top w:val="none" w:sz="0" w:space="0" w:color="auto"/>
        <w:left w:val="none" w:sz="0" w:space="0" w:color="auto"/>
        <w:bottom w:val="none" w:sz="0" w:space="0" w:color="auto"/>
        <w:right w:val="none" w:sz="0" w:space="0" w:color="auto"/>
      </w:divBdr>
    </w:div>
    <w:div w:id="1174759093">
      <w:bodyDiv w:val="1"/>
      <w:marLeft w:val="0"/>
      <w:marRight w:val="0"/>
      <w:marTop w:val="0"/>
      <w:marBottom w:val="0"/>
      <w:divBdr>
        <w:top w:val="none" w:sz="0" w:space="0" w:color="auto"/>
        <w:left w:val="none" w:sz="0" w:space="0" w:color="auto"/>
        <w:bottom w:val="none" w:sz="0" w:space="0" w:color="auto"/>
        <w:right w:val="none" w:sz="0" w:space="0" w:color="auto"/>
      </w:divBdr>
      <w:divsChild>
        <w:div w:id="1212571236">
          <w:marLeft w:val="547"/>
          <w:marRight w:val="0"/>
          <w:marTop w:val="0"/>
          <w:marBottom w:val="0"/>
          <w:divBdr>
            <w:top w:val="none" w:sz="0" w:space="0" w:color="auto"/>
            <w:left w:val="none" w:sz="0" w:space="0" w:color="auto"/>
            <w:bottom w:val="none" w:sz="0" w:space="0" w:color="auto"/>
            <w:right w:val="none" w:sz="0" w:space="0" w:color="auto"/>
          </w:divBdr>
        </w:div>
      </w:divsChild>
    </w:div>
    <w:div w:id="1213880280">
      <w:bodyDiv w:val="1"/>
      <w:marLeft w:val="0"/>
      <w:marRight w:val="0"/>
      <w:marTop w:val="0"/>
      <w:marBottom w:val="0"/>
      <w:divBdr>
        <w:top w:val="none" w:sz="0" w:space="0" w:color="auto"/>
        <w:left w:val="none" w:sz="0" w:space="0" w:color="auto"/>
        <w:bottom w:val="none" w:sz="0" w:space="0" w:color="auto"/>
        <w:right w:val="none" w:sz="0" w:space="0" w:color="auto"/>
      </w:divBdr>
    </w:div>
    <w:div w:id="1224487234">
      <w:bodyDiv w:val="1"/>
      <w:marLeft w:val="0"/>
      <w:marRight w:val="0"/>
      <w:marTop w:val="0"/>
      <w:marBottom w:val="0"/>
      <w:divBdr>
        <w:top w:val="none" w:sz="0" w:space="0" w:color="auto"/>
        <w:left w:val="none" w:sz="0" w:space="0" w:color="auto"/>
        <w:bottom w:val="none" w:sz="0" w:space="0" w:color="auto"/>
        <w:right w:val="none" w:sz="0" w:space="0" w:color="auto"/>
      </w:divBdr>
    </w:div>
    <w:div w:id="1239289308">
      <w:bodyDiv w:val="1"/>
      <w:marLeft w:val="0"/>
      <w:marRight w:val="0"/>
      <w:marTop w:val="0"/>
      <w:marBottom w:val="0"/>
      <w:divBdr>
        <w:top w:val="none" w:sz="0" w:space="0" w:color="auto"/>
        <w:left w:val="none" w:sz="0" w:space="0" w:color="auto"/>
        <w:bottom w:val="none" w:sz="0" w:space="0" w:color="auto"/>
        <w:right w:val="none" w:sz="0" w:space="0" w:color="auto"/>
      </w:divBdr>
    </w:div>
    <w:div w:id="1640761796">
      <w:bodyDiv w:val="1"/>
      <w:marLeft w:val="0"/>
      <w:marRight w:val="0"/>
      <w:marTop w:val="0"/>
      <w:marBottom w:val="0"/>
      <w:divBdr>
        <w:top w:val="none" w:sz="0" w:space="0" w:color="auto"/>
        <w:left w:val="none" w:sz="0" w:space="0" w:color="auto"/>
        <w:bottom w:val="none" w:sz="0" w:space="0" w:color="auto"/>
        <w:right w:val="none" w:sz="0" w:space="0" w:color="auto"/>
      </w:divBdr>
      <w:divsChild>
        <w:div w:id="1282571022">
          <w:marLeft w:val="0"/>
          <w:marRight w:val="0"/>
          <w:marTop w:val="0"/>
          <w:marBottom w:val="0"/>
          <w:divBdr>
            <w:top w:val="none" w:sz="0" w:space="0" w:color="auto"/>
            <w:left w:val="none" w:sz="0" w:space="0" w:color="auto"/>
            <w:bottom w:val="none" w:sz="0" w:space="0" w:color="auto"/>
            <w:right w:val="none" w:sz="0" w:space="0" w:color="auto"/>
          </w:divBdr>
        </w:div>
        <w:div w:id="2128890844">
          <w:marLeft w:val="0"/>
          <w:marRight w:val="0"/>
          <w:marTop w:val="0"/>
          <w:marBottom w:val="0"/>
          <w:divBdr>
            <w:top w:val="none" w:sz="0" w:space="0" w:color="auto"/>
            <w:left w:val="none" w:sz="0" w:space="0" w:color="auto"/>
            <w:bottom w:val="none" w:sz="0" w:space="0" w:color="auto"/>
            <w:right w:val="none" w:sz="0" w:space="0" w:color="auto"/>
          </w:divBdr>
        </w:div>
      </w:divsChild>
    </w:div>
    <w:div w:id="1723870641">
      <w:bodyDiv w:val="1"/>
      <w:marLeft w:val="0"/>
      <w:marRight w:val="0"/>
      <w:marTop w:val="0"/>
      <w:marBottom w:val="0"/>
      <w:divBdr>
        <w:top w:val="none" w:sz="0" w:space="0" w:color="auto"/>
        <w:left w:val="none" w:sz="0" w:space="0" w:color="auto"/>
        <w:bottom w:val="none" w:sz="0" w:space="0" w:color="auto"/>
        <w:right w:val="none" w:sz="0" w:space="0" w:color="auto"/>
      </w:divBdr>
    </w:div>
    <w:div w:id="1740011162">
      <w:bodyDiv w:val="1"/>
      <w:marLeft w:val="0"/>
      <w:marRight w:val="0"/>
      <w:marTop w:val="0"/>
      <w:marBottom w:val="0"/>
      <w:divBdr>
        <w:top w:val="none" w:sz="0" w:space="0" w:color="auto"/>
        <w:left w:val="none" w:sz="0" w:space="0" w:color="auto"/>
        <w:bottom w:val="none" w:sz="0" w:space="0" w:color="auto"/>
        <w:right w:val="none" w:sz="0" w:space="0" w:color="auto"/>
      </w:divBdr>
    </w:div>
    <w:div w:id="1751737273">
      <w:bodyDiv w:val="1"/>
      <w:marLeft w:val="0"/>
      <w:marRight w:val="0"/>
      <w:marTop w:val="0"/>
      <w:marBottom w:val="0"/>
      <w:divBdr>
        <w:top w:val="none" w:sz="0" w:space="0" w:color="auto"/>
        <w:left w:val="none" w:sz="0" w:space="0" w:color="auto"/>
        <w:bottom w:val="none" w:sz="0" w:space="0" w:color="auto"/>
        <w:right w:val="none" w:sz="0" w:space="0" w:color="auto"/>
      </w:divBdr>
    </w:div>
    <w:div w:id="1831871817">
      <w:bodyDiv w:val="1"/>
      <w:marLeft w:val="0"/>
      <w:marRight w:val="0"/>
      <w:marTop w:val="0"/>
      <w:marBottom w:val="0"/>
      <w:divBdr>
        <w:top w:val="none" w:sz="0" w:space="0" w:color="auto"/>
        <w:left w:val="none" w:sz="0" w:space="0" w:color="auto"/>
        <w:bottom w:val="none" w:sz="0" w:space="0" w:color="auto"/>
        <w:right w:val="none" w:sz="0" w:space="0" w:color="auto"/>
      </w:divBdr>
    </w:div>
    <w:div w:id="1845894794">
      <w:bodyDiv w:val="1"/>
      <w:marLeft w:val="0"/>
      <w:marRight w:val="0"/>
      <w:marTop w:val="0"/>
      <w:marBottom w:val="0"/>
      <w:divBdr>
        <w:top w:val="none" w:sz="0" w:space="0" w:color="auto"/>
        <w:left w:val="none" w:sz="0" w:space="0" w:color="auto"/>
        <w:bottom w:val="none" w:sz="0" w:space="0" w:color="auto"/>
        <w:right w:val="none" w:sz="0" w:space="0" w:color="auto"/>
      </w:divBdr>
    </w:div>
    <w:div w:id="1898931963">
      <w:bodyDiv w:val="1"/>
      <w:marLeft w:val="0"/>
      <w:marRight w:val="0"/>
      <w:marTop w:val="0"/>
      <w:marBottom w:val="0"/>
      <w:divBdr>
        <w:top w:val="none" w:sz="0" w:space="0" w:color="auto"/>
        <w:left w:val="none" w:sz="0" w:space="0" w:color="auto"/>
        <w:bottom w:val="none" w:sz="0" w:space="0" w:color="auto"/>
        <w:right w:val="none" w:sz="0" w:space="0" w:color="auto"/>
      </w:divBdr>
    </w:div>
    <w:div w:id="1983122662">
      <w:bodyDiv w:val="1"/>
      <w:marLeft w:val="0"/>
      <w:marRight w:val="0"/>
      <w:marTop w:val="0"/>
      <w:marBottom w:val="0"/>
      <w:divBdr>
        <w:top w:val="none" w:sz="0" w:space="0" w:color="auto"/>
        <w:left w:val="none" w:sz="0" w:space="0" w:color="auto"/>
        <w:bottom w:val="none" w:sz="0" w:space="0" w:color="auto"/>
        <w:right w:val="none" w:sz="0" w:space="0" w:color="auto"/>
      </w:divBdr>
    </w:div>
    <w:div w:id="20282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0C8205-9BB1-0C43-AAB1-70E211752ABF}" type="doc">
      <dgm:prSet loTypeId="urn:microsoft.com/office/officeart/2005/8/layout/hierarchy2" loCatId="" qsTypeId="urn:microsoft.com/office/officeart/2005/8/quickstyle/simple2" qsCatId="simple" csTypeId="urn:microsoft.com/office/officeart/2005/8/colors/accent2_2" csCatId="accent2" phldr="1"/>
      <dgm:spPr/>
      <dgm:t>
        <a:bodyPr/>
        <a:lstStyle/>
        <a:p>
          <a:endParaRPr lang="it-IT"/>
        </a:p>
      </dgm:t>
    </dgm:pt>
    <dgm:pt modelId="{570B93BC-C921-7745-B272-3E50F666E9E5}">
      <dgm:prSet phldrT="[Testo]" custT="1"/>
      <dgm:spPr>
        <a:solidFill>
          <a:schemeClr val="accent1"/>
        </a:solidFill>
      </dgm:spPr>
      <dgm:t>
        <a:bodyPr/>
        <a:lstStyle/>
        <a:p>
          <a:r>
            <a:rPr lang="it-IT" sz="1200"/>
            <a:t>BIENNIO COMUNE</a:t>
          </a:r>
        </a:p>
      </dgm:t>
    </dgm:pt>
    <dgm:pt modelId="{60B08046-6CC1-E34F-A4AD-DFA1A47990D5}" type="parTrans" cxnId="{C5CC8366-8B69-444F-8BF2-D9E907F1BF8F}">
      <dgm:prSet/>
      <dgm:spPr/>
      <dgm:t>
        <a:bodyPr/>
        <a:lstStyle/>
        <a:p>
          <a:endParaRPr lang="it-IT"/>
        </a:p>
      </dgm:t>
    </dgm:pt>
    <dgm:pt modelId="{E909935A-862F-AF49-BCE4-F0F2974A18C8}" type="sibTrans" cxnId="{C5CC8366-8B69-444F-8BF2-D9E907F1BF8F}">
      <dgm:prSet/>
      <dgm:spPr/>
      <dgm:t>
        <a:bodyPr/>
        <a:lstStyle/>
        <a:p>
          <a:endParaRPr lang="it-IT"/>
        </a:p>
      </dgm:t>
    </dgm:pt>
    <dgm:pt modelId="{60BAEAE6-BB16-F247-A9D1-EB9385497D87}">
      <dgm:prSet phldrT="[Testo]"/>
      <dgm:spPr>
        <a:solidFill>
          <a:schemeClr val="accent6"/>
        </a:solidFill>
      </dgm:spPr>
      <dgm:t>
        <a:bodyPr/>
        <a:lstStyle/>
        <a:p>
          <a:r>
            <a:rPr lang="it-IT"/>
            <a:t>TRIENNIO</a:t>
          </a:r>
        </a:p>
        <a:p>
          <a:r>
            <a:rPr lang="it-IT"/>
            <a:t>ARTICOLAZIONE </a:t>
          </a:r>
        </a:p>
        <a:p>
          <a:r>
            <a:rPr lang="it-IT"/>
            <a:t>ENOGASTRONOMIA</a:t>
          </a:r>
        </a:p>
      </dgm:t>
    </dgm:pt>
    <dgm:pt modelId="{6682E3A7-A00F-0844-AF5E-336091522463}" type="parTrans" cxnId="{3FBABC21-F077-BC44-BEDD-7C0A8009CB09}">
      <dgm:prSet/>
      <dgm:spPr/>
      <dgm:t>
        <a:bodyPr/>
        <a:lstStyle/>
        <a:p>
          <a:endParaRPr lang="it-IT"/>
        </a:p>
      </dgm:t>
    </dgm:pt>
    <dgm:pt modelId="{FC6A596A-CB8B-E44D-B818-FD0616E4BF04}" type="sibTrans" cxnId="{3FBABC21-F077-BC44-BEDD-7C0A8009CB09}">
      <dgm:prSet/>
      <dgm:spPr/>
      <dgm:t>
        <a:bodyPr/>
        <a:lstStyle/>
        <a:p>
          <a:endParaRPr lang="it-IT"/>
        </a:p>
      </dgm:t>
    </dgm:pt>
    <dgm:pt modelId="{6D3B7B01-B4D9-F841-B3DC-F83EABEC6825}">
      <dgm:prSet phldrT="[Testo]"/>
      <dgm:spPr/>
      <dgm:t>
        <a:bodyPr/>
        <a:lstStyle/>
        <a:p>
          <a:r>
            <a:rPr lang="it-IT"/>
            <a:t>DIPLOMA DI ISTITUTO PROFESSIONALE INDIRIZZO "ENOGASTRONOMIA E OSPITALITA' ALBERGHIERA"</a:t>
          </a:r>
        </a:p>
      </dgm:t>
    </dgm:pt>
    <dgm:pt modelId="{5C24C766-F5B1-5F49-AEAD-EB634DA71103}" type="parTrans" cxnId="{6D502D2A-D776-DB4F-B025-8B5E064E003E}">
      <dgm:prSet/>
      <dgm:spPr/>
      <dgm:t>
        <a:bodyPr/>
        <a:lstStyle/>
        <a:p>
          <a:endParaRPr lang="it-IT"/>
        </a:p>
      </dgm:t>
    </dgm:pt>
    <dgm:pt modelId="{CA93970B-95A0-7540-9CBE-7A5020937FB8}" type="sibTrans" cxnId="{6D502D2A-D776-DB4F-B025-8B5E064E003E}">
      <dgm:prSet/>
      <dgm:spPr/>
      <dgm:t>
        <a:bodyPr/>
        <a:lstStyle/>
        <a:p>
          <a:endParaRPr lang="it-IT"/>
        </a:p>
      </dgm:t>
    </dgm:pt>
    <dgm:pt modelId="{857418D4-BA46-8540-BFE6-97B7D216A896}">
      <dgm:prSet/>
      <dgm:spPr>
        <a:solidFill>
          <a:schemeClr val="accent6"/>
        </a:solidFill>
      </dgm:spPr>
      <dgm:t>
        <a:bodyPr/>
        <a:lstStyle/>
        <a:p>
          <a:r>
            <a:rPr lang="it-IT"/>
            <a:t>TRIENNIO</a:t>
          </a:r>
        </a:p>
        <a:p>
          <a:r>
            <a:rPr lang="it-IT"/>
            <a:t>ARTICOLAZIONE ENOGASTRONOMIA</a:t>
          </a:r>
        </a:p>
        <a:p>
          <a:r>
            <a:rPr lang="it-IT"/>
            <a:t>OPZIONE</a:t>
          </a:r>
        </a:p>
        <a:p>
          <a:r>
            <a:rPr lang="it-IT"/>
            <a:t>ARTE BIANCA E PASTICCERIA</a:t>
          </a:r>
        </a:p>
      </dgm:t>
    </dgm:pt>
    <dgm:pt modelId="{1195E41F-BC13-DF43-B3F5-C5E0E4486E6B}" type="parTrans" cxnId="{676ADA98-72C5-5E4D-A6E0-3058874AE96C}">
      <dgm:prSet/>
      <dgm:spPr/>
      <dgm:t>
        <a:bodyPr/>
        <a:lstStyle/>
        <a:p>
          <a:endParaRPr lang="it-IT"/>
        </a:p>
      </dgm:t>
    </dgm:pt>
    <dgm:pt modelId="{BE0363FE-B667-B947-83E4-0B6F60DE5193}" type="sibTrans" cxnId="{676ADA98-72C5-5E4D-A6E0-3058874AE96C}">
      <dgm:prSet/>
      <dgm:spPr/>
      <dgm:t>
        <a:bodyPr/>
        <a:lstStyle/>
        <a:p>
          <a:endParaRPr lang="it-IT"/>
        </a:p>
      </dgm:t>
    </dgm:pt>
    <dgm:pt modelId="{6F0FEB8E-7FAB-2E41-ABAE-DE2EF5C4CD38}">
      <dgm:prSet/>
      <dgm:spPr/>
      <dgm:t>
        <a:bodyPr/>
        <a:lstStyle/>
        <a:p>
          <a:r>
            <a:rPr lang="it-IT"/>
            <a:t>DIPLOMA DI ISTITUTO PROFESSIONALE SETTORE SERVIZI INDIRIZZO "SERVIZI PER L'ENOGASTRONOMIA E</a:t>
          </a:r>
          <a:br>
            <a:rPr lang="it-IT"/>
          </a:br>
          <a:r>
            <a:rPr lang="it-IT"/>
            <a:t>L'OSPITALITA' ALBERGHIERA" ARTICOLAZIONE "ENOGASTRONOMIA" OPZIONE "PRODOTTI DOLCIARI</a:t>
          </a:r>
        </a:p>
      </dgm:t>
    </dgm:pt>
    <dgm:pt modelId="{9E1A52A8-130B-4D40-89C0-AFC857EC8CB9}" type="parTrans" cxnId="{37222DD0-F209-994E-87AA-C63EBAAE9CAF}">
      <dgm:prSet/>
      <dgm:spPr/>
      <dgm:t>
        <a:bodyPr/>
        <a:lstStyle/>
        <a:p>
          <a:endParaRPr lang="it-IT"/>
        </a:p>
      </dgm:t>
    </dgm:pt>
    <dgm:pt modelId="{2A813C68-62A0-244B-B566-642EA880ECA9}" type="sibTrans" cxnId="{37222DD0-F209-994E-87AA-C63EBAAE9CAF}">
      <dgm:prSet/>
      <dgm:spPr/>
      <dgm:t>
        <a:bodyPr/>
        <a:lstStyle/>
        <a:p>
          <a:endParaRPr lang="it-IT"/>
        </a:p>
      </dgm:t>
    </dgm:pt>
    <dgm:pt modelId="{EE550427-B91E-794C-89CF-5A65E21AA123}">
      <dgm:prSet/>
      <dgm:spPr>
        <a:solidFill>
          <a:schemeClr val="accent6"/>
        </a:solidFill>
      </dgm:spPr>
      <dgm:t>
        <a:bodyPr/>
        <a:lstStyle/>
        <a:p>
          <a:r>
            <a:rPr lang="it-IT"/>
            <a:t>TRIENNIO</a:t>
          </a:r>
        </a:p>
        <a:p>
          <a:r>
            <a:rPr lang="it-IT"/>
            <a:t>ARTICOLAZIONE </a:t>
          </a:r>
        </a:p>
        <a:p>
          <a:r>
            <a:rPr lang="it-IT"/>
            <a:t>SALA E VENDITA</a:t>
          </a:r>
        </a:p>
      </dgm:t>
    </dgm:pt>
    <dgm:pt modelId="{9C569827-0895-A046-9890-5FF047567DB0}" type="sibTrans" cxnId="{6EDA41B9-7815-6840-BC0B-595ABD688761}">
      <dgm:prSet/>
      <dgm:spPr/>
      <dgm:t>
        <a:bodyPr/>
        <a:lstStyle/>
        <a:p>
          <a:endParaRPr lang="it-IT"/>
        </a:p>
      </dgm:t>
    </dgm:pt>
    <dgm:pt modelId="{F49286BB-4530-F44C-9890-7C197DCE28AA}" type="parTrans" cxnId="{6EDA41B9-7815-6840-BC0B-595ABD688761}">
      <dgm:prSet/>
      <dgm:spPr/>
      <dgm:t>
        <a:bodyPr/>
        <a:lstStyle/>
        <a:p>
          <a:endParaRPr lang="it-IT"/>
        </a:p>
      </dgm:t>
    </dgm:pt>
    <dgm:pt modelId="{FA40A49E-E98D-F144-9FA4-AF239BAB8127}">
      <dgm:prSet/>
      <dgm:spPr/>
      <dgm:t>
        <a:bodyPr/>
        <a:lstStyle/>
        <a:p>
          <a:r>
            <a:rPr lang="it-IT"/>
            <a:t>DIPLOMA DI ISTITUTO PROFESSIONALE SETTORE SERVIZI INDIRIZZO "SERVIZI PER L'ENOGASTRONOMIA E</a:t>
          </a:r>
          <a:br>
            <a:rPr lang="it-IT"/>
          </a:br>
          <a:r>
            <a:rPr lang="it-IT"/>
            <a:t>L'OSPITALITA' ALBERGHIERA" ARTICOLAZIONE "SERVIZI DI SALA E DI VENDITA"</a:t>
          </a:r>
        </a:p>
      </dgm:t>
    </dgm:pt>
    <dgm:pt modelId="{A0669902-2D85-004E-B9EA-01C3231DBC6E}" type="sibTrans" cxnId="{D5D22DD6-D238-554D-A6D0-C0955D795EF9}">
      <dgm:prSet/>
      <dgm:spPr/>
      <dgm:t>
        <a:bodyPr/>
        <a:lstStyle/>
        <a:p>
          <a:endParaRPr lang="it-IT"/>
        </a:p>
      </dgm:t>
    </dgm:pt>
    <dgm:pt modelId="{5FDF2A5F-1BAB-1C4C-A930-1D62FD7DB069}" type="parTrans" cxnId="{D5D22DD6-D238-554D-A6D0-C0955D795EF9}">
      <dgm:prSet/>
      <dgm:spPr/>
      <dgm:t>
        <a:bodyPr/>
        <a:lstStyle/>
        <a:p>
          <a:endParaRPr lang="it-IT"/>
        </a:p>
      </dgm:t>
    </dgm:pt>
    <dgm:pt modelId="{9598291F-3CD9-8C4E-8F69-E57E031005EC}">
      <dgm:prSet phldrT="[Testo]"/>
      <dgm:spPr/>
      <dgm:t>
        <a:bodyPr/>
        <a:lstStyle/>
        <a:p>
          <a:r>
            <a:rPr lang="it-IT"/>
            <a:t>DIPLOMA DI ISTITUTO PROFESSIONALE INDIRIZZO "ENOGASTRONOMIA E OSPITALITA' ALBERGHIERA</a:t>
          </a:r>
        </a:p>
      </dgm:t>
    </dgm:pt>
    <dgm:pt modelId="{A6E61E6C-04B2-EB4C-AE11-282C654B4B4A}" type="sibTrans" cxnId="{347E92E0-4CDD-5640-9470-240138DB8EAD}">
      <dgm:prSet/>
      <dgm:spPr/>
      <dgm:t>
        <a:bodyPr/>
        <a:lstStyle/>
        <a:p>
          <a:endParaRPr lang="it-IT"/>
        </a:p>
      </dgm:t>
    </dgm:pt>
    <dgm:pt modelId="{071C19AF-AA56-5646-B6E7-398DC973E34E}" type="parTrans" cxnId="{347E92E0-4CDD-5640-9470-240138DB8EAD}">
      <dgm:prSet/>
      <dgm:spPr/>
      <dgm:t>
        <a:bodyPr/>
        <a:lstStyle/>
        <a:p>
          <a:endParaRPr lang="it-IT"/>
        </a:p>
      </dgm:t>
    </dgm:pt>
    <dgm:pt modelId="{D879457F-619A-EC45-9696-08CC451E1B11}">
      <dgm:prSet phldrT="[Testo]"/>
      <dgm:spPr>
        <a:solidFill>
          <a:schemeClr val="accent6"/>
        </a:solidFill>
      </dgm:spPr>
      <dgm:t>
        <a:bodyPr/>
        <a:lstStyle/>
        <a:p>
          <a:r>
            <a:rPr lang="it-IT"/>
            <a:t>TRIENNIO </a:t>
          </a:r>
        </a:p>
        <a:p>
          <a:r>
            <a:rPr lang="it-IT"/>
            <a:t>ARTICOLAZIONE ACCOGLIENZA TURISTICA</a:t>
          </a:r>
        </a:p>
      </dgm:t>
    </dgm:pt>
    <dgm:pt modelId="{30E57502-9580-534A-A1BA-1B0C40752074}" type="sibTrans" cxnId="{0634AF23-8042-E14C-A964-101766D5706A}">
      <dgm:prSet/>
      <dgm:spPr/>
      <dgm:t>
        <a:bodyPr/>
        <a:lstStyle/>
        <a:p>
          <a:endParaRPr lang="it-IT"/>
        </a:p>
      </dgm:t>
    </dgm:pt>
    <dgm:pt modelId="{5E60FC80-71A8-424B-B47B-8A49ABEE6C0C}" type="parTrans" cxnId="{0634AF23-8042-E14C-A964-101766D5706A}">
      <dgm:prSet/>
      <dgm:spPr/>
      <dgm:t>
        <a:bodyPr/>
        <a:lstStyle/>
        <a:p>
          <a:endParaRPr lang="it-IT"/>
        </a:p>
      </dgm:t>
    </dgm:pt>
    <dgm:pt modelId="{87BB8BD0-04AC-DF46-A7AA-D72476E05EAD}" type="pres">
      <dgm:prSet presAssocID="{100C8205-9BB1-0C43-AAB1-70E211752ABF}" presName="diagram" presStyleCnt="0">
        <dgm:presLayoutVars>
          <dgm:chPref val="1"/>
          <dgm:dir/>
          <dgm:animOne val="branch"/>
          <dgm:animLvl val="lvl"/>
          <dgm:resizeHandles val="exact"/>
        </dgm:presLayoutVars>
      </dgm:prSet>
      <dgm:spPr/>
    </dgm:pt>
    <dgm:pt modelId="{BD49AE58-DE1D-784F-9018-9BB92A1E03CD}" type="pres">
      <dgm:prSet presAssocID="{570B93BC-C921-7745-B272-3E50F666E9E5}" presName="root1" presStyleCnt="0"/>
      <dgm:spPr/>
    </dgm:pt>
    <dgm:pt modelId="{7CA86A01-31E8-EF40-AAA5-7C928204A483}" type="pres">
      <dgm:prSet presAssocID="{570B93BC-C921-7745-B272-3E50F666E9E5}" presName="LevelOneTextNode" presStyleLbl="node0" presStyleIdx="0" presStyleCnt="1" custLinFactNeighborX="-11977" custLinFactNeighborY="1578">
        <dgm:presLayoutVars>
          <dgm:chPref val="3"/>
        </dgm:presLayoutVars>
      </dgm:prSet>
      <dgm:spPr/>
    </dgm:pt>
    <dgm:pt modelId="{28FA38D1-E3D7-324F-B854-7B500710C453}" type="pres">
      <dgm:prSet presAssocID="{570B93BC-C921-7745-B272-3E50F666E9E5}" presName="level2hierChild" presStyleCnt="0"/>
      <dgm:spPr/>
    </dgm:pt>
    <dgm:pt modelId="{93825A9A-0F51-2645-BC27-F06150CDEE4B}" type="pres">
      <dgm:prSet presAssocID="{6682E3A7-A00F-0844-AF5E-336091522463}" presName="conn2-1" presStyleLbl="parChTrans1D2" presStyleIdx="0" presStyleCnt="4"/>
      <dgm:spPr/>
    </dgm:pt>
    <dgm:pt modelId="{18864ECF-F15E-AA4B-B49F-17C49757B7BC}" type="pres">
      <dgm:prSet presAssocID="{6682E3A7-A00F-0844-AF5E-336091522463}" presName="connTx" presStyleLbl="parChTrans1D2" presStyleIdx="0" presStyleCnt="4"/>
      <dgm:spPr/>
    </dgm:pt>
    <dgm:pt modelId="{44A37E84-E113-D94C-B517-0171B1020B29}" type="pres">
      <dgm:prSet presAssocID="{60BAEAE6-BB16-F247-A9D1-EB9385497D87}" presName="root2" presStyleCnt="0"/>
      <dgm:spPr/>
    </dgm:pt>
    <dgm:pt modelId="{D342ED21-A9AF-BE40-8F15-5BCB3CDA1147}" type="pres">
      <dgm:prSet presAssocID="{60BAEAE6-BB16-F247-A9D1-EB9385497D87}" presName="LevelTwoTextNode" presStyleLbl="node2" presStyleIdx="0" presStyleCnt="4">
        <dgm:presLayoutVars>
          <dgm:chPref val="3"/>
        </dgm:presLayoutVars>
      </dgm:prSet>
      <dgm:spPr>
        <a:prstGeom prst="roundRect">
          <a:avLst/>
        </a:prstGeom>
      </dgm:spPr>
    </dgm:pt>
    <dgm:pt modelId="{0099961A-4847-9543-AFAD-74BFA3F133CA}" type="pres">
      <dgm:prSet presAssocID="{60BAEAE6-BB16-F247-A9D1-EB9385497D87}" presName="level3hierChild" presStyleCnt="0"/>
      <dgm:spPr/>
    </dgm:pt>
    <dgm:pt modelId="{C46ED8E4-5B22-434E-B943-0515D70B35D9}" type="pres">
      <dgm:prSet presAssocID="{5C24C766-F5B1-5F49-AEAD-EB634DA71103}" presName="conn2-1" presStyleLbl="parChTrans1D3" presStyleIdx="0" presStyleCnt="4"/>
      <dgm:spPr/>
    </dgm:pt>
    <dgm:pt modelId="{A245911A-74D3-B247-9FB9-0C73BD298ACF}" type="pres">
      <dgm:prSet presAssocID="{5C24C766-F5B1-5F49-AEAD-EB634DA71103}" presName="connTx" presStyleLbl="parChTrans1D3" presStyleIdx="0" presStyleCnt="4"/>
      <dgm:spPr/>
    </dgm:pt>
    <dgm:pt modelId="{C50F303B-A91A-E040-B8BB-4DA17C5DCDD3}" type="pres">
      <dgm:prSet presAssocID="{6D3B7B01-B4D9-F841-B3DC-F83EABEC6825}" presName="root2" presStyleCnt="0"/>
      <dgm:spPr/>
    </dgm:pt>
    <dgm:pt modelId="{C18A82DC-F4F3-5C45-A6F4-365C1ACC4C11}" type="pres">
      <dgm:prSet presAssocID="{6D3B7B01-B4D9-F841-B3DC-F83EABEC6825}" presName="LevelTwoTextNode" presStyleLbl="node3" presStyleIdx="0" presStyleCnt="4">
        <dgm:presLayoutVars>
          <dgm:chPref val="3"/>
        </dgm:presLayoutVars>
      </dgm:prSet>
      <dgm:spPr>
        <a:prstGeom prst="roundRect">
          <a:avLst/>
        </a:prstGeom>
      </dgm:spPr>
    </dgm:pt>
    <dgm:pt modelId="{597B802F-FA28-114B-AB48-2D14B5BD095A}" type="pres">
      <dgm:prSet presAssocID="{6D3B7B01-B4D9-F841-B3DC-F83EABEC6825}" presName="level3hierChild" presStyleCnt="0"/>
      <dgm:spPr/>
    </dgm:pt>
    <dgm:pt modelId="{237AFFF7-276D-EB4D-9850-CBB5F02D6DAD}" type="pres">
      <dgm:prSet presAssocID="{1195E41F-BC13-DF43-B3F5-C5E0E4486E6B}" presName="conn2-1" presStyleLbl="parChTrans1D2" presStyleIdx="1" presStyleCnt="4"/>
      <dgm:spPr/>
    </dgm:pt>
    <dgm:pt modelId="{0A1225B0-D398-7C45-8D5A-77973AB1F3D2}" type="pres">
      <dgm:prSet presAssocID="{1195E41F-BC13-DF43-B3F5-C5E0E4486E6B}" presName="connTx" presStyleLbl="parChTrans1D2" presStyleIdx="1" presStyleCnt="4"/>
      <dgm:spPr/>
    </dgm:pt>
    <dgm:pt modelId="{98F72664-2AF9-A540-9AE3-39CB2FE83D22}" type="pres">
      <dgm:prSet presAssocID="{857418D4-BA46-8540-BFE6-97B7D216A896}" presName="root2" presStyleCnt="0"/>
      <dgm:spPr/>
    </dgm:pt>
    <dgm:pt modelId="{9F6B03EA-1D99-464A-8F49-94E8D6E4AA9F}" type="pres">
      <dgm:prSet presAssocID="{857418D4-BA46-8540-BFE6-97B7D216A896}" presName="LevelTwoTextNode" presStyleLbl="node2" presStyleIdx="1" presStyleCnt="4">
        <dgm:presLayoutVars>
          <dgm:chPref val="3"/>
        </dgm:presLayoutVars>
      </dgm:prSet>
      <dgm:spPr/>
    </dgm:pt>
    <dgm:pt modelId="{F45C3A0D-9759-1547-98DB-432059B67468}" type="pres">
      <dgm:prSet presAssocID="{857418D4-BA46-8540-BFE6-97B7D216A896}" presName="level3hierChild" presStyleCnt="0"/>
      <dgm:spPr/>
    </dgm:pt>
    <dgm:pt modelId="{A6E93370-8F65-6E4D-B180-C4B1846171D0}" type="pres">
      <dgm:prSet presAssocID="{9E1A52A8-130B-4D40-89C0-AFC857EC8CB9}" presName="conn2-1" presStyleLbl="parChTrans1D3" presStyleIdx="1" presStyleCnt="4"/>
      <dgm:spPr/>
    </dgm:pt>
    <dgm:pt modelId="{8E91D4BE-B896-0844-9C87-264E3C99B6D6}" type="pres">
      <dgm:prSet presAssocID="{9E1A52A8-130B-4D40-89C0-AFC857EC8CB9}" presName="connTx" presStyleLbl="parChTrans1D3" presStyleIdx="1" presStyleCnt="4"/>
      <dgm:spPr/>
    </dgm:pt>
    <dgm:pt modelId="{5E35DF52-CFA3-6544-B501-145993030691}" type="pres">
      <dgm:prSet presAssocID="{6F0FEB8E-7FAB-2E41-ABAE-DE2EF5C4CD38}" presName="root2" presStyleCnt="0"/>
      <dgm:spPr/>
    </dgm:pt>
    <dgm:pt modelId="{48801B41-B478-8543-88D3-11963556E9AD}" type="pres">
      <dgm:prSet presAssocID="{6F0FEB8E-7FAB-2E41-ABAE-DE2EF5C4CD38}" presName="LevelTwoTextNode" presStyleLbl="node3" presStyleIdx="1" presStyleCnt="4" custLinFactNeighborX="808" custLinFactNeighborY="-848">
        <dgm:presLayoutVars>
          <dgm:chPref val="3"/>
        </dgm:presLayoutVars>
      </dgm:prSet>
      <dgm:spPr/>
    </dgm:pt>
    <dgm:pt modelId="{0889E72A-CDA6-AB46-AA21-F4B19C4D601D}" type="pres">
      <dgm:prSet presAssocID="{6F0FEB8E-7FAB-2E41-ABAE-DE2EF5C4CD38}" presName="level3hierChild" presStyleCnt="0"/>
      <dgm:spPr/>
    </dgm:pt>
    <dgm:pt modelId="{915331C8-1D5B-DD44-B612-6B5DD31F5617}" type="pres">
      <dgm:prSet presAssocID="{F49286BB-4530-F44C-9890-7C197DCE28AA}" presName="conn2-1" presStyleLbl="parChTrans1D2" presStyleIdx="2" presStyleCnt="4"/>
      <dgm:spPr/>
    </dgm:pt>
    <dgm:pt modelId="{535C8A84-78A1-7344-955B-B1863FBEEC0D}" type="pres">
      <dgm:prSet presAssocID="{F49286BB-4530-F44C-9890-7C197DCE28AA}" presName="connTx" presStyleLbl="parChTrans1D2" presStyleIdx="2" presStyleCnt="4"/>
      <dgm:spPr/>
    </dgm:pt>
    <dgm:pt modelId="{B7BD4996-FF96-004A-945E-3DE3C9FC53C9}" type="pres">
      <dgm:prSet presAssocID="{EE550427-B91E-794C-89CF-5A65E21AA123}" presName="root2" presStyleCnt="0"/>
      <dgm:spPr/>
    </dgm:pt>
    <dgm:pt modelId="{8EBE89A5-F469-0F41-AA33-E3477266DBCF}" type="pres">
      <dgm:prSet presAssocID="{EE550427-B91E-794C-89CF-5A65E21AA123}" presName="LevelTwoTextNode" presStyleLbl="node2" presStyleIdx="2" presStyleCnt="4">
        <dgm:presLayoutVars>
          <dgm:chPref val="3"/>
        </dgm:presLayoutVars>
      </dgm:prSet>
      <dgm:spPr/>
    </dgm:pt>
    <dgm:pt modelId="{B02342D7-DAAB-4842-AE4B-7A5FC7BBC129}" type="pres">
      <dgm:prSet presAssocID="{EE550427-B91E-794C-89CF-5A65E21AA123}" presName="level3hierChild" presStyleCnt="0"/>
      <dgm:spPr/>
    </dgm:pt>
    <dgm:pt modelId="{5CB0720C-5B0F-7648-BBC5-9B04FA6A1B35}" type="pres">
      <dgm:prSet presAssocID="{5FDF2A5F-1BAB-1C4C-A930-1D62FD7DB069}" presName="conn2-1" presStyleLbl="parChTrans1D3" presStyleIdx="2" presStyleCnt="4"/>
      <dgm:spPr/>
    </dgm:pt>
    <dgm:pt modelId="{C07A8D12-1B85-8144-A21D-751071EE441C}" type="pres">
      <dgm:prSet presAssocID="{5FDF2A5F-1BAB-1C4C-A930-1D62FD7DB069}" presName="connTx" presStyleLbl="parChTrans1D3" presStyleIdx="2" presStyleCnt="4"/>
      <dgm:spPr/>
    </dgm:pt>
    <dgm:pt modelId="{B623EAED-979C-154C-A2CA-BEA65B1CA1AE}" type="pres">
      <dgm:prSet presAssocID="{FA40A49E-E98D-F144-9FA4-AF239BAB8127}" presName="root2" presStyleCnt="0"/>
      <dgm:spPr/>
    </dgm:pt>
    <dgm:pt modelId="{1F87238C-DDFA-C648-806D-EA019ECB4714}" type="pres">
      <dgm:prSet presAssocID="{FA40A49E-E98D-F144-9FA4-AF239BAB8127}" presName="LevelTwoTextNode" presStyleLbl="node3" presStyleIdx="2" presStyleCnt="4">
        <dgm:presLayoutVars>
          <dgm:chPref val="3"/>
        </dgm:presLayoutVars>
      </dgm:prSet>
      <dgm:spPr/>
    </dgm:pt>
    <dgm:pt modelId="{5350E255-E0C9-0B4A-9B37-2B91F0566BCC}" type="pres">
      <dgm:prSet presAssocID="{FA40A49E-E98D-F144-9FA4-AF239BAB8127}" presName="level3hierChild" presStyleCnt="0"/>
      <dgm:spPr/>
    </dgm:pt>
    <dgm:pt modelId="{AA35AA58-1F49-A54F-AC92-BC26D7180AF2}" type="pres">
      <dgm:prSet presAssocID="{5E60FC80-71A8-424B-B47B-8A49ABEE6C0C}" presName="conn2-1" presStyleLbl="parChTrans1D2" presStyleIdx="3" presStyleCnt="4"/>
      <dgm:spPr/>
    </dgm:pt>
    <dgm:pt modelId="{DB47FFDB-B523-3F43-ACCC-004CC62BAE9F}" type="pres">
      <dgm:prSet presAssocID="{5E60FC80-71A8-424B-B47B-8A49ABEE6C0C}" presName="connTx" presStyleLbl="parChTrans1D2" presStyleIdx="3" presStyleCnt="4"/>
      <dgm:spPr/>
    </dgm:pt>
    <dgm:pt modelId="{392FF91E-BBF8-E64F-A9F9-EAC6F7C93B99}" type="pres">
      <dgm:prSet presAssocID="{D879457F-619A-EC45-9696-08CC451E1B11}" presName="root2" presStyleCnt="0"/>
      <dgm:spPr/>
    </dgm:pt>
    <dgm:pt modelId="{67232DA7-8B61-E84C-9168-AFC58DBE5D5B}" type="pres">
      <dgm:prSet presAssocID="{D879457F-619A-EC45-9696-08CC451E1B11}" presName="LevelTwoTextNode" presStyleLbl="node2" presStyleIdx="3" presStyleCnt="4">
        <dgm:presLayoutVars>
          <dgm:chPref val="3"/>
        </dgm:presLayoutVars>
      </dgm:prSet>
      <dgm:spPr>
        <a:prstGeom prst="roundRect">
          <a:avLst/>
        </a:prstGeom>
      </dgm:spPr>
    </dgm:pt>
    <dgm:pt modelId="{06B23E42-9294-3744-A027-0D8197AF1826}" type="pres">
      <dgm:prSet presAssocID="{D879457F-619A-EC45-9696-08CC451E1B11}" presName="level3hierChild" presStyleCnt="0"/>
      <dgm:spPr/>
    </dgm:pt>
    <dgm:pt modelId="{08FD922F-3D4E-864B-9C53-F656B9B18559}" type="pres">
      <dgm:prSet presAssocID="{071C19AF-AA56-5646-B6E7-398DC973E34E}" presName="conn2-1" presStyleLbl="parChTrans1D3" presStyleIdx="3" presStyleCnt="4"/>
      <dgm:spPr/>
    </dgm:pt>
    <dgm:pt modelId="{AB147443-1590-6949-AAFA-BD96D54BF7DF}" type="pres">
      <dgm:prSet presAssocID="{071C19AF-AA56-5646-B6E7-398DC973E34E}" presName="connTx" presStyleLbl="parChTrans1D3" presStyleIdx="3" presStyleCnt="4"/>
      <dgm:spPr/>
    </dgm:pt>
    <dgm:pt modelId="{024585F2-FA9D-4D45-B0D6-81ABF9487582}" type="pres">
      <dgm:prSet presAssocID="{9598291F-3CD9-8C4E-8F69-E57E031005EC}" presName="root2" presStyleCnt="0"/>
      <dgm:spPr/>
    </dgm:pt>
    <dgm:pt modelId="{31489E83-7371-C54E-8E6D-9727A652BD8E}" type="pres">
      <dgm:prSet presAssocID="{9598291F-3CD9-8C4E-8F69-E57E031005EC}" presName="LevelTwoTextNode" presStyleLbl="node3" presStyleIdx="3" presStyleCnt="4">
        <dgm:presLayoutVars>
          <dgm:chPref val="3"/>
        </dgm:presLayoutVars>
      </dgm:prSet>
      <dgm:spPr>
        <a:prstGeom prst="roundRect">
          <a:avLst/>
        </a:prstGeom>
      </dgm:spPr>
    </dgm:pt>
    <dgm:pt modelId="{60E60C46-6F2F-2A46-9179-4A0978881073}" type="pres">
      <dgm:prSet presAssocID="{9598291F-3CD9-8C4E-8F69-E57E031005EC}" presName="level3hierChild" presStyleCnt="0"/>
      <dgm:spPr/>
    </dgm:pt>
  </dgm:ptLst>
  <dgm:cxnLst>
    <dgm:cxn modelId="{D24F7606-0130-D246-B0AA-1169995112AD}" type="presOf" srcId="{1195E41F-BC13-DF43-B3F5-C5E0E4486E6B}" destId="{0A1225B0-D398-7C45-8D5A-77973AB1F3D2}" srcOrd="1" destOrd="0" presId="urn:microsoft.com/office/officeart/2005/8/layout/hierarchy2"/>
    <dgm:cxn modelId="{C096E90F-6E5F-DB4A-9588-1F08555C275C}" type="presOf" srcId="{6682E3A7-A00F-0844-AF5E-336091522463}" destId="{18864ECF-F15E-AA4B-B49F-17C49757B7BC}" srcOrd="1" destOrd="0" presId="urn:microsoft.com/office/officeart/2005/8/layout/hierarchy2"/>
    <dgm:cxn modelId="{14A1FA11-39E0-8C4D-8205-97E99A586A7F}" type="presOf" srcId="{5E60FC80-71A8-424B-B47B-8A49ABEE6C0C}" destId="{AA35AA58-1F49-A54F-AC92-BC26D7180AF2}" srcOrd="0" destOrd="0" presId="urn:microsoft.com/office/officeart/2005/8/layout/hierarchy2"/>
    <dgm:cxn modelId="{BA2BC917-69F0-BA4F-833E-C32E919029E9}" type="presOf" srcId="{5FDF2A5F-1BAB-1C4C-A930-1D62FD7DB069}" destId="{5CB0720C-5B0F-7648-BBC5-9B04FA6A1B35}" srcOrd="0" destOrd="0" presId="urn:microsoft.com/office/officeart/2005/8/layout/hierarchy2"/>
    <dgm:cxn modelId="{3FBABC21-F077-BC44-BEDD-7C0A8009CB09}" srcId="{570B93BC-C921-7745-B272-3E50F666E9E5}" destId="{60BAEAE6-BB16-F247-A9D1-EB9385497D87}" srcOrd="0" destOrd="0" parTransId="{6682E3A7-A00F-0844-AF5E-336091522463}" sibTransId="{FC6A596A-CB8B-E44D-B818-FD0616E4BF04}"/>
    <dgm:cxn modelId="{75983B23-E9B7-1A47-A8C4-DF6B43CE8BF8}" type="presOf" srcId="{857418D4-BA46-8540-BFE6-97B7D216A896}" destId="{9F6B03EA-1D99-464A-8F49-94E8D6E4AA9F}" srcOrd="0" destOrd="0" presId="urn:microsoft.com/office/officeart/2005/8/layout/hierarchy2"/>
    <dgm:cxn modelId="{0634AF23-8042-E14C-A964-101766D5706A}" srcId="{570B93BC-C921-7745-B272-3E50F666E9E5}" destId="{D879457F-619A-EC45-9696-08CC451E1B11}" srcOrd="3" destOrd="0" parTransId="{5E60FC80-71A8-424B-B47B-8A49ABEE6C0C}" sibTransId="{30E57502-9580-534A-A1BA-1B0C40752074}"/>
    <dgm:cxn modelId="{B63D3624-96FF-4D45-AFE3-3574923D4F67}" type="presOf" srcId="{5C24C766-F5B1-5F49-AEAD-EB634DA71103}" destId="{A245911A-74D3-B247-9FB9-0C73BD298ACF}" srcOrd="1" destOrd="0" presId="urn:microsoft.com/office/officeart/2005/8/layout/hierarchy2"/>
    <dgm:cxn modelId="{6D502D2A-D776-DB4F-B025-8B5E064E003E}" srcId="{60BAEAE6-BB16-F247-A9D1-EB9385497D87}" destId="{6D3B7B01-B4D9-F841-B3DC-F83EABEC6825}" srcOrd="0" destOrd="0" parTransId="{5C24C766-F5B1-5F49-AEAD-EB634DA71103}" sibTransId="{CA93970B-95A0-7540-9CBE-7A5020937FB8}"/>
    <dgm:cxn modelId="{E99E492C-045B-3743-B6AB-B2A626F5A7E7}" type="presOf" srcId="{5C24C766-F5B1-5F49-AEAD-EB634DA71103}" destId="{C46ED8E4-5B22-434E-B943-0515D70B35D9}" srcOrd="0" destOrd="0" presId="urn:microsoft.com/office/officeart/2005/8/layout/hierarchy2"/>
    <dgm:cxn modelId="{492E7931-4CE8-184B-8957-FCF28C490E34}" type="presOf" srcId="{9598291F-3CD9-8C4E-8F69-E57E031005EC}" destId="{31489E83-7371-C54E-8E6D-9727A652BD8E}" srcOrd="0" destOrd="0" presId="urn:microsoft.com/office/officeart/2005/8/layout/hierarchy2"/>
    <dgm:cxn modelId="{F1B67241-8DC3-B843-9BBA-75BABF284428}" type="presOf" srcId="{6F0FEB8E-7FAB-2E41-ABAE-DE2EF5C4CD38}" destId="{48801B41-B478-8543-88D3-11963556E9AD}" srcOrd="0" destOrd="0" presId="urn:microsoft.com/office/officeart/2005/8/layout/hierarchy2"/>
    <dgm:cxn modelId="{89B0DB61-D037-1044-AF3E-1E40DB0CD291}" type="presOf" srcId="{100C8205-9BB1-0C43-AAB1-70E211752ABF}" destId="{87BB8BD0-04AC-DF46-A7AA-D72476E05EAD}" srcOrd="0" destOrd="0" presId="urn:microsoft.com/office/officeart/2005/8/layout/hierarchy2"/>
    <dgm:cxn modelId="{26330D62-4EA8-8841-8CB8-EC93E9956E35}" type="presOf" srcId="{D879457F-619A-EC45-9696-08CC451E1B11}" destId="{67232DA7-8B61-E84C-9168-AFC58DBE5D5B}" srcOrd="0" destOrd="0" presId="urn:microsoft.com/office/officeart/2005/8/layout/hierarchy2"/>
    <dgm:cxn modelId="{C5CC8366-8B69-444F-8BF2-D9E907F1BF8F}" srcId="{100C8205-9BB1-0C43-AAB1-70E211752ABF}" destId="{570B93BC-C921-7745-B272-3E50F666E9E5}" srcOrd="0" destOrd="0" parTransId="{60B08046-6CC1-E34F-A4AD-DFA1A47990D5}" sibTransId="{E909935A-862F-AF49-BCE4-F0F2974A18C8}"/>
    <dgm:cxn modelId="{C877516B-D027-1A40-8447-EC26A04F8A06}" type="presOf" srcId="{FA40A49E-E98D-F144-9FA4-AF239BAB8127}" destId="{1F87238C-DDFA-C648-806D-EA019ECB4714}" srcOrd="0" destOrd="0" presId="urn:microsoft.com/office/officeart/2005/8/layout/hierarchy2"/>
    <dgm:cxn modelId="{6174256D-57F4-A047-B0AC-F8472AECD324}" type="presOf" srcId="{071C19AF-AA56-5646-B6E7-398DC973E34E}" destId="{08FD922F-3D4E-864B-9C53-F656B9B18559}" srcOrd="0" destOrd="0" presId="urn:microsoft.com/office/officeart/2005/8/layout/hierarchy2"/>
    <dgm:cxn modelId="{3C925759-7864-9843-912E-95FD2754D831}" type="presOf" srcId="{F49286BB-4530-F44C-9890-7C197DCE28AA}" destId="{535C8A84-78A1-7344-955B-B1863FBEEC0D}" srcOrd="1" destOrd="0" presId="urn:microsoft.com/office/officeart/2005/8/layout/hierarchy2"/>
    <dgm:cxn modelId="{91F29E80-9BCB-9C42-ADD3-3E78FCFFE330}" type="presOf" srcId="{F49286BB-4530-F44C-9890-7C197DCE28AA}" destId="{915331C8-1D5B-DD44-B612-6B5DD31F5617}" srcOrd="0" destOrd="0" presId="urn:microsoft.com/office/officeart/2005/8/layout/hierarchy2"/>
    <dgm:cxn modelId="{B3288C85-E303-E041-893E-40CC51F03D51}" type="presOf" srcId="{9E1A52A8-130B-4D40-89C0-AFC857EC8CB9}" destId="{A6E93370-8F65-6E4D-B180-C4B1846171D0}" srcOrd="0" destOrd="0" presId="urn:microsoft.com/office/officeart/2005/8/layout/hierarchy2"/>
    <dgm:cxn modelId="{5A942F8B-43D1-7146-902F-B7BDD71FB94B}" type="presOf" srcId="{1195E41F-BC13-DF43-B3F5-C5E0E4486E6B}" destId="{237AFFF7-276D-EB4D-9850-CBB5F02D6DAD}" srcOrd="0" destOrd="0" presId="urn:microsoft.com/office/officeart/2005/8/layout/hierarchy2"/>
    <dgm:cxn modelId="{2724548D-73E8-8048-ABB8-151187BBB1D1}" type="presOf" srcId="{9E1A52A8-130B-4D40-89C0-AFC857EC8CB9}" destId="{8E91D4BE-B896-0844-9C87-264E3C99B6D6}" srcOrd="1" destOrd="0" presId="urn:microsoft.com/office/officeart/2005/8/layout/hierarchy2"/>
    <dgm:cxn modelId="{7DAE8E96-6242-E742-89CB-A9BE96BB0980}" type="presOf" srcId="{6682E3A7-A00F-0844-AF5E-336091522463}" destId="{93825A9A-0F51-2645-BC27-F06150CDEE4B}" srcOrd="0" destOrd="0" presId="urn:microsoft.com/office/officeart/2005/8/layout/hierarchy2"/>
    <dgm:cxn modelId="{676ADA98-72C5-5E4D-A6E0-3058874AE96C}" srcId="{570B93BC-C921-7745-B272-3E50F666E9E5}" destId="{857418D4-BA46-8540-BFE6-97B7D216A896}" srcOrd="1" destOrd="0" parTransId="{1195E41F-BC13-DF43-B3F5-C5E0E4486E6B}" sibTransId="{BE0363FE-B667-B947-83E4-0B6F60DE5193}"/>
    <dgm:cxn modelId="{64A3FD9F-5E36-7747-8945-21D7FE6DF5E2}" type="presOf" srcId="{5E60FC80-71A8-424B-B47B-8A49ABEE6C0C}" destId="{DB47FFDB-B523-3F43-ACCC-004CC62BAE9F}" srcOrd="1" destOrd="0" presId="urn:microsoft.com/office/officeart/2005/8/layout/hierarchy2"/>
    <dgm:cxn modelId="{513B25A0-B702-604C-92E0-036CA6FC68F1}" type="presOf" srcId="{6D3B7B01-B4D9-F841-B3DC-F83EABEC6825}" destId="{C18A82DC-F4F3-5C45-A6F4-365C1ACC4C11}" srcOrd="0" destOrd="0" presId="urn:microsoft.com/office/officeart/2005/8/layout/hierarchy2"/>
    <dgm:cxn modelId="{C3178FA5-86EA-6B41-A36E-39819BBDB579}" type="presOf" srcId="{60BAEAE6-BB16-F247-A9D1-EB9385497D87}" destId="{D342ED21-A9AF-BE40-8F15-5BCB3CDA1147}" srcOrd="0" destOrd="0" presId="urn:microsoft.com/office/officeart/2005/8/layout/hierarchy2"/>
    <dgm:cxn modelId="{6EDA41B9-7815-6840-BC0B-595ABD688761}" srcId="{570B93BC-C921-7745-B272-3E50F666E9E5}" destId="{EE550427-B91E-794C-89CF-5A65E21AA123}" srcOrd="2" destOrd="0" parTransId="{F49286BB-4530-F44C-9890-7C197DCE28AA}" sibTransId="{9C569827-0895-A046-9890-5FF047567DB0}"/>
    <dgm:cxn modelId="{22552FC1-0065-D54F-A5E9-A607E6878818}" type="presOf" srcId="{570B93BC-C921-7745-B272-3E50F666E9E5}" destId="{7CA86A01-31E8-EF40-AAA5-7C928204A483}" srcOrd="0" destOrd="0" presId="urn:microsoft.com/office/officeart/2005/8/layout/hierarchy2"/>
    <dgm:cxn modelId="{B22566C7-8ECD-DB4B-914F-6055528850A0}" type="presOf" srcId="{EE550427-B91E-794C-89CF-5A65E21AA123}" destId="{8EBE89A5-F469-0F41-AA33-E3477266DBCF}" srcOrd="0" destOrd="0" presId="urn:microsoft.com/office/officeart/2005/8/layout/hierarchy2"/>
    <dgm:cxn modelId="{AB6220D0-957D-2744-9492-F966CEFF3A9D}" type="presOf" srcId="{071C19AF-AA56-5646-B6E7-398DC973E34E}" destId="{AB147443-1590-6949-AAFA-BD96D54BF7DF}" srcOrd="1" destOrd="0" presId="urn:microsoft.com/office/officeart/2005/8/layout/hierarchy2"/>
    <dgm:cxn modelId="{37222DD0-F209-994E-87AA-C63EBAAE9CAF}" srcId="{857418D4-BA46-8540-BFE6-97B7D216A896}" destId="{6F0FEB8E-7FAB-2E41-ABAE-DE2EF5C4CD38}" srcOrd="0" destOrd="0" parTransId="{9E1A52A8-130B-4D40-89C0-AFC857EC8CB9}" sibTransId="{2A813C68-62A0-244B-B566-642EA880ECA9}"/>
    <dgm:cxn modelId="{D5D22DD6-D238-554D-A6D0-C0955D795EF9}" srcId="{EE550427-B91E-794C-89CF-5A65E21AA123}" destId="{FA40A49E-E98D-F144-9FA4-AF239BAB8127}" srcOrd="0" destOrd="0" parTransId="{5FDF2A5F-1BAB-1C4C-A930-1D62FD7DB069}" sibTransId="{A0669902-2D85-004E-B9EA-01C3231DBC6E}"/>
    <dgm:cxn modelId="{347E92E0-4CDD-5640-9470-240138DB8EAD}" srcId="{D879457F-619A-EC45-9696-08CC451E1B11}" destId="{9598291F-3CD9-8C4E-8F69-E57E031005EC}" srcOrd="0" destOrd="0" parTransId="{071C19AF-AA56-5646-B6E7-398DC973E34E}" sibTransId="{A6E61E6C-04B2-EB4C-AE11-282C654B4B4A}"/>
    <dgm:cxn modelId="{40C98FED-82F3-1549-A7E3-C1503AC308D8}" type="presOf" srcId="{5FDF2A5F-1BAB-1C4C-A930-1D62FD7DB069}" destId="{C07A8D12-1B85-8144-A21D-751071EE441C}" srcOrd="1" destOrd="0" presId="urn:microsoft.com/office/officeart/2005/8/layout/hierarchy2"/>
    <dgm:cxn modelId="{4D53500B-CD8B-6B49-A71B-3BC08A848A98}" type="presParOf" srcId="{87BB8BD0-04AC-DF46-A7AA-D72476E05EAD}" destId="{BD49AE58-DE1D-784F-9018-9BB92A1E03CD}" srcOrd="0" destOrd="0" presId="urn:microsoft.com/office/officeart/2005/8/layout/hierarchy2"/>
    <dgm:cxn modelId="{13CE52C6-6347-F14A-A341-EF6024DC46A7}" type="presParOf" srcId="{BD49AE58-DE1D-784F-9018-9BB92A1E03CD}" destId="{7CA86A01-31E8-EF40-AAA5-7C928204A483}" srcOrd="0" destOrd="0" presId="urn:microsoft.com/office/officeart/2005/8/layout/hierarchy2"/>
    <dgm:cxn modelId="{85B47A50-2A85-624D-AC37-177FE9260FA2}" type="presParOf" srcId="{BD49AE58-DE1D-784F-9018-9BB92A1E03CD}" destId="{28FA38D1-E3D7-324F-B854-7B500710C453}" srcOrd="1" destOrd="0" presId="urn:microsoft.com/office/officeart/2005/8/layout/hierarchy2"/>
    <dgm:cxn modelId="{64706E78-86B7-214D-9A4E-CB95AF1106DE}" type="presParOf" srcId="{28FA38D1-E3D7-324F-B854-7B500710C453}" destId="{93825A9A-0F51-2645-BC27-F06150CDEE4B}" srcOrd="0" destOrd="0" presId="urn:microsoft.com/office/officeart/2005/8/layout/hierarchy2"/>
    <dgm:cxn modelId="{1972763B-F1E6-5646-8F69-10D152C87BCD}" type="presParOf" srcId="{93825A9A-0F51-2645-BC27-F06150CDEE4B}" destId="{18864ECF-F15E-AA4B-B49F-17C49757B7BC}" srcOrd="0" destOrd="0" presId="urn:microsoft.com/office/officeart/2005/8/layout/hierarchy2"/>
    <dgm:cxn modelId="{490F1990-A901-1A42-9E3A-14FE580F9FF8}" type="presParOf" srcId="{28FA38D1-E3D7-324F-B854-7B500710C453}" destId="{44A37E84-E113-D94C-B517-0171B1020B29}" srcOrd="1" destOrd="0" presId="urn:microsoft.com/office/officeart/2005/8/layout/hierarchy2"/>
    <dgm:cxn modelId="{0398B667-3AC0-B648-8BC0-F738AE54B653}" type="presParOf" srcId="{44A37E84-E113-D94C-B517-0171B1020B29}" destId="{D342ED21-A9AF-BE40-8F15-5BCB3CDA1147}" srcOrd="0" destOrd="0" presId="urn:microsoft.com/office/officeart/2005/8/layout/hierarchy2"/>
    <dgm:cxn modelId="{072C5198-D5AD-3D48-A0EA-DBEF563A6C28}" type="presParOf" srcId="{44A37E84-E113-D94C-B517-0171B1020B29}" destId="{0099961A-4847-9543-AFAD-74BFA3F133CA}" srcOrd="1" destOrd="0" presId="urn:microsoft.com/office/officeart/2005/8/layout/hierarchy2"/>
    <dgm:cxn modelId="{94301E28-D670-9947-9D0C-7BF3D3783027}" type="presParOf" srcId="{0099961A-4847-9543-AFAD-74BFA3F133CA}" destId="{C46ED8E4-5B22-434E-B943-0515D70B35D9}" srcOrd="0" destOrd="0" presId="urn:microsoft.com/office/officeart/2005/8/layout/hierarchy2"/>
    <dgm:cxn modelId="{F8AE2298-E62D-7142-A7D8-4AEE899BF554}" type="presParOf" srcId="{C46ED8E4-5B22-434E-B943-0515D70B35D9}" destId="{A245911A-74D3-B247-9FB9-0C73BD298ACF}" srcOrd="0" destOrd="0" presId="urn:microsoft.com/office/officeart/2005/8/layout/hierarchy2"/>
    <dgm:cxn modelId="{96CC23DA-79B2-8544-B2FB-C27F3F1506FF}" type="presParOf" srcId="{0099961A-4847-9543-AFAD-74BFA3F133CA}" destId="{C50F303B-A91A-E040-B8BB-4DA17C5DCDD3}" srcOrd="1" destOrd="0" presId="urn:microsoft.com/office/officeart/2005/8/layout/hierarchy2"/>
    <dgm:cxn modelId="{79DCC527-C888-9B44-B4F4-D084CD56C125}" type="presParOf" srcId="{C50F303B-A91A-E040-B8BB-4DA17C5DCDD3}" destId="{C18A82DC-F4F3-5C45-A6F4-365C1ACC4C11}" srcOrd="0" destOrd="0" presId="urn:microsoft.com/office/officeart/2005/8/layout/hierarchy2"/>
    <dgm:cxn modelId="{AB93DBCB-5D0A-184F-AF6B-4507684CC911}" type="presParOf" srcId="{C50F303B-A91A-E040-B8BB-4DA17C5DCDD3}" destId="{597B802F-FA28-114B-AB48-2D14B5BD095A}" srcOrd="1" destOrd="0" presId="urn:microsoft.com/office/officeart/2005/8/layout/hierarchy2"/>
    <dgm:cxn modelId="{F4292632-D6B2-B340-9A18-6C6CE08CABE8}" type="presParOf" srcId="{28FA38D1-E3D7-324F-B854-7B500710C453}" destId="{237AFFF7-276D-EB4D-9850-CBB5F02D6DAD}" srcOrd="2" destOrd="0" presId="urn:microsoft.com/office/officeart/2005/8/layout/hierarchy2"/>
    <dgm:cxn modelId="{E74A8C17-8E93-894F-A383-35C9A78E688C}" type="presParOf" srcId="{237AFFF7-276D-EB4D-9850-CBB5F02D6DAD}" destId="{0A1225B0-D398-7C45-8D5A-77973AB1F3D2}" srcOrd="0" destOrd="0" presId="urn:microsoft.com/office/officeart/2005/8/layout/hierarchy2"/>
    <dgm:cxn modelId="{11043241-E281-0143-BE31-68770987F430}" type="presParOf" srcId="{28FA38D1-E3D7-324F-B854-7B500710C453}" destId="{98F72664-2AF9-A540-9AE3-39CB2FE83D22}" srcOrd="3" destOrd="0" presId="urn:microsoft.com/office/officeart/2005/8/layout/hierarchy2"/>
    <dgm:cxn modelId="{807C5461-A0E2-8A42-8698-FB27F7B91043}" type="presParOf" srcId="{98F72664-2AF9-A540-9AE3-39CB2FE83D22}" destId="{9F6B03EA-1D99-464A-8F49-94E8D6E4AA9F}" srcOrd="0" destOrd="0" presId="urn:microsoft.com/office/officeart/2005/8/layout/hierarchy2"/>
    <dgm:cxn modelId="{D0579B4F-816E-1E48-AE3B-439DE79A5C82}" type="presParOf" srcId="{98F72664-2AF9-A540-9AE3-39CB2FE83D22}" destId="{F45C3A0D-9759-1547-98DB-432059B67468}" srcOrd="1" destOrd="0" presId="urn:microsoft.com/office/officeart/2005/8/layout/hierarchy2"/>
    <dgm:cxn modelId="{71D5DA7D-EEA3-AE4A-9863-50168E28EE15}" type="presParOf" srcId="{F45C3A0D-9759-1547-98DB-432059B67468}" destId="{A6E93370-8F65-6E4D-B180-C4B1846171D0}" srcOrd="0" destOrd="0" presId="urn:microsoft.com/office/officeart/2005/8/layout/hierarchy2"/>
    <dgm:cxn modelId="{BCFC99E9-2BC0-554A-AC2E-80BA58C197B6}" type="presParOf" srcId="{A6E93370-8F65-6E4D-B180-C4B1846171D0}" destId="{8E91D4BE-B896-0844-9C87-264E3C99B6D6}" srcOrd="0" destOrd="0" presId="urn:microsoft.com/office/officeart/2005/8/layout/hierarchy2"/>
    <dgm:cxn modelId="{F8D50E85-A197-3D43-95DE-2E4EC8A1DC4C}" type="presParOf" srcId="{F45C3A0D-9759-1547-98DB-432059B67468}" destId="{5E35DF52-CFA3-6544-B501-145993030691}" srcOrd="1" destOrd="0" presId="urn:microsoft.com/office/officeart/2005/8/layout/hierarchy2"/>
    <dgm:cxn modelId="{1C5A4E17-C19F-2C43-A613-EB3BF00BDA28}" type="presParOf" srcId="{5E35DF52-CFA3-6544-B501-145993030691}" destId="{48801B41-B478-8543-88D3-11963556E9AD}" srcOrd="0" destOrd="0" presId="urn:microsoft.com/office/officeart/2005/8/layout/hierarchy2"/>
    <dgm:cxn modelId="{16A959BB-B638-AF41-8DB5-81328252915A}" type="presParOf" srcId="{5E35DF52-CFA3-6544-B501-145993030691}" destId="{0889E72A-CDA6-AB46-AA21-F4B19C4D601D}" srcOrd="1" destOrd="0" presId="urn:microsoft.com/office/officeart/2005/8/layout/hierarchy2"/>
    <dgm:cxn modelId="{52C24F12-8F50-984F-8412-D7CFE936CB59}" type="presParOf" srcId="{28FA38D1-E3D7-324F-B854-7B500710C453}" destId="{915331C8-1D5B-DD44-B612-6B5DD31F5617}" srcOrd="4" destOrd="0" presId="urn:microsoft.com/office/officeart/2005/8/layout/hierarchy2"/>
    <dgm:cxn modelId="{1644D4FF-18DC-AD45-A328-5922974C0BD1}" type="presParOf" srcId="{915331C8-1D5B-DD44-B612-6B5DD31F5617}" destId="{535C8A84-78A1-7344-955B-B1863FBEEC0D}" srcOrd="0" destOrd="0" presId="urn:microsoft.com/office/officeart/2005/8/layout/hierarchy2"/>
    <dgm:cxn modelId="{95718E8F-30A3-7D4D-B3C4-158FA98998B7}" type="presParOf" srcId="{28FA38D1-E3D7-324F-B854-7B500710C453}" destId="{B7BD4996-FF96-004A-945E-3DE3C9FC53C9}" srcOrd="5" destOrd="0" presId="urn:microsoft.com/office/officeart/2005/8/layout/hierarchy2"/>
    <dgm:cxn modelId="{F13EC967-028B-F342-B752-5683B8FA6329}" type="presParOf" srcId="{B7BD4996-FF96-004A-945E-3DE3C9FC53C9}" destId="{8EBE89A5-F469-0F41-AA33-E3477266DBCF}" srcOrd="0" destOrd="0" presId="urn:microsoft.com/office/officeart/2005/8/layout/hierarchy2"/>
    <dgm:cxn modelId="{4ECFA19B-2B04-1D47-BE5E-9B1D6B96493E}" type="presParOf" srcId="{B7BD4996-FF96-004A-945E-3DE3C9FC53C9}" destId="{B02342D7-DAAB-4842-AE4B-7A5FC7BBC129}" srcOrd="1" destOrd="0" presId="urn:microsoft.com/office/officeart/2005/8/layout/hierarchy2"/>
    <dgm:cxn modelId="{CA5F65F8-5C01-C743-9F4C-87881CF56D52}" type="presParOf" srcId="{B02342D7-DAAB-4842-AE4B-7A5FC7BBC129}" destId="{5CB0720C-5B0F-7648-BBC5-9B04FA6A1B35}" srcOrd="0" destOrd="0" presId="urn:microsoft.com/office/officeart/2005/8/layout/hierarchy2"/>
    <dgm:cxn modelId="{12CFD0E9-99F6-7B43-8AD0-0B2F58CAA1A4}" type="presParOf" srcId="{5CB0720C-5B0F-7648-BBC5-9B04FA6A1B35}" destId="{C07A8D12-1B85-8144-A21D-751071EE441C}" srcOrd="0" destOrd="0" presId="urn:microsoft.com/office/officeart/2005/8/layout/hierarchy2"/>
    <dgm:cxn modelId="{29652628-C7E8-804C-9565-29BD0D06205D}" type="presParOf" srcId="{B02342D7-DAAB-4842-AE4B-7A5FC7BBC129}" destId="{B623EAED-979C-154C-A2CA-BEA65B1CA1AE}" srcOrd="1" destOrd="0" presId="urn:microsoft.com/office/officeart/2005/8/layout/hierarchy2"/>
    <dgm:cxn modelId="{9D09A5CE-9ADD-D64E-B15D-6A660BDDE6E4}" type="presParOf" srcId="{B623EAED-979C-154C-A2CA-BEA65B1CA1AE}" destId="{1F87238C-DDFA-C648-806D-EA019ECB4714}" srcOrd="0" destOrd="0" presId="urn:microsoft.com/office/officeart/2005/8/layout/hierarchy2"/>
    <dgm:cxn modelId="{47C1978B-BA06-BE48-B95C-87277586FB8D}" type="presParOf" srcId="{B623EAED-979C-154C-A2CA-BEA65B1CA1AE}" destId="{5350E255-E0C9-0B4A-9B37-2B91F0566BCC}" srcOrd="1" destOrd="0" presId="urn:microsoft.com/office/officeart/2005/8/layout/hierarchy2"/>
    <dgm:cxn modelId="{663E82DC-062F-9748-8660-60185D8A92AC}" type="presParOf" srcId="{28FA38D1-E3D7-324F-B854-7B500710C453}" destId="{AA35AA58-1F49-A54F-AC92-BC26D7180AF2}" srcOrd="6" destOrd="0" presId="urn:microsoft.com/office/officeart/2005/8/layout/hierarchy2"/>
    <dgm:cxn modelId="{0E7F1E97-7C8E-184C-8FF0-E433F4CB1E6A}" type="presParOf" srcId="{AA35AA58-1F49-A54F-AC92-BC26D7180AF2}" destId="{DB47FFDB-B523-3F43-ACCC-004CC62BAE9F}" srcOrd="0" destOrd="0" presId="urn:microsoft.com/office/officeart/2005/8/layout/hierarchy2"/>
    <dgm:cxn modelId="{860215A7-DE28-FB42-9ACE-1CA092DE8EFD}" type="presParOf" srcId="{28FA38D1-E3D7-324F-B854-7B500710C453}" destId="{392FF91E-BBF8-E64F-A9F9-EAC6F7C93B99}" srcOrd="7" destOrd="0" presId="urn:microsoft.com/office/officeart/2005/8/layout/hierarchy2"/>
    <dgm:cxn modelId="{D8D7B84B-548B-644F-9FDE-1BB188BACE81}" type="presParOf" srcId="{392FF91E-BBF8-E64F-A9F9-EAC6F7C93B99}" destId="{67232DA7-8B61-E84C-9168-AFC58DBE5D5B}" srcOrd="0" destOrd="0" presId="urn:microsoft.com/office/officeart/2005/8/layout/hierarchy2"/>
    <dgm:cxn modelId="{33159EAD-1ED7-2B41-85AB-212E0432CE45}" type="presParOf" srcId="{392FF91E-BBF8-E64F-A9F9-EAC6F7C93B99}" destId="{06B23E42-9294-3744-A027-0D8197AF1826}" srcOrd="1" destOrd="0" presId="urn:microsoft.com/office/officeart/2005/8/layout/hierarchy2"/>
    <dgm:cxn modelId="{EECBB47F-7814-D148-BDC6-9920F1611C35}" type="presParOf" srcId="{06B23E42-9294-3744-A027-0D8197AF1826}" destId="{08FD922F-3D4E-864B-9C53-F656B9B18559}" srcOrd="0" destOrd="0" presId="urn:microsoft.com/office/officeart/2005/8/layout/hierarchy2"/>
    <dgm:cxn modelId="{5B42A8E0-8C6E-6C40-8500-10FFC0B5E3D4}" type="presParOf" srcId="{08FD922F-3D4E-864B-9C53-F656B9B18559}" destId="{AB147443-1590-6949-AAFA-BD96D54BF7DF}" srcOrd="0" destOrd="0" presId="urn:microsoft.com/office/officeart/2005/8/layout/hierarchy2"/>
    <dgm:cxn modelId="{821EBC62-2047-EA4F-8FC4-BB355FB140CB}" type="presParOf" srcId="{06B23E42-9294-3744-A027-0D8197AF1826}" destId="{024585F2-FA9D-4D45-B0D6-81ABF9487582}" srcOrd="1" destOrd="0" presId="urn:microsoft.com/office/officeart/2005/8/layout/hierarchy2"/>
    <dgm:cxn modelId="{6A588939-CA21-D64E-A514-2C28B4003ECC}" type="presParOf" srcId="{024585F2-FA9D-4D45-B0D6-81ABF9487582}" destId="{31489E83-7371-C54E-8E6D-9727A652BD8E}" srcOrd="0" destOrd="0" presId="urn:microsoft.com/office/officeart/2005/8/layout/hierarchy2"/>
    <dgm:cxn modelId="{49993532-1F9C-A247-97B4-512E4906EEE5}" type="presParOf" srcId="{024585F2-FA9D-4D45-B0D6-81ABF9487582}" destId="{60E60C46-6F2F-2A46-9179-4A0978881073}"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0C8205-9BB1-0C43-AAB1-70E211752ABF}" type="doc">
      <dgm:prSet loTypeId="urn:microsoft.com/office/officeart/2008/layout/NameandTitleOrganizationalChart" loCatId="" qsTypeId="urn:microsoft.com/office/officeart/2005/8/quickstyle/simple2" qsCatId="simple" csTypeId="urn:microsoft.com/office/officeart/2005/8/colors/colorful3" csCatId="colorful" phldr="1"/>
      <dgm:spPr/>
      <dgm:t>
        <a:bodyPr/>
        <a:lstStyle/>
        <a:p>
          <a:endParaRPr lang="it-IT"/>
        </a:p>
      </dgm:t>
    </dgm:pt>
    <dgm:pt modelId="{570B93BC-C921-7745-B272-3E50F666E9E5}">
      <dgm:prSet phldrT="[Testo]" custT="1"/>
      <dgm:spPr/>
      <dgm:t>
        <a:bodyPr/>
        <a:lstStyle/>
        <a:p>
          <a:r>
            <a:rPr lang="it-IT" sz="1200"/>
            <a:t>CPIA </a:t>
          </a:r>
        </a:p>
      </dgm:t>
    </dgm:pt>
    <dgm:pt modelId="{60B08046-6CC1-E34F-A4AD-DFA1A47990D5}" type="parTrans" cxnId="{C5CC8366-8B69-444F-8BF2-D9E907F1BF8F}">
      <dgm:prSet/>
      <dgm:spPr/>
      <dgm:t>
        <a:bodyPr/>
        <a:lstStyle/>
        <a:p>
          <a:endParaRPr lang="it-IT"/>
        </a:p>
      </dgm:t>
    </dgm:pt>
    <dgm:pt modelId="{E909935A-862F-AF49-BCE4-F0F2974A18C8}" type="sibTrans" cxnId="{C5CC8366-8B69-444F-8BF2-D9E907F1BF8F}">
      <dgm:prSet/>
      <dgm:spPr/>
      <dgm:t>
        <a:bodyPr/>
        <a:lstStyle/>
        <a:p>
          <a:pPr algn="ctr"/>
          <a:r>
            <a:rPr lang="it-IT"/>
            <a:t>PERCORSO DI SECONDO LIVELLO</a:t>
          </a:r>
        </a:p>
      </dgm:t>
    </dgm:pt>
    <dgm:pt modelId="{9598291F-3CD9-8C4E-8F69-E57E031005EC}">
      <dgm:prSet phldrT="[Testo]"/>
      <dgm:spPr/>
      <dgm:t>
        <a:bodyPr/>
        <a:lstStyle/>
        <a:p>
          <a:r>
            <a:rPr lang="it-IT"/>
            <a:t>SECONDO PERIODO DIDATTICO</a:t>
          </a:r>
        </a:p>
      </dgm:t>
    </dgm:pt>
    <dgm:pt modelId="{A6E61E6C-04B2-EB4C-AE11-282C654B4B4A}" type="sibTrans" cxnId="{347E92E0-4CDD-5640-9470-240138DB8EAD}">
      <dgm:prSet/>
      <dgm:spPr/>
      <dgm:t>
        <a:bodyPr/>
        <a:lstStyle/>
        <a:p>
          <a:r>
            <a:rPr lang="it-IT"/>
            <a:t>TERZO E QUARTO ANNO </a:t>
          </a:r>
        </a:p>
      </dgm:t>
    </dgm:pt>
    <dgm:pt modelId="{071C19AF-AA56-5646-B6E7-398DC973E34E}" type="parTrans" cxnId="{347E92E0-4CDD-5640-9470-240138DB8EAD}">
      <dgm:prSet/>
      <dgm:spPr/>
      <dgm:t>
        <a:bodyPr/>
        <a:lstStyle/>
        <a:p>
          <a:endParaRPr lang="it-IT"/>
        </a:p>
      </dgm:t>
    </dgm:pt>
    <dgm:pt modelId="{D879457F-619A-EC45-9696-08CC451E1B11}">
      <dgm:prSet phldrT="[Testo]"/>
      <dgm:spPr/>
      <dgm:t>
        <a:bodyPr/>
        <a:lstStyle/>
        <a:p>
          <a:r>
            <a:rPr lang="it-IT"/>
            <a:t>PRIMO PERIODO DIDATTICO</a:t>
          </a:r>
        </a:p>
      </dgm:t>
    </dgm:pt>
    <dgm:pt modelId="{30E57502-9580-534A-A1BA-1B0C40752074}" type="sibTrans" cxnId="{0634AF23-8042-E14C-A964-101766D5706A}">
      <dgm:prSet/>
      <dgm:spPr/>
      <dgm:t>
        <a:bodyPr/>
        <a:lstStyle/>
        <a:p>
          <a:r>
            <a:rPr lang="it-IT"/>
            <a:t>PRIMO BIENNIO</a:t>
          </a:r>
        </a:p>
      </dgm:t>
    </dgm:pt>
    <dgm:pt modelId="{5E60FC80-71A8-424B-B47B-8A49ABEE6C0C}" type="parTrans" cxnId="{0634AF23-8042-E14C-A964-101766D5706A}">
      <dgm:prSet/>
      <dgm:spPr/>
      <dgm:t>
        <a:bodyPr/>
        <a:lstStyle/>
        <a:p>
          <a:endParaRPr lang="it-IT"/>
        </a:p>
      </dgm:t>
    </dgm:pt>
    <dgm:pt modelId="{7D58F143-374B-F342-96B2-AD1417230D69}">
      <dgm:prSet/>
      <dgm:spPr/>
      <dgm:t>
        <a:bodyPr/>
        <a:lstStyle/>
        <a:p>
          <a:r>
            <a:rPr lang="it-IT"/>
            <a:t>TERZO PERIODO DIDATTICO</a:t>
          </a:r>
        </a:p>
      </dgm:t>
    </dgm:pt>
    <dgm:pt modelId="{B68DEFE4-205C-864F-9FA0-DBA092BC3347}" type="parTrans" cxnId="{966C58E3-4BDF-904C-B215-48E9647C6992}">
      <dgm:prSet/>
      <dgm:spPr/>
      <dgm:t>
        <a:bodyPr/>
        <a:lstStyle/>
        <a:p>
          <a:endParaRPr lang="it-IT"/>
        </a:p>
      </dgm:t>
    </dgm:pt>
    <dgm:pt modelId="{158C78AD-181A-6A4C-AA3F-989EF71B4722}" type="sibTrans" cxnId="{966C58E3-4BDF-904C-B215-48E9647C6992}">
      <dgm:prSet/>
      <dgm:spPr/>
      <dgm:t>
        <a:bodyPr/>
        <a:lstStyle/>
        <a:p>
          <a:r>
            <a:rPr lang="it-IT"/>
            <a:t>QUINTO ANNO</a:t>
          </a:r>
        </a:p>
      </dgm:t>
    </dgm:pt>
    <dgm:pt modelId="{3E0D3624-F634-384F-B3DF-19C227A0A63D}" type="pres">
      <dgm:prSet presAssocID="{100C8205-9BB1-0C43-AAB1-70E211752ABF}" presName="hierChild1" presStyleCnt="0">
        <dgm:presLayoutVars>
          <dgm:orgChart val="1"/>
          <dgm:chPref val="1"/>
          <dgm:dir/>
          <dgm:animOne val="branch"/>
          <dgm:animLvl val="lvl"/>
          <dgm:resizeHandles/>
        </dgm:presLayoutVars>
      </dgm:prSet>
      <dgm:spPr/>
    </dgm:pt>
    <dgm:pt modelId="{F478137D-6629-2741-AE0A-4F1B79778E75}" type="pres">
      <dgm:prSet presAssocID="{570B93BC-C921-7745-B272-3E50F666E9E5}" presName="hierRoot1" presStyleCnt="0">
        <dgm:presLayoutVars>
          <dgm:hierBranch val="init"/>
        </dgm:presLayoutVars>
      </dgm:prSet>
      <dgm:spPr/>
    </dgm:pt>
    <dgm:pt modelId="{6BA2B815-5E50-3D4A-A363-BAB8CF0B976E}" type="pres">
      <dgm:prSet presAssocID="{570B93BC-C921-7745-B272-3E50F666E9E5}" presName="rootComposite1" presStyleCnt="0"/>
      <dgm:spPr/>
    </dgm:pt>
    <dgm:pt modelId="{2120241D-C3C7-5C41-A914-A616A0CC7277}" type="pres">
      <dgm:prSet presAssocID="{570B93BC-C921-7745-B272-3E50F666E9E5}" presName="rootText1" presStyleLbl="node0" presStyleIdx="0" presStyleCnt="1">
        <dgm:presLayoutVars>
          <dgm:chMax/>
          <dgm:chPref val="3"/>
        </dgm:presLayoutVars>
      </dgm:prSet>
      <dgm:spPr/>
    </dgm:pt>
    <dgm:pt modelId="{8146DEDA-4F30-044C-A720-51F5575620C8}" type="pres">
      <dgm:prSet presAssocID="{570B93BC-C921-7745-B272-3E50F666E9E5}" presName="titleText1" presStyleLbl="fgAcc0" presStyleIdx="0" presStyleCnt="1" custScaleX="154139" custScaleY="122254">
        <dgm:presLayoutVars>
          <dgm:chMax val="0"/>
          <dgm:chPref val="0"/>
        </dgm:presLayoutVars>
      </dgm:prSet>
      <dgm:spPr/>
    </dgm:pt>
    <dgm:pt modelId="{BBDD5690-4072-CD43-BCF8-A184F65F1788}" type="pres">
      <dgm:prSet presAssocID="{570B93BC-C921-7745-B272-3E50F666E9E5}" presName="rootConnector1" presStyleLbl="node1" presStyleIdx="0" presStyleCnt="3"/>
      <dgm:spPr/>
    </dgm:pt>
    <dgm:pt modelId="{F205A150-EC22-7542-B8AD-A0BA6661F8AC}" type="pres">
      <dgm:prSet presAssocID="{570B93BC-C921-7745-B272-3E50F666E9E5}" presName="hierChild2" presStyleCnt="0"/>
      <dgm:spPr/>
    </dgm:pt>
    <dgm:pt modelId="{381567FC-6B08-3847-8676-C031CA8AFC80}" type="pres">
      <dgm:prSet presAssocID="{5E60FC80-71A8-424B-B47B-8A49ABEE6C0C}" presName="Name37" presStyleLbl="parChTrans1D2" presStyleIdx="0" presStyleCnt="1"/>
      <dgm:spPr/>
    </dgm:pt>
    <dgm:pt modelId="{DF9D55EC-D682-DC47-AC6A-3638424946F6}" type="pres">
      <dgm:prSet presAssocID="{D879457F-619A-EC45-9696-08CC451E1B11}" presName="hierRoot2" presStyleCnt="0">
        <dgm:presLayoutVars>
          <dgm:hierBranch val="init"/>
        </dgm:presLayoutVars>
      </dgm:prSet>
      <dgm:spPr/>
    </dgm:pt>
    <dgm:pt modelId="{3FE4AE92-9965-9141-B7A5-4801B67E34D1}" type="pres">
      <dgm:prSet presAssocID="{D879457F-619A-EC45-9696-08CC451E1B11}" presName="rootComposite" presStyleCnt="0"/>
      <dgm:spPr/>
    </dgm:pt>
    <dgm:pt modelId="{432F5EB9-5BDA-954E-BF20-EC8DD3E1353E}" type="pres">
      <dgm:prSet presAssocID="{D879457F-619A-EC45-9696-08CC451E1B11}" presName="rootText" presStyleLbl="node1" presStyleIdx="0" presStyleCnt="3">
        <dgm:presLayoutVars>
          <dgm:chMax/>
          <dgm:chPref val="3"/>
        </dgm:presLayoutVars>
      </dgm:prSet>
      <dgm:spPr/>
    </dgm:pt>
    <dgm:pt modelId="{D5D3984F-74DB-2449-885C-5145672B98F4}" type="pres">
      <dgm:prSet presAssocID="{D879457F-619A-EC45-9696-08CC451E1B11}" presName="titleText2" presStyleLbl="fgAcc1" presStyleIdx="0" presStyleCnt="3">
        <dgm:presLayoutVars>
          <dgm:chMax val="0"/>
          <dgm:chPref val="0"/>
        </dgm:presLayoutVars>
      </dgm:prSet>
      <dgm:spPr/>
    </dgm:pt>
    <dgm:pt modelId="{3AC62BF5-DF3A-5B42-8D5C-0CE3B10823D5}" type="pres">
      <dgm:prSet presAssocID="{D879457F-619A-EC45-9696-08CC451E1B11}" presName="rootConnector" presStyleLbl="node2" presStyleIdx="0" presStyleCnt="0"/>
      <dgm:spPr/>
    </dgm:pt>
    <dgm:pt modelId="{F5928AF5-1CFA-5749-B09B-7D50EA3D637F}" type="pres">
      <dgm:prSet presAssocID="{D879457F-619A-EC45-9696-08CC451E1B11}" presName="hierChild4" presStyleCnt="0"/>
      <dgm:spPr/>
    </dgm:pt>
    <dgm:pt modelId="{F56C39AC-C050-5E41-9ABF-538E73FFCF61}" type="pres">
      <dgm:prSet presAssocID="{071C19AF-AA56-5646-B6E7-398DC973E34E}" presName="Name37" presStyleLbl="parChTrans1D3" presStyleIdx="0" presStyleCnt="1"/>
      <dgm:spPr/>
    </dgm:pt>
    <dgm:pt modelId="{50106405-6E73-AA44-B389-04D796359ECD}" type="pres">
      <dgm:prSet presAssocID="{9598291F-3CD9-8C4E-8F69-E57E031005EC}" presName="hierRoot2" presStyleCnt="0">
        <dgm:presLayoutVars>
          <dgm:hierBranch val="init"/>
        </dgm:presLayoutVars>
      </dgm:prSet>
      <dgm:spPr/>
    </dgm:pt>
    <dgm:pt modelId="{BA6CC798-3B86-2049-B9BE-B9A550B3533F}" type="pres">
      <dgm:prSet presAssocID="{9598291F-3CD9-8C4E-8F69-E57E031005EC}" presName="rootComposite" presStyleCnt="0"/>
      <dgm:spPr/>
    </dgm:pt>
    <dgm:pt modelId="{12E9D8ED-4D9A-F843-83CA-453F4828A87B}" type="pres">
      <dgm:prSet presAssocID="{9598291F-3CD9-8C4E-8F69-E57E031005EC}" presName="rootText" presStyleLbl="node1" presStyleIdx="1" presStyleCnt="3">
        <dgm:presLayoutVars>
          <dgm:chMax/>
          <dgm:chPref val="3"/>
        </dgm:presLayoutVars>
      </dgm:prSet>
      <dgm:spPr/>
    </dgm:pt>
    <dgm:pt modelId="{A52E9FBA-0B6C-A240-BC2A-902000D504F5}" type="pres">
      <dgm:prSet presAssocID="{9598291F-3CD9-8C4E-8F69-E57E031005EC}" presName="titleText2" presStyleLbl="fgAcc1" presStyleIdx="1" presStyleCnt="3" custScaleX="148589" custScaleY="109423">
        <dgm:presLayoutVars>
          <dgm:chMax val="0"/>
          <dgm:chPref val="0"/>
        </dgm:presLayoutVars>
      </dgm:prSet>
      <dgm:spPr/>
    </dgm:pt>
    <dgm:pt modelId="{03FC1581-487B-7A4B-A719-DBA750BFC79A}" type="pres">
      <dgm:prSet presAssocID="{9598291F-3CD9-8C4E-8F69-E57E031005EC}" presName="rootConnector" presStyleLbl="node3" presStyleIdx="0" presStyleCnt="0"/>
      <dgm:spPr/>
    </dgm:pt>
    <dgm:pt modelId="{42EC010A-2484-C543-9246-230536AD5142}" type="pres">
      <dgm:prSet presAssocID="{9598291F-3CD9-8C4E-8F69-E57E031005EC}" presName="hierChild4" presStyleCnt="0"/>
      <dgm:spPr/>
    </dgm:pt>
    <dgm:pt modelId="{244DD22C-DA33-0649-8B32-A6E860E461E9}" type="pres">
      <dgm:prSet presAssocID="{B68DEFE4-205C-864F-9FA0-DBA092BC3347}" presName="Name37" presStyleLbl="parChTrans1D4" presStyleIdx="0" presStyleCnt="1"/>
      <dgm:spPr/>
    </dgm:pt>
    <dgm:pt modelId="{580217BE-C483-0A40-AA50-C7E99013AAC0}" type="pres">
      <dgm:prSet presAssocID="{7D58F143-374B-F342-96B2-AD1417230D69}" presName="hierRoot2" presStyleCnt="0">
        <dgm:presLayoutVars>
          <dgm:hierBranch val="init"/>
        </dgm:presLayoutVars>
      </dgm:prSet>
      <dgm:spPr/>
    </dgm:pt>
    <dgm:pt modelId="{DE300B66-9A5A-9843-AA75-B825F7331259}" type="pres">
      <dgm:prSet presAssocID="{7D58F143-374B-F342-96B2-AD1417230D69}" presName="rootComposite" presStyleCnt="0"/>
      <dgm:spPr/>
    </dgm:pt>
    <dgm:pt modelId="{D917453C-2C89-4E44-87DD-9ED606DC5551}" type="pres">
      <dgm:prSet presAssocID="{7D58F143-374B-F342-96B2-AD1417230D69}" presName="rootText" presStyleLbl="node1" presStyleIdx="2" presStyleCnt="3">
        <dgm:presLayoutVars>
          <dgm:chMax/>
          <dgm:chPref val="3"/>
        </dgm:presLayoutVars>
      </dgm:prSet>
      <dgm:spPr/>
    </dgm:pt>
    <dgm:pt modelId="{32ADE095-D0FF-464C-AD6C-AD8AD9134D4C}" type="pres">
      <dgm:prSet presAssocID="{7D58F143-374B-F342-96B2-AD1417230D69}" presName="titleText2" presStyleLbl="fgAcc1" presStyleIdx="2" presStyleCnt="3" custScaleX="89175" custScaleY="81531">
        <dgm:presLayoutVars>
          <dgm:chMax val="0"/>
          <dgm:chPref val="0"/>
        </dgm:presLayoutVars>
      </dgm:prSet>
      <dgm:spPr/>
    </dgm:pt>
    <dgm:pt modelId="{55E857D8-0F80-5149-A0CE-EA96096A99D3}" type="pres">
      <dgm:prSet presAssocID="{7D58F143-374B-F342-96B2-AD1417230D69}" presName="rootConnector" presStyleLbl="node4" presStyleIdx="0" presStyleCnt="0"/>
      <dgm:spPr/>
    </dgm:pt>
    <dgm:pt modelId="{A95BEA8C-7DE4-E444-91AF-5F47F7940DD1}" type="pres">
      <dgm:prSet presAssocID="{7D58F143-374B-F342-96B2-AD1417230D69}" presName="hierChild4" presStyleCnt="0"/>
      <dgm:spPr/>
    </dgm:pt>
    <dgm:pt modelId="{B5277303-7E74-914E-B87D-92CC42CB7EE0}" type="pres">
      <dgm:prSet presAssocID="{7D58F143-374B-F342-96B2-AD1417230D69}" presName="hierChild5" presStyleCnt="0"/>
      <dgm:spPr/>
    </dgm:pt>
    <dgm:pt modelId="{DA63CAD9-92EC-634C-AB76-EA9E366C61C3}" type="pres">
      <dgm:prSet presAssocID="{9598291F-3CD9-8C4E-8F69-E57E031005EC}" presName="hierChild5" presStyleCnt="0"/>
      <dgm:spPr/>
    </dgm:pt>
    <dgm:pt modelId="{9EDAA00A-BDF4-3340-99BC-DC87E03D89AA}" type="pres">
      <dgm:prSet presAssocID="{D879457F-619A-EC45-9696-08CC451E1B11}" presName="hierChild5" presStyleCnt="0"/>
      <dgm:spPr/>
    </dgm:pt>
    <dgm:pt modelId="{35B1CCF1-884F-4B4A-A7D0-D0A9BA54430E}" type="pres">
      <dgm:prSet presAssocID="{570B93BC-C921-7745-B272-3E50F666E9E5}" presName="hierChild3" presStyleCnt="0"/>
      <dgm:spPr/>
    </dgm:pt>
  </dgm:ptLst>
  <dgm:cxnLst>
    <dgm:cxn modelId="{0634AF23-8042-E14C-A964-101766D5706A}" srcId="{570B93BC-C921-7745-B272-3E50F666E9E5}" destId="{D879457F-619A-EC45-9696-08CC451E1B11}" srcOrd="0" destOrd="0" parTransId="{5E60FC80-71A8-424B-B47B-8A49ABEE6C0C}" sibTransId="{30E57502-9580-534A-A1BA-1B0C40752074}"/>
    <dgm:cxn modelId="{DDE45C3A-5BAB-5F40-BF4C-5DB3C64A391F}" type="presOf" srcId="{D879457F-619A-EC45-9696-08CC451E1B11}" destId="{432F5EB9-5BDA-954E-BF20-EC8DD3E1353E}" srcOrd="0" destOrd="0" presId="urn:microsoft.com/office/officeart/2008/layout/NameandTitleOrganizationalChart"/>
    <dgm:cxn modelId="{5635413F-27A7-2C4B-BCEF-DD0F8119C7DB}" type="presOf" srcId="{A6E61E6C-04B2-EB4C-AE11-282C654B4B4A}" destId="{A52E9FBA-0B6C-A240-BC2A-902000D504F5}" srcOrd="0" destOrd="0" presId="urn:microsoft.com/office/officeart/2008/layout/NameandTitleOrganizationalChart"/>
    <dgm:cxn modelId="{C5CC8366-8B69-444F-8BF2-D9E907F1BF8F}" srcId="{100C8205-9BB1-0C43-AAB1-70E211752ABF}" destId="{570B93BC-C921-7745-B272-3E50F666E9E5}" srcOrd="0" destOrd="0" parTransId="{60B08046-6CC1-E34F-A4AD-DFA1A47990D5}" sibTransId="{E909935A-862F-AF49-BCE4-F0F2974A18C8}"/>
    <dgm:cxn modelId="{3A868C66-42C8-DF46-801A-4E568E3D9B41}" type="presOf" srcId="{B68DEFE4-205C-864F-9FA0-DBA092BC3347}" destId="{244DD22C-DA33-0649-8B32-A6E860E461E9}" srcOrd="0" destOrd="0" presId="urn:microsoft.com/office/officeart/2008/layout/NameandTitleOrganizationalChart"/>
    <dgm:cxn modelId="{1A19ED48-C9CD-3A4F-AAB1-296C0DAADF40}" type="presOf" srcId="{E909935A-862F-AF49-BCE4-F0F2974A18C8}" destId="{8146DEDA-4F30-044C-A720-51F5575620C8}" srcOrd="0" destOrd="0" presId="urn:microsoft.com/office/officeart/2008/layout/NameandTitleOrganizationalChart"/>
    <dgm:cxn modelId="{73D0A16A-F9F2-2B49-A276-3D96C23B45A4}" type="presOf" srcId="{158C78AD-181A-6A4C-AA3F-989EF71B4722}" destId="{32ADE095-D0FF-464C-AD6C-AD8AD9134D4C}" srcOrd="0" destOrd="0" presId="urn:microsoft.com/office/officeart/2008/layout/NameandTitleOrganizationalChart"/>
    <dgm:cxn modelId="{F137C273-FBC3-0F4F-9D68-F86A3AD55618}" type="presOf" srcId="{5E60FC80-71A8-424B-B47B-8A49ABEE6C0C}" destId="{381567FC-6B08-3847-8676-C031CA8AFC80}" srcOrd="0" destOrd="0" presId="urn:microsoft.com/office/officeart/2008/layout/NameandTitleOrganizationalChart"/>
    <dgm:cxn modelId="{3278DB7C-121A-6B41-9C94-F6E86CF5FEA3}" type="presOf" srcId="{071C19AF-AA56-5646-B6E7-398DC973E34E}" destId="{F56C39AC-C050-5E41-9ABF-538E73FFCF61}" srcOrd="0" destOrd="0" presId="urn:microsoft.com/office/officeart/2008/layout/NameandTitleOrganizationalChart"/>
    <dgm:cxn modelId="{357F6B95-8839-254A-A6FF-8E8283CB54BF}" type="presOf" srcId="{9598291F-3CD9-8C4E-8F69-E57E031005EC}" destId="{12E9D8ED-4D9A-F843-83CA-453F4828A87B}" srcOrd="0" destOrd="0" presId="urn:microsoft.com/office/officeart/2008/layout/NameandTitleOrganizationalChart"/>
    <dgm:cxn modelId="{806029AA-B0B9-174E-BE2D-4E1746A9C03A}" type="presOf" srcId="{D879457F-619A-EC45-9696-08CC451E1B11}" destId="{3AC62BF5-DF3A-5B42-8D5C-0CE3B10823D5}" srcOrd="1" destOrd="0" presId="urn:microsoft.com/office/officeart/2008/layout/NameandTitleOrganizationalChart"/>
    <dgm:cxn modelId="{8DB79EBB-778B-054E-9097-D8A663F770CA}" type="presOf" srcId="{100C8205-9BB1-0C43-AAB1-70E211752ABF}" destId="{3E0D3624-F634-384F-B3DF-19C227A0A63D}" srcOrd="0" destOrd="0" presId="urn:microsoft.com/office/officeart/2008/layout/NameandTitleOrganizationalChart"/>
    <dgm:cxn modelId="{4F7AF7C3-E221-B645-AD93-5DF30B46A070}" type="presOf" srcId="{9598291F-3CD9-8C4E-8F69-E57E031005EC}" destId="{03FC1581-487B-7A4B-A719-DBA750BFC79A}" srcOrd="1" destOrd="0" presId="urn:microsoft.com/office/officeart/2008/layout/NameandTitleOrganizationalChart"/>
    <dgm:cxn modelId="{4811F3C4-F572-A04A-B4D9-417834D48B57}" type="presOf" srcId="{570B93BC-C921-7745-B272-3E50F666E9E5}" destId="{BBDD5690-4072-CD43-BCF8-A184F65F1788}" srcOrd="1" destOrd="0" presId="urn:microsoft.com/office/officeart/2008/layout/NameandTitleOrganizationalChart"/>
    <dgm:cxn modelId="{E6BF31C5-0021-1749-A39D-B31E7664886E}" type="presOf" srcId="{30E57502-9580-534A-A1BA-1B0C40752074}" destId="{D5D3984F-74DB-2449-885C-5145672B98F4}" srcOrd="0" destOrd="0" presId="urn:microsoft.com/office/officeart/2008/layout/NameandTitleOrganizationalChart"/>
    <dgm:cxn modelId="{8FB259D2-3746-B344-9BFF-5B0E74E7C487}" type="presOf" srcId="{7D58F143-374B-F342-96B2-AD1417230D69}" destId="{D917453C-2C89-4E44-87DD-9ED606DC5551}" srcOrd="0" destOrd="0" presId="urn:microsoft.com/office/officeart/2008/layout/NameandTitleOrganizationalChart"/>
    <dgm:cxn modelId="{90932EE0-D3DC-BA4D-99DD-3D780DC9EA8E}" type="presOf" srcId="{570B93BC-C921-7745-B272-3E50F666E9E5}" destId="{2120241D-C3C7-5C41-A914-A616A0CC7277}" srcOrd="0" destOrd="0" presId="urn:microsoft.com/office/officeart/2008/layout/NameandTitleOrganizationalChart"/>
    <dgm:cxn modelId="{347E92E0-4CDD-5640-9470-240138DB8EAD}" srcId="{D879457F-619A-EC45-9696-08CC451E1B11}" destId="{9598291F-3CD9-8C4E-8F69-E57E031005EC}" srcOrd="0" destOrd="0" parTransId="{071C19AF-AA56-5646-B6E7-398DC973E34E}" sibTransId="{A6E61E6C-04B2-EB4C-AE11-282C654B4B4A}"/>
    <dgm:cxn modelId="{966C58E3-4BDF-904C-B215-48E9647C6992}" srcId="{9598291F-3CD9-8C4E-8F69-E57E031005EC}" destId="{7D58F143-374B-F342-96B2-AD1417230D69}" srcOrd="0" destOrd="0" parTransId="{B68DEFE4-205C-864F-9FA0-DBA092BC3347}" sibTransId="{158C78AD-181A-6A4C-AA3F-989EF71B4722}"/>
    <dgm:cxn modelId="{3FF5EFE4-619D-C148-BF25-99844597E81F}" type="presOf" srcId="{7D58F143-374B-F342-96B2-AD1417230D69}" destId="{55E857D8-0F80-5149-A0CE-EA96096A99D3}" srcOrd="1" destOrd="0" presId="urn:microsoft.com/office/officeart/2008/layout/NameandTitleOrganizationalChart"/>
    <dgm:cxn modelId="{7E2545E8-FD61-6146-859B-70844C5FA434}" type="presParOf" srcId="{3E0D3624-F634-384F-B3DF-19C227A0A63D}" destId="{F478137D-6629-2741-AE0A-4F1B79778E75}" srcOrd="0" destOrd="0" presId="urn:microsoft.com/office/officeart/2008/layout/NameandTitleOrganizationalChart"/>
    <dgm:cxn modelId="{8A9E0B9E-3C00-9243-BD91-F4EE6BB70A3F}" type="presParOf" srcId="{F478137D-6629-2741-AE0A-4F1B79778E75}" destId="{6BA2B815-5E50-3D4A-A363-BAB8CF0B976E}" srcOrd="0" destOrd="0" presId="urn:microsoft.com/office/officeart/2008/layout/NameandTitleOrganizationalChart"/>
    <dgm:cxn modelId="{47AA2A83-8822-C44E-8DAA-B385C90715BA}" type="presParOf" srcId="{6BA2B815-5E50-3D4A-A363-BAB8CF0B976E}" destId="{2120241D-C3C7-5C41-A914-A616A0CC7277}" srcOrd="0" destOrd="0" presId="urn:microsoft.com/office/officeart/2008/layout/NameandTitleOrganizationalChart"/>
    <dgm:cxn modelId="{C2A06786-227A-AE46-BE35-9BDDACF08CAD}" type="presParOf" srcId="{6BA2B815-5E50-3D4A-A363-BAB8CF0B976E}" destId="{8146DEDA-4F30-044C-A720-51F5575620C8}" srcOrd="1" destOrd="0" presId="urn:microsoft.com/office/officeart/2008/layout/NameandTitleOrganizationalChart"/>
    <dgm:cxn modelId="{AE29963E-2499-E54C-B51D-6644C60611EC}" type="presParOf" srcId="{6BA2B815-5E50-3D4A-A363-BAB8CF0B976E}" destId="{BBDD5690-4072-CD43-BCF8-A184F65F1788}" srcOrd="2" destOrd="0" presId="urn:microsoft.com/office/officeart/2008/layout/NameandTitleOrganizationalChart"/>
    <dgm:cxn modelId="{D4DC1D29-0410-3D4E-952D-54FB4CEC2CD0}" type="presParOf" srcId="{F478137D-6629-2741-AE0A-4F1B79778E75}" destId="{F205A150-EC22-7542-B8AD-A0BA6661F8AC}" srcOrd="1" destOrd="0" presId="urn:microsoft.com/office/officeart/2008/layout/NameandTitleOrganizationalChart"/>
    <dgm:cxn modelId="{FD060495-C834-D04F-8385-4A7DF9A5E720}" type="presParOf" srcId="{F205A150-EC22-7542-B8AD-A0BA6661F8AC}" destId="{381567FC-6B08-3847-8676-C031CA8AFC80}" srcOrd="0" destOrd="0" presId="urn:microsoft.com/office/officeart/2008/layout/NameandTitleOrganizationalChart"/>
    <dgm:cxn modelId="{17A1A8F9-1F6E-7149-9E2E-6E6E1C5834F5}" type="presParOf" srcId="{F205A150-EC22-7542-B8AD-A0BA6661F8AC}" destId="{DF9D55EC-D682-DC47-AC6A-3638424946F6}" srcOrd="1" destOrd="0" presId="urn:microsoft.com/office/officeart/2008/layout/NameandTitleOrganizationalChart"/>
    <dgm:cxn modelId="{A0F3720D-31E2-DD4D-9FA9-6F28B6788523}" type="presParOf" srcId="{DF9D55EC-D682-DC47-AC6A-3638424946F6}" destId="{3FE4AE92-9965-9141-B7A5-4801B67E34D1}" srcOrd="0" destOrd="0" presId="urn:microsoft.com/office/officeart/2008/layout/NameandTitleOrganizationalChart"/>
    <dgm:cxn modelId="{26D4EC24-6576-B246-8DCE-276D1AA47298}" type="presParOf" srcId="{3FE4AE92-9965-9141-B7A5-4801B67E34D1}" destId="{432F5EB9-5BDA-954E-BF20-EC8DD3E1353E}" srcOrd="0" destOrd="0" presId="urn:microsoft.com/office/officeart/2008/layout/NameandTitleOrganizationalChart"/>
    <dgm:cxn modelId="{AF07CE1B-8294-B249-AA9A-40FD3AF4C6B3}" type="presParOf" srcId="{3FE4AE92-9965-9141-B7A5-4801B67E34D1}" destId="{D5D3984F-74DB-2449-885C-5145672B98F4}" srcOrd="1" destOrd="0" presId="urn:microsoft.com/office/officeart/2008/layout/NameandTitleOrganizationalChart"/>
    <dgm:cxn modelId="{83D45CA6-E824-0449-A15B-77DB6BFDC4C8}" type="presParOf" srcId="{3FE4AE92-9965-9141-B7A5-4801B67E34D1}" destId="{3AC62BF5-DF3A-5B42-8D5C-0CE3B10823D5}" srcOrd="2" destOrd="0" presId="urn:microsoft.com/office/officeart/2008/layout/NameandTitleOrganizationalChart"/>
    <dgm:cxn modelId="{93193D3A-7390-9545-BE7D-94342DDA89BB}" type="presParOf" srcId="{DF9D55EC-D682-DC47-AC6A-3638424946F6}" destId="{F5928AF5-1CFA-5749-B09B-7D50EA3D637F}" srcOrd="1" destOrd="0" presId="urn:microsoft.com/office/officeart/2008/layout/NameandTitleOrganizationalChart"/>
    <dgm:cxn modelId="{F7C363EF-2F45-C64E-AE2C-4053D56BA754}" type="presParOf" srcId="{F5928AF5-1CFA-5749-B09B-7D50EA3D637F}" destId="{F56C39AC-C050-5E41-9ABF-538E73FFCF61}" srcOrd="0" destOrd="0" presId="urn:microsoft.com/office/officeart/2008/layout/NameandTitleOrganizationalChart"/>
    <dgm:cxn modelId="{7F7BE12C-40E9-2E4C-A915-FEDBC090063C}" type="presParOf" srcId="{F5928AF5-1CFA-5749-B09B-7D50EA3D637F}" destId="{50106405-6E73-AA44-B389-04D796359ECD}" srcOrd="1" destOrd="0" presId="urn:microsoft.com/office/officeart/2008/layout/NameandTitleOrganizationalChart"/>
    <dgm:cxn modelId="{F0035D36-E1B4-2646-AD28-2A70A8D385A0}" type="presParOf" srcId="{50106405-6E73-AA44-B389-04D796359ECD}" destId="{BA6CC798-3B86-2049-B9BE-B9A550B3533F}" srcOrd="0" destOrd="0" presId="urn:microsoft.com/office/officeart/2008/layout/NameandTitleOrganizationalChart"/>
    <dgm:cxn modelId="{0CF0BABE-31E9-A149-B789-3A5552682450}" type="presParOf" srcId="{BA6CC798-3B86-2049-B9BE-B9A550B3533F}" destId="{12E9D8ED-4D9A-F843-83CA-453F4828A87B}" srcOrd="0" destOrd="0" presId="urn:microsoft.com/office/officeart/2008/layout/NameandTitleOrganizationalChart"/>
    <dgm:cxn modelId="{A790C889-C54A-BB40-9752-6826947F7C89}" type="presParOf" srcId="{BA6CC798-3B86-2049-B9BE-B9A550B3533F}" destId="{A52E9FBA-0B6C-A240-BC2A-902000D504F5}" srcOrd="1" destOrd="0" presId="urn:microsoft.com/office/officeart/2008/layout/NameandTitleOrganizationalChart"/>
    <dgm:cxn modelId="{E00EC527-CBBA-9D41-BE85-2D1F2AAA8D03}" type="presParOf" srcId="{BA6CC798-3B86-2049-B9BE-B9A550B3533F}" destId="{03FC1581-487B-7A4B-A719-DBA750BFC79A}" srcOrd="2" destOrd="0" presId="urn:microsoft.com/office/officeart/2008/layout/NameandTitleOrganizationalChart"/>
    <dgm:cxn modelId="{E605B820-B048-9B44-805B-5E9ED581338C}" type="presParOf" srcId="{50106405-6E73-AA44-B389-04D796359ECD}" destId="{42EC010A-2484-C543-9246-230536AD5142}" srcOrd="1" destOrd="0" presId="urn:microsoft.com/office/officeart/2008/layout/NameandTitleOrganizationalChart"/>
    <dgm:cxn modelId="{53D26E83-8A33-7748-AD5A-D070D53D9FB3}" type="presParOf" srcId="{42EC010A-2484-C543-9246-230536AD5142}" destId="{244DD22C-DA33-0649-8B32-A6E860E461E9}" srcOrd="0" destOrd="0" presId="urn:microsoft.com/office/officeart/2008/layout/NameandTitleOrganizationalChart"/>
    <dgm:cxn modelId="{C7B3E28B-E4AB-DF43-89F0-B3BC2EC796ED}" type="presParOf" srcId="{42EC010A-2484-C543-9246-230536AD5142}" destId="{580217BE-C483-0A40-AA50-C7E99013AAC0}" srcOrd="1" destOrd="0" presId="urn:microsoft.com/office/officeart/2008/layout/NameandTitleOrganizationalChart"/>
    <dgm:cxn modelId="{B4FFCADD-1240-9C44-917E-37E42B791BA7}" type="presParOf" srcId="{580217BE-C483-0A40-AA50-C7E99013AAC0}" destId="{DE300B66-9A5A-9843-AA75-B825F7331259}" srcOrd="0" destOrd="0" presId="urn:microsoft.com/office/officeart/2008/layout/NameandTitleOrganizationalChart"/>
    <dgm:cxn modelId="{60AC8E67-1218-F343-9BAA-5DE2FEC867F5}" type="presParOf" srcId="{DE300B66-9A5A-9843-AA75-B825F7331259}" destId="{D917453C-2C89-4E44-87DD-9ED606DC5551}" srcOrd="0" destOrd="0" presId="urn:microsoft.com/office/officeart/2008/layout/NameandTitleOrganizationalChart"/>
    <dgm:cxn modelId="{52518C66-699C-E149-A9FE-6BE0115BDA98}" type="presParOf" srcId="{DE300B66-9A5A-9843-AA75-B825F7331259}" destId="{32ADE095-D0FF-464C-AD6C-AD8AD9134D4C}" srcOrd="1" destOrd="0" presId="urn:microsoft.com/office/officeart/2008/layout/NameandTitleOrganizationalChart"/>
    <dgm:cxn modelId="{A47080AC-BF51-8F40-A53E-6E491A326113}" type="presParOf" srcId="{DE300B66-9A5A-9843-AA75-B825F7331259}" destId="{55E857D8-0F80-5149-A0CE-EA96096A99D3}" srcOrd="2" destOrd="0" presId="urn:microsoft.com/office/officeart/2008/layout/NameandTitleOrganizationalChart"/>
    <dgm:cxn modelId="{56D571A9-5B85-4240-A999-EDD1519F8CA6}" type="presParOf" srcId="{580217BE-C483-0A40-AA50-C7E99013AAC0}" destId="{A95BEA8C-7DE4-E444-91AF-5F47F7940DD1}" srcOrd="1" destOrd="0" presId="urn:microsoft.com/office/officeart/2008/layout/NameandTitleOrganizationalChart"/>
    <dgm:cxn modelId="{8D1C1295-8F7D-5346-9594-8E8C8A38AE9D}" type="presParOf" srcId="{580217BE-C483-0A40-AA50-C7E99013AAC0}" destId="{B5277303-7E74-914E-B87D-92CC42CB7EE0}" srcOrd="2" destOrd="0" presId="urn:microsoft.com/office/officeart/2008/layout/NameandTitleOrganizationalChart"/>
    <dgm:cxn modelId="{27862424-0BD8-DA41-A5BE-1DB8310D2141}" type="presParOf" srcId="{50106405-6E73-AA44-B389-04D796359ECD}" destId="{DA63CAD9-92EC-634C-AB76-EA9E366C61C3}" srcOrd="2" destOrd="0" presId="urn:microsoft.com/office/officeart/2008/layout/NameandTitleOrganizationalChart"/>
    <dgm:cxn modelId="{B1F57A10-ADAC-C04F-8273-3AA2F9CA8F02}" type="presParOf" srcId="{DF9D55EC-D682-DC47-AC6A-3638424946F6}" destId="{9EDAA00A-BDF4-3340-99BC-DC87E03D89AA}" srcOrd="2" destOrd="0" presId="urn:microsoft.com/office/officeart/2008/layout/NameandTitleOrganizationalChart"/>
    <dgm:cxn modelId="{89C2E2DB-5DF7-5042-A5F8-D6B99C594BCC}" type="presParOf" srcId="{F478137D-6629-2741-AE0A-4F1B79778E75}" destId="{35B1CCF1-884F-4B4A-A7D0-D0A9BA54430E}"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86A01-31E8-EF40-AAA5-7C928204A483}">
      <dsp:nvSpPr>
        <dsp:cNvPr id="0" name=""/>
        <dsp:cNvSpPr/>
      </dsp:nvSpPr>
      <dsp:spPr>
        <a:xfrm>
          <a:off x="0" y="1252123"/>
          <a:ext cx="1437679" cy="718839"/>
        </a:xfrm>
        <a:prstGeom prst="roundRect">
          <a:avLst>
            <a:gd name="adj" fmla="val 10000"/>
          </a:avLst>
        </a:prstGeom>
        <a:solidFill>
          <a:schemeClr val="accent1"/>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kern="1200"/>
            <a:t>BIENNIO COMUNE</a:t>
          </a:r>
        </a:p>
      </dsp:txBody>
      <dsp:txXfrm>
        <a:off x="21054" y="1273177"/>
        <a:ext cx="1395571" cy="676731"/>
      </dsp:txXfrm>
    </dsp:sp>
    <dsp:sp modelId="{93825A9A-0F51-2645-BC27-F06150CDEE4B}">
      <dsp:nvSpPr>
        <dsp:cNvPr id="0" name=""/>
        <dsp:cNvSpPr/>
      </dsp:nvSpPr>
      <dsp:spPr>
        <a:xfrm rot="17707147">
          <a:off x="1039996" y="965657"/>
          <a:ext cx="1382045" cy="40429"/>
        </a:xfrm>
        <a:custGeom>
          <a:avLst/>
          <a:gdLst/>
          <a:ahLst/>
          <a:cxnLst/>
          <a:rect l="0" t="0" r="0" b="0"/>
          <a:pathLst>
            <a:path>
              <a:moveTo>
                <a:pt x="0" y="20214"/>
              </a:moveTo>
              <a:lnTo>
                <a:pt x="1382045"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696468" y="951321"/>
        <a:ext cx="69102" cy="69102"/>
      </dsp:txXfrm>
    </dsp:sp>
    <dsp:sp modelId="{D342ED21-A9AF-BE40-8F15-5BCB3CDA1147}">
      <dsp:nvSpPr>
        <dsp:cNvPr id="0" name=""/>
        <dsp:cNvSpPr/>
      </dsp:nvSpPr>
      <dsp:spPr>
        <a:xfrm>
          <a:off x="2024360" y="781"/>
          <a:ext cx="1437679" cy="718839"/>
        </a:xfrm>
        <a:prstGeom prst="roundRect">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a:t>
          </a:r>
        </a:p>
        <a:p>
          <a:pPr marL="0" lvl="0" indent="0" algn="ctr" defTabSz="266700">
            <a:lnSpc>
              <a:spcPct val="90000"/>
            </a:lnSpc>
            <a:spcBef>
              <a:spcPct val="0"/>
            </a:spcBef>
            <a:spcAft>
              <a:spcPct val="35000"/>
            </a:spcAft>
            <a:buNone/>
          </a:pPr>
          <a:r>
            <a:rPr lang="it-IT" sz="600" kern="1200"/>
            <a:t>ENOGASTRONOMIA</a:t>
          </a:r>
        </a:p>
      </dsp:txBody>
      <dsp:txXfrm>
        <a:off x="2059451" y="35872"/>
        <a:ext cx="1367497" cy="648657"/>
      </dsp:txXfrm>
    </dsp:sp>
    <dsp:sp modelId="{C46ED8E4-5B22-434E-B943-0515D70B35D9}">
      <dsp:nvSpPr>
        <dsp:cNvPr id="0" name=""/>
        <dsp:cNvSpPr/>
      </dsp:nvSpPr>
      <dsp:spPr>
        <a:xfrm>
          <a:off x="3462039" y="339986"/>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345824"/>
        <a:ext cx="28753" cy="28753"/>
      </dsp:txXfrm>
    </dsp:sp>
    <dsp:sp modelId="{C18A82DC-F4F3-5C45-A6F4-365C1ACC4C11}">
      <dsp:nvSpPr>
        <dsp:cNvPr id="0" name=""/>
        <dsp:cNvSpPr/>
      </dsp:nvSpPr>
      <dsp:spPr>
        <a:xfrm>
          <a:off x="4037111" y="781"/>
          <a:ext cx="1437679" cy="718839"/>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INDIRIZZO "ENOGASTRONOMIA E OSPITALITA' ALBERGHIERA"</a:t>
          </a:r>
        </a:p>
      </dsp:txBody>
      <dsp:txXfrm>
        <a:off x="4072202" y="35872"/>
        <a:ext cx="1367497" cy="648657"/>
      </dsp:txXfrm>
    </dsp:sp>
    <dsp:sp modelId="{237AFFF7-276D-EB4D-9850-CBB5F02D6DAD}">
      <dsp:nvSpPr>
        <dsp:cNvPr id="0" name=""/>
        <dsp:cNvSpPr/>
      </dsp:nvSpPr>
      <dsp:spPr>
        <a:xfrm rot="19446037">
          <a:off x="1368892" y="1378990"/>
          <a:ext cx="724253" cy="40429"/>
        </a:xfrm>
        <a:custGeom>
          <a:avLst/>
          <a:gdLst/>
          <a:ahLst/>
          <a:cxnLst/>
          <a:rect l="0" t="0" r="0" b="0"/>
          <a:pathLst>
            <a:path>
              <a:moveTo>
                <a:pt x="0" y="20214"/>
              </a:moveTo>
              <a:lnTo>
                <a:pt x="724253"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712913" y="1381098"/>
        <a:ext cx="36212" cy="36212"/>
      </dsp:txXfrm>
    </dsp:sp>
    <dsp:sp modelId="{9F6B03EA-1D99-464A-8F49-94E8D6E4AA9F}">
      <dsp:nvSpPr>
        <dsp:cNvPr id="0" name=""/>
        <dsp:cNvSpPr/>
      </dsp:nvSpPr>
      <dsp:spPr>
        <a:xfrm>
          <a:off x="2024360" y="827447"/>
          <a:ext cx="1437679" cy="718839"/>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ENOGASTRONOMIA</a:t>
          </a:r>
        </a:p>
        <a:p>
          <a:pPr marL="0" lvl="0" indent="0" algn="ctr" defTabSz="266700">
            <a:lnSpc>
              <a:spcPct val="90000"/>
            </a:lnSpc>
            <a:spcBef>
              <a:spcPct val="0"/>
            </a:spcBef>
            <a:spcAft>
              <a:spcPct val="35000"/>
            </a:spcAft>
            <a:buNone/>
          </a:pPr>
          <a:r>
            <a:rPr lang="it-IT" sz="600" kern="1200"/>
            <a:t>OPZIONE</a:t>
          </a:r>
        </a:p>
        <a:p>
          <a:pPr marL="0" lvl="0" indent="0" algn="ctr" defTabSz="266700">
            <a:lnSpc>
              <a:spcPct val="90000"/>
            </a:lnSpc>
            <a:spcBef>
              <a:spcPct val="0"/>
            </a:spcBef>
            <a:spcAft>
              <a:spcPct val="35000"/>
            </a:spcAft>
            <a:buNone/>
          </a:pPr>
          <a:r>
            <a:rPr lang="it-IT" sz="600" kern="1200"/>
            <a:t>ARTE BIANCA E PASTICCERIA</a:t>
          </a:r>
        </a:p>
      </dsp:txBody>
      <dsp:txXfrm>
        <a:off x="2045414" y="848501"/>
        <a:ext cx="1395571" cy="676731"/>
      </dsp:txXfrm>
    </dsp:sp>
    <dsp:sp modelId="{A6E93370-8F65-6E4D-B180-C4B1846171D0}">
      <dsp:nvSpPr>
        <dsp:cNvPr id="0" name=""/>
        <dsp:cNvSpPr/>
      </dsp:nvSpPr>
      <dsp:spPr>
        <a:xfrm rot="21564282">
          <a:off x="3462024" y="1163604"/>
          <a:ext cx="586712" cy="40429"/>
        </a:xfrm>
        <a:custGeom>
          <a:avLst/>
          <a:gdLst/>
          <a:ahLst/>
          <a:cxnLst/>
          <a:rect l="0" t="0" r="0" b="0"/>
          <a:pathLst>
            <a:path>
              <a:moveTo>
                <a:pt x="0" y="20214"/>
              </a:moveTo>
              <a:lnTo>
                <a:pt x="586712"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40712" y="1169151"/>
        <a:ext cx="29335" cy="29335"/>
      </dsp:txXfrm>
    </dsp:sp>
    <dsp:sp modelId="{48801B41-B478-8543-88D3-11963556E9AD}">
      <dsp:nvSpPr>
        <dsp:cNvPr id="0" name=""/>
        <dsp:cNvSpPr/>
      </dsp:nvSpPr>
      <dsp:spPr>
        <a:xfrm>
          <a:off x="4048720" y="821351"/>
          <a:ext cx="1437679" cy="718839"/>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SETTORE SERVIZI INDIRIZZO "SERVIZI PER L'ENOGASTRONOMIA E</a:t>
          </a:r>
          <a:br>
            <a:rPr lang="it-IT" sz="600" kern="1200"/>
          </a:br>
          <a:r>
            <a:rPr lang="it-IT" sz="600" kern="1200"/>
            <a:t>L'OSPITALITA' ALBERGHIERA" ARTICOLAZIONE "ENOGASTRONOMIA" OPZIONE "PRODOTTI DOLCIARI</a:t>
          </a:r>
        </a:p>
      </dsp:txBody>
      <dsp:txXfrm>
        <a:off x="4069774" y="842405"/>
        <a:ext cx="1395571" cy="676731"/>
      </dsp:txXfrm>
    </dsp:sp>
    <dsp:sp modelId="{915331C8-1D5B-DD44-B612-6B5DD31F5617}">
      <dsp:nvSpPr>
        <dsp:cNvPr id="0" name=""/>
        <dsp:cNvSpPr/>
      </dsp:nvSpPr>
      <dsp:spPr>
        <a:xfrm rot="2065121">
          <a:off x="1375425" y="1792323"/>
          <a:ext cx="711188" cy="40429"/>
        </a:xfrm>
        <a:custGeom>
          <a:avLst/>
          <a:gdLst/>
          <a:ahLst/>
          <a:cxnLst/>
          <a:rect l="0" t="0" r="0" b="0"/>
          <a:pathLst>
            <a:path>
              <a:moveTo>
                <a:pt x="0" y="20214"/>
              </a:moveTo>
              <a:lnTo>
                <a:pt x="71118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713240" y="1794758"/>
        <a:ext cx="35559" cy="35559"/>
      </dsp:txXfrm>
    </dsp:sp>
    <dsp:sp modelId="{8EBE89A5-F469-0F41-AA33-E3477266DBCF}">
      <dsp:nvSpPr>
        <dsp:cNvPr id="0" name=""/>
        <dsp:cNvSpPr/>
      </dsp:nvSpPr>
      <dsp:spPr>
        <a:xfrm>
          <a:off x="2024360" y="1654112"/>
          <a:ext cx="1437679" cy="718839"/>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a:t>
          </a:r>
        </a:p>
        <a:p>
          <a:pPr marL="0" lvl="0" indent="0" algn="ctr" defTabSz="266700">
            <a:lnSpc>
              <a:spcPct val="90000"/>
            </a:lnSpc>
            <a:spcBef>
              <a:spcPct val="0"/>
            </a:spcBef>
            <a:spcAft>
              <a:spcPct val="35000"/>
            </a:spcAft>
            <a:buNone/>
          </a:pPr>
          <a:r>
            <a:rPr lang="it-IT" sz="600" kern="1200"/>
            <a:t>ARTICOLAZIONE </a:t>
          </a:r>
        </a:p>
        <a:p>
          <a:pPr marL="0" lvl="0" indent="0" algn="ctr" defTabSz="266700">
            <a:lnSpc>
              <a:spcPct val="90000"/>
            </a:lnSpc>
            <a:spcBef>
              <a:spcPct val="0"/>
            </a:spcBef>
            <a:spcAft>
              <a:spcPct val="35000"/>
            </a:spcAft>
            <a:buNone/>
          </a:pPr>
          <a:r>
            <a:rPr lang="it-IT" sz="600" kern="1200"/>
            <a:t>SALA E VENDITA</a:t>
          </a:r>
        </a:p>
      </dsp:txBody>
      <dsp:txXfrm>
        <a:off x="2045414" y="1675166"/>
        <a:ext cx="1395571" cy="676731"/>
      </dsp:txXfrm>
    </dsp:sp>
    <dsp:sp modelId="{5CB0720C-5B0F-7648-BBC5-9B04FA6A1B35}">
      <dsp:nvSpPr>
        <dsp:cNvPr id="0" name=""/>
        <dsp:cNvSpPr/>
      </dsp:nvSpPr>
      <dsp:spPr>
        <a:xfrm>
          <a:off x="3462039" y="1993318"/>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1999156"/>
        <a:ext cx="28753" cy="28753"/>
      </dsp:txXfrm>
    </dsp:sp>
    <dsp:sp modelId="{1F87238C-DDFA-C648-806D-EA019ECB4714}">
      <dsp:nvSpPr>
        <dsp:cNvPr id="0" name=""/>
        <dsp:cNvSpPr/>
      </dsp:nvSpPr>
      <dsp:spPr>
        <a:xfrm>
          <a:off x="4037111" y="1654112"/>
          <a:ext cx="1437679" cy="718839"/>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SETTORE SERVIZI INDIRIZZO "SERVIZI PER L'ENOGASTRONOMIA E</a:t>
          </a:r>
          <a:br>
            <a:rPr lang="it-IT" sz="600" kern="1200"/>
          </a:br>
          <a:r>
            <a:rPr lang="it-IT" sz="600" kern="1200"/>
            <a:t>L'OSPITALITA' ALBERGHIERA" ARTICOLAZIONE "SERVIZI DI SALA E DI VENDITA"</a:t>
          </a:r>
        </a:p>
      </dsp:txBody>
      <dsp:txXfrm>
        <a:off x="4058165" y="1675166"/>
        <a:ext cx="1395571" cy="676731"/>
      </dsp:txXfrm>
    </dsp:sp>
    <dsp:sp modelId="{AA35AA58-1F49-A54F-AC92-BC26D7180AF2}">
      <dsp:nvSpPr>
        <dsp:cNvPr id="0" name=""/>
        <dsp:cNvSpPr/>
      </dsp:nvSpPr>
      <dsp:spPr>
        <a:xfrm rot="3868537">
          <a:off x="1050250" y="2205656"/>
          <a:ext cx="1361538" cy="40429"/>
        </a:xfrm>
        <a:custGeom>
          <a:avLst/>
          <a:gdLst/>
          <a:ahLst/>
          <a:cxnLst/>
          <a:rect l="0" t="0" r="0" b="0"/>
          <a:pathLst>
            <a:path>
              <a:moveTo>
                <a:pt x="0" y="20214"/>
              </a:moveTo>
              <a:lnTo>
                <a:pt x="136153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1696981" y="2191832"/>
        <a:ext cx="68076" cy="68076"/>
      </dsp:txXfrm>
    </dsp:sp>
    <dsp:sp modelId="{67232DA7-8B61-E84C-9168-AFC58DBE5D5B}">
      <dsp:nvSpPr>
        <dsp:cNvPr id="0" name=""/>
        <dsp:cNvSpPr/>
      </dsp:nvSpPr>
      <dsp:spPr>
        <a:xfrm>
          <a:off x="2024360" y="2480778"/>
          <a:ext cx="1437679" cy="718839"/>
        </a:xfrm>
        <a:prstGeom prst="roundRect">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TRIENNIO </a:t>
          </a:r>
        </a:p>
        <a:p>
          <a:pPr marL="0" lvl="0" indent="0" algn="ctr" defTabSz="266700">
            <a:lnSpc>
              <a:spcPct val="90000"/>
            </a:lnSpc>
            <a:spcBef>
              <a:spcPct val="0"/>
            </a:spcBef>
            <a:spcAft>
              <a:spcPct val="35000"/>
            </a:spcAft>
            <a:buNone/>
          </a:pPr>
          <a:r>
            <a:rPr lang="it-IT" sz="600" kern="1200"/>
            <a:t>ARTICOLAZIONE ACCOGLIENZA TURISTICA</a:t>
          </a:r>
        </a:p>
      </dsp:txBody>
      <dsp:txXfrm>
        <a:off x="2059451" y="2515869"/>
        <a:ext cx="1367497" cy="648657"/>
      </dsp:txXfrm>
    </dsp:sp>
    <dsp:sp modelId="{08FD922F-3D4E-864B-9C53-F656B9B18559}">
      <dsp:nvSpPr>
        <dsp:cNvPr id="0" name=""/>
        <dsp:cNvSpPr/>
      </dsp:nvSpPr>
      <dsp:spPr>
        <a:xfrm>
          <a:off x="3462039" y="2819983"/>
          <a:ext cx="575071" cy="40429"/>
        </a:xfrm>
        <a:custGeom>
          <a:avLst/>
          <a:gdLst/>
          <a:ahLst/>
          <a:cxnLst/>
          <a:rect l="0" t="0" r="0" b="0"/>
          <a:pathLst>
            <a:path>
              <a:moveTo>
                <a:pt x="0" y="20214"/>
              </a:moveTo>
              <a:lnTo>
                <a:pt x="575071" y="2021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735198" y="2825821"/>
        <a:ext cx="28753" cy="28753"/>
      </dsp:txXfrm>
    </dsp:sp>
    <dsp:sp modelId="{31489E83-7371-C54E-8E6D-9727A652BD8E}">
      <dsp:nvSpPr>
        <dsp:cNvPr id="0" name=""/>
        <dsp:cNvSpPr/>
      </dsp:nvSpPr>
      <dsp:spPr>
        <a:xfrm>
          <a:off x="4037111" y="2480778"/>
          <a:ext cx="1437679" cy="718839"/>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DIPLOMA DI ISTITUTO PROFESSIONALE INDIRIZZO "ENOGASTRONOMIA E OSPITALITA' ALBERGHIERA</a:t>
          </a:r>
        </a:p>
      </dsp:txBody>
      <dsp:txXfrm>
        <a:off x="4072202" y="2515869"/>
        <a:ext cx="1367497" cy="648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DD22C-DA33-0649-8B32-A6E860E461E9}">
      <dsp:nvSpPr>
        <dsp:cNvPr id="0" name=""/>
        <dsp:cNvSpPr/>
      </dsp:nvSpPr>
      <dsp:spPr>
        <a:xfrm>
          <a:off x="2775061" y="2903486"/>
          <a:ext cx="166262" cy="410828"/>
        </a:xfrm>
        <a:custGeom>
          <a:avLst/>
          <a:gdLst/>
          <a:ahLst/>
          <a:cxnLst/>
          <a:rect l="0" t="0" r="0" b="0"/>
          <a:pathLst>
            <a:path>
              <a:moveTo>
                <a:pt x="0" y="0"/>
              </a:moveTo>
              <a:lnTo>
                <a:pt x="0" y="249307"/>
              </a:lnTo>
              <a:lnTo>
                <a:pt x="166262" y="249307"/>
              </a:lnTo>
              <a:lnTo>
                <a:pt x="166262" y="4108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C39AC-C050-5E41-9ABF-538E73FFCF61}">
      <dsp:nvSpPr>
        <dsp:cNvPr id="0" name=""/>
        <dsp:cNvSpPr/>
      </dsp:nvSpPr>
      <dsp:spPr>
        <a:xfrm>
          <a:off x="2775061" y="1811297"/>
          <a:ext cx="133698" cy="399956"/>
        </a:xfrm>
        <a:custGeom>
          <a:avLst/>
          <a:gdLst/>
          <a:ahLst/>
          <a:cxnLst/>
          <a:rect l="0" t="0" r="0" b="0"/>
          <a:pathLst>
            <a:path>
              <a:moveTo>
                <a:pt x="133698" y="0"/>
              </a:moveTo>
              <a:lnTo>
                <a:pt x="133698" y="238435"/>
              </a:lnTo>
              <a:lnTo>
                <a:pt x="0" y="238435"/>
              </a:lnTo>
              <a:lnTo>
                <a:pt x="0" y="399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567FC-6B08-3847-8676-C031CA8AFC80}">
      <dsp:nvSpPr>
        <dsp:cNvPr id="0" name=""/>
        <dsp:cNvSpPr/>
      </dsp:nvSpPr>
      <dsp:spPr>
        <a:xfrm>
          <a:off x="2775061" y="693433"/>
          <a:ext cx="133698" cy="425631"/>
        </a:xfrm>
        <a:custGeom>
          <a:avLst/>
          <a:gdLst/>
          <a:ahLst/>
          <a:cxnLst/>
          <a:rect l="0" t="0" r="0" b="0"/>
          <a:pathLst>
            <a:path>
              <a:moveTo>
                <a:pt x="0" y="0"/>
              </a:moveTo>
              <a:lnTo>
                <a:pt x="0" y="264110"/>
              </a:lnTo>
              <a:lnTo>
                <a:pt x="133698" y="264110"/>
              </a:lnTo>
              <a:lnTo>
                <a:pt x="133698" y="4256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0241D-C3C7-5C41-A914-A616A0CC7277}">
      <dsp:nvSpPr>
        <dsp:cNvPr id="0" name=""/>
        <dsp:cNvSpPr/>
      </dsp:nvSpPr>
      <dsp:spPr>
        <a:xfrm>
          <a:off x="2106568" y="1200"/>
          <a:ext cx="1336986" cy="692232"/>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97682" numCol="1" spcCol="1270" anchor="ctr" anchorCtr="0">
          <a:noAutofit/>
        </a:bodyPr>
        <a:lstStyle/>
        <a:p>
          <a:pPr marL="0" lvl="0" indent="0" algn="ctr" defTabSz="533400">
            <a:lnSpc>
              <a:spcPct val="90000"/>
            </a:lnSpc>
            <a:spcBef>
              <a:spcPct val="0"/>
            </a:spcBef>
            <a:spcAft>
              <a:spcPct val="35000"/>
            </a:spcAft>
            <a:buNone/>
          </a:pPr>
          <a:r>
            <a:rPr lang="it-IT" sz="1200" kern="1200"/>
            <a:t>CPIA </a:t>
          </a:r>
        </a:p>
      </dsp:txBody>
      <dsp:txXfrm>
        <a:off x="2106568" y="1200"/>
        <a:ext cx="1336986" cy="692232"/>
      </dsp:txXfrm>
    </dsp:sp>
    <dsp:sp modelId="{8146DEDA-4F30-044C-A720-51F5575620C8}">
      <dsp:nvSpPr>
        <dsp:cNvPr id="0" name=""/>
        <dsp:cNvSpPr/>
      </dsp:nvSpPr>
      <dsp:spPr>
        <a:xfrm>
          <a:off x="2048241" y="513928"/>
          <a:ext cx="1854736" cy="282093"/>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it-IT" sz="1000" kern="1200"/>
            <a:t>PERCORSO DI SECONDO LIVELLO</a:t>
          </a:r>
        </a:p>
      </dsp:txBody>
      <dsp:txXfrm>
        <a:off x="2048241" y="513928"/>
        <a:ext cx="1854736" cy="282093"/>
      </dsp:txXfrm>
    </dsp:sp>
    <dsp:sp modelId="{432F5EB9-5BDA-954E-BF20-EC8DD3E1353E}">
      <dsp:nvSpPr>
        <dsp:cNvPr id="0" name=""/>
        <dsp:cNvSpPr/>
      </dsp:nvSpPr>
      <dsp:spPr>
        <a:xfrm>
          <a:off x="2240267" y="1119064"/>
          <a:ext cx="1336986" cy="692232"/>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PRIMO PERIODO DIDATTICO</a:t>
          </a:r>
        </a:p>
      </dsp:txBody>
      <dsp:txXfrm>
        <a:off x="2240267" y="1119064"/>
        <a:ext cx="1336986" cy="692232"/>
      </dsp:txXfrm>
    </dsp:sp>
    <dsp:sp modelId="{D5D3984F-74DB-2449-885C-5145672B98F4}">
      <dsp:nvSpPr>
        <dsp:cNvPr id="0" name=""/>
        <dsp:cNvSpPr/>
      </dsp:nvSpPr>
      <dsp:spPr>
        <a:xfrm>
          <a:off x="2507664" y="1657467"/>
          <a:ext cx="1203288" cy="230744"/>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r>
            <a:rPr lang="it-IT" sz="1300" kern="1200"/>
            <a:t>PRIMO BIENNIO</a:t>
          </a:r>
        </a:p>
      </dsp:txBody>
      <dsp:txXfrm>
        <a:off x="2507664" y="1657467"/>
        <a:ext cx="1203288" cy="230744"/>
      </dsp:txXfrm>
    </dsp:sp>
    <dsp:sp modelId="{12E9D8ED-4D9A-F843-83CA-453F4828A87B}">
      <dsp:nvSpPr>
        <dsp:cNvPr id="0" name=""/>
        <dsp:cNvSpPr/>
      </dsp:nvSpPr>
      <dsp:spPr>
        <a:xfrm>
          <a:off x="2106568" y="2211253"/>
          <a:ext cx="1336986" cy="692232"/>
        </a:xfrm>
        <a:prstGeom prst="rect">
          <a:avLst/>
        </a:prstGeom>
        <a:solidFill>
          <a:schemeClr val="accent3">
            <a:hueOff val="214284"/>
            <a:satOff val="-24046"/>
            <a:lumOff val="411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SECONDO PERIODO DIDATTICO</a:t>
          </a:r>
        </a:p>
      </dsp:txBody>
      <dsp:txXfrm>
        <a:off x="2106568" y="2211253"/>
        <a:ext cx="1336986" cy="692232"/>
      </dsp:txXfrm>
    </dsp:sp>
    <dsp:sp modelId="{A52E9FBA-0B6C-A240-BC2A-902000D504F5}">
      <dsp:nvSpPr>
        <dsp:cNvPr id="0" name=""/>
        <dsp:cNvSpPr/>
      </dsp:nvSpPr>
      <dsp:spPr>
        <a:xfrm>
          <a:off x="2081633" y="2738785"/>
          <a:ext cx="1787953" cy="252487"/>
        </a:xfrm>
        <a:prstGeom prst="rect">
          <a:avLst/>
        </a:prstGeom>
        <a:solidFill>
          <a:schemeClr val="lt1">
            <a:alpha val="90000"/>
            <a:hueOff val="0"/>
            <a:satOff val="0"/>
            <a:lumOff val="0"/>
            <a:alphaOff val="0"/>
          </a:schemeClr>
        </a:solidFill>
        <a:ln w="12700" cap="flat" cmpd="sng" algn="ctr">
          <a:solidFill>
            <a:schemeClr val="accent3">
              <a:hueOff val="214284"/>
              <a:satOff val="-24046"/>
              <a:lumOff val="41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r>
            <a:rPr lang="it-IT" sz="1300" kern="1200"/>
            <a:t>TERZO E QUARTO ANNO </a:t>
          </a:r>
        </a:p>
      </dsp:txBody>
      <dsp:txXfrm>
        <a:off x="2081633" y="2738785"/>
        <a:ext cx="1787953" cy="252487"/>
      </dsp:txXfrm>
    </dsp:sp>
    <dsp:sp modelId="{D917453C-2C89-4E44-87DD-9ED606DC5551}">
      <dsp:nvSpPr>
        <dsp:cNvPr id="0" name=""/>
        <dsp:cNvSpPr/>
      </dsp:nvSpPr>
      <dsp:spPr>
        <a:xfrm>
          <a:off x="2272831" y="3314314"/>
          <a:ext cx="1336986" cy="692232"/>
        </a:xfrm>
        <a:prstGeom prst="rect">
          <a:avLst/>
        </a:prstGeom>
        <a:solidFill>
          <a:schemeClr val="accent3">
            <a:hueOff val="428568"/>
            <a:satOff val="-48092"/>
            <a:lumOff val="823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97682" numCol="1" spcCol="1270" anchor="ctr" anchorCtr="0">
          <a:noAutofit/>
        </a:bodyPr>
        <a:lstStyle/>
        <a:p>
          <a:pPr marL="0" lvl="0" indent="0" algn="ctr" defTabSz="577850">
            <a:lnSpc>
              <a:spcPct val="90000"/>
            </a:lnSpc>
            <a:spcBef>
              <a:spcPct val="0"/>
            </a:spcBef>
            <a:spcAft>
              <a:spcPct val="35000"/>
            </a:spcAft>
            <a:buNone/>
          </a:pPr>
          <a:r>
            <a:rPr lang="it-IT" sz="1300" kern="1200"/>
            <a:t>TERZO PERIODO DIDATTICO</a:t>
          </a:r>
        </a:p>
      </dsp:txBody>
      <dsp:txXfrm>
        <a:off x="2272831" y="3314314"/>
        <a:ext cx="1336986" cy="692232"/>
      </dsp:txXfrm>
    </dsp:sp>
    <dsp:sp modelId="{32ADE095-D0FF-464C-AD6C-AD8AD9134D4C}">
      <dsp:nvSpPr>
        <dsp:cNvPr id="0" name=""/>
        <dsp:cNvSpPr/>
      </dsp:nvSpPr>
      <dsp:spPr>
        <a:xfrm>
          <a:off x="2605356" y="3874025"/>
          <a:ext cx="1073032" cy="188128"/>
        </a:xfrm>
        <a:prstGeom prst="rect">
          <a:avLst/>
        </a:prstGeom>
        <a:solidFill>
          <a:schemeClr val="lt1">
            <a:alpha val="90000"/>
            <a:hueOff val="0"/>
            <a:satOff val="0"/>
            <a:lumOff val="0"/>
            <a:alphaOff val="0"/>
          </a:schemeClr>
        </a:solidFill>
        <a:ln w="12700" cap="flat" cmpd="sng" algn="ctr">
          <a:solidFill>
            <a:schemeClr val="accent3">
              <a:hueOff val="428568"/>
              <a:satOff val="-48092"/>
              <a:lumOff val="82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it-IT" sz="1200" kern="1200"/>
            <a:t>QUINTO ANNO</a:t>
          </a:r>
        </a:p>
      </dsp:txBody>
      <dsp:txXfrm>
        <a:off x="2605356" y="3874025"/>
        <a:ext cx="1073032" cy="1881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1DC1-7B5D-B44D-8494-00E93AB1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3553</Words>
  <Characters>20257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Mariangela Maina</cp:lastModifiedBy>
  <cp:revision>2</cp:revision>
  <cp:lastPrinted>2019-03-25T08:39:00Z</cp:lastPrinted>
  <dcterms:created xsi:type="dcterms:W3CDTF">2023-05-13T07:20:00Z</dcterms:created>
  <dcterms:modified xsi:type="dcterms:W3CDTF">2023-05-13T07:20:00Z</dcterms:modified>
  <cp:category/>
</cp:coreProperties>
</file>