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CBA0" w14:textId="77777777" w:rsidR="0001063F" w:rsidRDefault="000106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5C7983C1" w14:textId="77777777" w:rsidR="0001063F" w:rsidRDefault="000106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CC059A8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A3C5401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76F7943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  <w:r>
        <w:rPr>
          <w:noProof/>
          <w:sz w:val="24"/>
          <w:szCs w:val="24"/>
        </w:rPr>
        <w:drawing>
          <wp:inline distT="0" distB="0" distL="0" distR="0" wp14:anchorId="4680B432" wp14:editId="528DBFE6">
            <wp:extent cx="5854660" cy="832468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BE372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0FF9B304" w14:textId="77777777" w:rsidR="00AD0C3F" w:rsidRDefault="00AD0C3F" w:rsidP="000E358E">
      <w:pPr>
        <w:spacing w:before="51" w:line="259" w:lineRule="auto"/>
        <w:ind w:left="142"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14:paraId="7955556D" w14:textId="77777777" w:rsidR="00AD0C3F" w:rsidRDefault="00AD0C3F" w:rsidP="000E358E">
      <w:pPr>
        <w:spacing w:before="23" w:line="259" w:lineRule="auto"/>
        <w:ind w:left="142" w:right="-1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9BB208C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7ADC6EB3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758FD30B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Mecc. FRRH030008 </w:t>
      </w:r>
    </w:p>
    <w:p w14:paraId="29A03D51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Sede Succursale Paliano (loc. Procolo) – FRRH03002A; Convitto: FRVC020004</w:t>
      </w:r>
    </w:p>
    <w:p w14:paraId="035D0AB2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“Pagliei” - Frosinone: FRRH030019; Corso serale: corsoserale@alberghierofiuggi.edu.it</w:t>
      </w:r>
    </w:p>
    <w:p w14:paraId="236FFFF8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14:paraId="1ABB9481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293CD050" w14:textId="77777777" w:rsidR="00AD0C3F" w:rsidRDefault="00AD0C3F" w:rsidP="00AD0C3F">
      <w:pPr>
        <w:rPr>
          <w:rFonts w:ascii="Cambria" w:eastAsia="Cambria" w:hAnsi="Cambria" w:cs="Cambria"/>
          <w:b/>
          <w:bCs/>
          <w:i/>
          <w:iCs/>
          <w:sz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</w:t>
      </w:r>
    </w:p>
    <w:p w14:paraId="1D10506D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15EA2464" w14:textId="6151693D" w:rsidR="00155390" w:rsidRPr="000E358E" w:rsidRDefault="00155390" w:rsidP="00155390">
      <w:pPr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sz w:val="24"/>
          <w:szCs w:val="24"/>
        </w:rPr>
        <w:t>Prot. _______________________/____________</w:t>
      </w:r>
      <w:r w:rsidRPr="000E358E">
        <w:rPr>
          <w:rFonts w:asciiTheme="minorHAnsi" w:hAnsiTheme="minorHAnsi" w:cstheme="minorHAnsi"/>
          <w:sz w:val="24"/>
          <w:szCs w:val="24"/>
        </w:rPr>
        <w:tab/>
      </w:r>
      <w:r w:rsidRPr="000E358E">
        <w:rPr>
          <w:rFonts w:asciiTheme="minorHAnsi" w:hAnsiTheme="minorHAnsi" w:cstheme="minorHAnsi"/>
          <w:sz w:val="24"/>
          <w:szCs w:val="24"/>
        </w:rPr>
        <w:tab/>
      </w:r>
      <w:r w:rsidRPr="000E358E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0E358E">
        <w:rPr>
          <w:rFonts w:asciiTheme="minorHAnsi" w:hAnsiTheme="minorHAnsi" w:cstheme="minorHAnsi"/>
          <w:sz w:val="24"/>
          <w:szCs w:val="24"/>
        </w:rPr>
        <w:tab/>
      </w:r>
      <w:r w:rsidRPr="000E358E">
        <w:rPr>
          <w:rFonts w:asciiTheme="minorHAnsi" w:hAnsiTheme="minorHAnsi" w:cstheme="minorHAnsi"/>
          <w:sz w:val="24"/>
          <w:szCs w:val="24"/>
        </w:rPr>
        <w:tab/>
        <w:t xml:space="preserve">  Fiuggi, </w:t>
      </w:r>
    </w:p>
    <w:p w14:paraId="5282CC0C" w14:textId="77777777" w:rsidR="00155390" w:rsidRPr="000E358E" w:rsidRDefault="00155390" w:rsidP="0015539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895F251" w14:textId="77777777" w:rsidR="000E358E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61847F" w14:textId="39E70B9B" w:rsidR="005534F2" w:rsidRDefault="005534F2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MODELLO RELAZIONE ATTIVITÀ AGGIUNTIVE</w:t>
      </w:r>
    </w:p>
    <w:p w14:paraId="7EDAB947" w14:textId="3FA92B50" w:rsidR="00020D44" w:rsidRPr="000E358E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58E">
        <w:rPr>
          <w:rFonts w:asciiTheme="minorHAnsi" w:hAnsiTheme="minorHAnsi" w:cstheme="minorHAnsi"/>
          <w:b/>
          <w:bCs/>
          <w:sz w:val="24"/>
          <w:szCs w:val="24"/>
        </w:rPr>
        <w:t>REFERENTI/COLLABORATORI/COORDINATORI/FUNZIONI STRUMENTALI/E</w:t>
      </w:r>
      <w:r w:rsidR="005534F2">
        <w:rPr>
          <w:rFonts w:asciiTheme="minorHAnsi" w:hAnsiTheme="minorHAnsi" w:cstheme="minorHAnsi"/>
          <w:b/>
          <w:bCs/>
          <w:sz w:val="24"/>
          <w:szCs w:val="24"/>
        </w:rPr>
        <w:t>TC</w:t>
      </w:r>
    </w:p>
    <w:p w14:paraId="69567754" w14:textId="77777777" w:rsidR="00993098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58E">
        <w:rPr>
          <w:rFonts w:asciiTheme="minorHAnsi" w:hAnsiTheme="minorHAnsi" w:cstheme="minorHAnsi"/>
          <w:b/>
          <w:bCs/>
          <w:sz w:val="24"/>
          <w:szCs w:val="24"/>
        </w:rPr>
        <w:t>(compilare un modulo per ciascun incarico – per ciò che non concerne progetti e commissioni</w:t>
      </w:r>
    </w:p>
    <w:p w14:paraId="5A51274B" w14:textId="53B7805E" w:rsidR="000E358E" w:rsidRDefault="00993098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Per i progetti compilare apposita relazione</w:t>
      </w:r>
      <w:r w:rsidR="000E358E" w:rsidRPr="000E358E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44BF942C" w14:textId="77777777" w:rsidR="000E358E" w:rsidRPr="000E358E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02DF97" w14:textId="77777777" w:rsidR="000C60AE" w:rsidRPr="000E358E" w:rsidRDefault="000C60AE" w:rsidP="000C60AE">
      <w:pPr>
        <w:pStyle w:val="Corpotes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E358E" w:rsidRPr="000E358E" w14:paraId="670F13FE" w14:textId="77777777" w:rsidTr="00FF0FE3">
        <w:tc>
          <w:tcPr>
            <w:tcW w:w="2547" w:type="dxa"/>
          </w:tcPr>
          <w:p w14:paraId="79A8066F" w14:textId="19264077" w:rsidR="000E358E" w:rsidRPr="000E358E" w:rsidRDefault="000E358E" w:rsidP="000C60AE">
            <w:pPr>
              <w:pStyle w:val="Corpotesto"/>
              <w:rPr>
                <w:rFonts w:asciiTheme="minorHAnsi" w:hAnsiTheme="minorHAnsi" w:cstheme="minorHAnsi"/>
                <w:b/>
                <w:bCs/>
              </w:rPr>
            </w:pPr>
            <w:r w:rsidRPr="000E358E">
              <w:rPr>
                <w:rFonts w:asciiTheme="minorHAnsi" w:hAnsiTheme="minorHAnsi" w:cstheme="minorHAnsi"/>
                <w:b/>
                <w:bCs/>
              </w:rPr>
              <w:t>ANNO SCOLASTICO</w:t>
            </w:r>
          </w:p>
        </w:tc>
        <w:tc>
          <w:tcPr>
            <w:tcW w:w="7081" w:type="dxa"/>
          </w:tcPr>
          <w:p w14:paraId="3E0BD59F" w14:textId="77777777" w:rsidR="000E358E" w:rsidRPr="000E358E" w:rsidRDefault="000E358E" w:rsidP="000C60AE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</w:tbl>
    <w:p w14:paraId="07351758" w14:textId="77777777" w:rsidR="000E358E" w:rsidRPr="000E358E" w:rsidRDefault="000E358E" w:rsidP="000C60AE">
      <w:pPr>
        <w:pStyle w:val="Corpotesto"/>
        <w:rPr>
          <w:rFonts w:asciiTheme="minorHAnsi" w:hAnsiTheme="minorHAnsi" w:cstheme="minorHAnsi"/>
        </w:rPr>
      </w:pPr>
    </w:p>
    <w:p w14:paraId="3671AC51" w14:textId="2BEDE31A" w:rsidR="000C60AE" w:rsidRDefault="000C60AE" w:rsidP="000C60AE">
      <w:pPr>
        <w:pStyle w:val="Corpotesto"/>
        <w:spacing w:before="9"/>
        <w:rPr>
          <w:rFonts w:asciiTheme="minorHAnsi" w:hAnsiTheme="minorHAnsi" w:cstheme="minorHAnsi"/>
          <w:noProof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E358E" w14:paraId="14762574" w14:textId="77777777" w:rsidTr="00FF0FE3">
        <w:tc>
          <w:tcPr>
            <w:tcW w:w="2547" w:type="dxa"/>
          </w:tcPr>
          <w:p w14:paraId="1AE812AC" w14:textId="2F58AE07" w:rsidR="000E358E" w:rsidRPr="000E358E" w:rsidRDefault="000E358E" w:rsidP="000C60AE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</w:rPr>
            </w:pPr>
            <w:r w:rsidRPr="000E358E">
              <w:rPr>
                <w:rFonts w:asciiTheme="minorHAnsi" w:hAnsiTheme="minorHAnsi" w:cstheme="minorHAnsi"/>
                <w:b/>
                <w:bCs/>
              </w:rPr>
              <w:t>DOCENTE</w:t>
            </w:r>
          </w:p>
        </w:tc>
        <w:tc>
          <w:tcPr>
            <w:tcW w:w="7081" w:type="dxa"/>
          </w:tcPr>
          <w:p w14:paraId="542116D7" w14:textId="77777777" w:rsidR="000E358E" w:rsidRDefault="000E358E" w:rsidP="000C60AE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</w:p>
        </w:tc>
      </w:tr>
      <w:tr w:rsidR="000E358E" w14:paraId="27F48586" w14:textId="77777777" w:rsidTr="00FF0FE3">
        <w:tc>
          <w:tcPr>
            <w:tcW w:w="2547" w:type="dxa"/>
          </w:tcPr>
          <w:p w14:paraId="13878379" w14:textId="1D3C8428" w:rsidR="000E358E" w:rsidRPr="000E358E" w:rsidRDefault="000E358E" w:rsidP="000C60AE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</w:rPr>
            </w:pPr>
            <w:r w:rsidRPr="000E358E">
              <w:rPr>
                <w:rFonts w:asciiTheme="minorHAnsi" w:hAnsiTheme="minorHAnsi" w:cstheme="minorHAnsi"/>
                <w:b/>
                <w:bCs/>
              </w:rPr>
              <w:t>INCARICO</w:t>
            </w:r>
          </w:p>
        </w:tc>
        <w:tc>
          <w:tcPr>
            <w:tcW w:w="7081" w:type="dxa"/>
          </w:tcPr>
          <w:p w14:paraId="50CB7280" w14:textId="77777777" w:rsidR="000E358E" w:rsidRDefault="000E358E" w:rsidP="000C60AE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</w:p>
        </w:tc>
      </w:tr>
      <w:tr w:rsidR="000E358E" w14:paraId="354CA335" w14:textId="77777777" w:rsidTr="00FF0FE3">
        <w:tc>
          <w:tcPr>
            <w:tcW w:w="2547" w:type="dxa"/>
          </w:tcPr>
          <w:p w14:paraId="6AB3242B" w14:textId="0D50277B" w:rsidR="000E358E" w:rsidRPr="000E358E" w:rsidRDefault="000E358E" w:rsidP="000C60AE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</w:rPr>
            </w:pPr>
            <w:r w:rsidRPr="000E358E">
              <w:rPr>
                <w:rFonts w:asciiTheme="minorHAnsi" w:hAnsiTheme="minorHAnsi" w:cstheme="minorHAnsi"/>
                <w:b/>
                <w:bCs/>
              </w:rPr>
              <w:t>DATA INIZIO</w:t>
            </w:r>
          </w:p>
        </w:tc>
        <w:tc>
          <w:tcPr>
            <w:tcW w:w="7081" w:type="dxa"/>
          </w:tcPr>
          <w:p w14:paraId="757F7230" w14:textId="77777777" w:rsidR="000E358E" w:rsidRDefault="000E358E" w:rsidP="000C60AE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</w:p>
        </w:tc>
      </w:tr>
      <w:tr w:rsidR="000E358E" w14:paraId="7F8C0A47" w14:textId="77777777" w:rsidTr="00FF0FE3">
        <w:tc>
          <w:tcPr>
            <w:tcW w:w="2547" w:type="dxa"/>
          </w:tcPr>
          <w:p w14:paraId="581E0730" w14:textId="0D2CEC34" w:rsidR="000E358E" w:rsidRPr="000E358E" w:rsidRDefault="000E358E" w:rsidP="000C60AE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</w:rPr>
            </w:pPr>
            <w:r w:rsidRPr="000E358E">
              <w:rPr>
                <w:rFonts w:asciiTheme="minorHAnsi" w:hAnsiTheme="minorHAnsi" w:cstheme="minorHAnsi"/>
                <w:b/>
                <w:bCs/>
              </w:rPr>
              <w:t>DATA FINE</w:t>
            </w:r>
          </w:p>
        </w:tc>
        <w:tc>
          <w:tcPr>
            <w:tcW w:w="7081" w:type="dxa"/>
          </w:tcPr>
          <w:p w14:paraId="13069B99" w14:textId="77777777" w:rsidR="000E358E" w:rsidRDefault="000E358E" w:rsidP="000C60AE">
            <w:pPr>
              <w:pStyle w:val="Corpotesto"/>
              <w:spacing w:before="9"/>
              <w:rPr>
                <w:rFonts w:asciiTheme="minorHAnsi" w:hAnsiTheme="minorHAnsi" w:cstheme="minorHAnsi"/>
              </w:rPr>
            </w:pPr>
          </w:p>
        </w:tc>
      </w:tr>
    </w:tbl>
    <w:p w14:paraId="63229706" w14:textId="77777777" w:rsidR="000E358E" w:rsidRDefault="000E358E" w:rsidP="000C60AE">
      <w:pPr>
        <w:pStyle w:val="Corpotesto"/>
        <w:spacing w:before="9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34F2" w14:paraId="0FCF3323" w14:textId="77777777" w:rsidTr="005534F2">
        <w:tc>
          <w:tcPr>
            <w:tcW w:w="9628" w:type="dxa"/>
          </w:tcPr>
          <w:p w14:paraId="4F1BFC9C" w14:textId="132895B6" w:rsidR="005534F2" w:rsidRDefault="005534F2" w:rsidP="005534F2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34F2">
              <w:rPr>
                <w:rFonts w:asciiTheme="minorHAnsi" w:hAnsiTheme="minorHAnsi" w:cstheme="minorHAnsi"/>
                <w:b/>
                <w:bCs/>
              </w:rPr>
              <w:t>RELAZIONE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FINALE</w:t>
            </w:r>
          </w:p>
          <w:p w14:paraId="5C6B1C3B" w14:textId="68E48EAE" w:rsidR="005534F2" w:rsidRDefault="005534F2" w:rsidP="005534F2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="00FF0FE3">
              <w:rPr>
                <w:rFonts w:asciiTheme="minorHAnsi" w:hAnsiTheme="minorHAnsi" w:cstheme="minorHAnsi"/>
                <w:b/>
                <w:bCs/>
              </w:rPr>
              <w:t xml:space="preserve">incarico, </w:t>
            </w:r>
            <w:r>
              <w:rPr>
                <w:rFonts w:asciiTheme="minorHAnsi" w:hAnsiTheme="minorHAnsi" w:cstheme="minorHAnsi"/>
                <w:b/>
                <w:bCs/>
              </w:rPr>
              <w:t>compiti, aree di intervento, attività svolte</w:t>
            </w:r>
            <w:r w:rsidR="00191EED">
              <w:rPr>
                <w:rFonts w:asciiTheme="minorHAnsi" w:hAnsiTheme="minorHAnsi" w:cstheme="minorHAnsi"/>
                <w:b/>
                <w:bCs/>
              </w:rPr>
              <w:t>, ulteriori risorse coinvolte)</w:t>
            </w:r>
          </w:p>
          <w:p w14:paraId="09386B6D" w14:textId="77777777" w:rsidR="00191EED" w:rsidRDefault="00191EED" w:rsidP="005534F2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BE213E" w14:textId="77777777" w:rsidR="00191EED" w:rsidRPr="005534F2" w:rsidRDefault="00191EED" w:rsidP="00191EED">
            <w:pPr>
              <w:pStyle w:val="Corpotesto"/>
              <w:spacing w:before="9"/>
              <w:rPr>
                <w:rFonts w:asciiTheme="minorHAnsi" w:hAnsiTheme="minorHAnsi" w:cstheme="minorHAnsi"/>
                <w:b/>
                <w:bCs/>
              </w:rPr>
            </w:pPr>
          </w:p>
          <w:p w14:paraId="00D1E873" w14:textId="2269F1DC" w:rsidR="005534F2" w:rsidRDefault="005534F2" w:rsidP="005534F2">
            <w:pPr>
              <w:pStyle w:val="Corpotesto"/>
              <w:spacing w:before="9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3BCCA3" w14:textId="77777777" w:rsidR="005534F2" w:rsidRDefault="005534F2" w:rsidP="000C60AE">
      <w:pPr>
        <w:pStyle w:val="Corpotesto"/>
        <w:spacing w:before="9"/>
        <w:rPr>
          <w:rFonts w:asciiTheme="minorHAnsi" w:hAnsiTheme="minorHAnsi" w:cstheme="minorHAnsi"/>
        </w:rPr>
      </w:pPr>
    </w:p>
    <w:p w14:paraId="70C1500A" w14:textId="03485710" w:rsidR="000E358E" w:rsidRDefault="000C60AE" w:rsidP="0084005E">
      <w:pPr>
        <w:pStyle w:val="Corpotesto"/>
        <w:tabs>
          <w:tab w:val="left" w:pos="4259"/>
          <w:tab w:val="left" w:pos="8786"/>
        </w:tabs>
        <w:ind w:right="384"/>
        <w:rPr>
          <w:rFonts w:asciiTheme="minorHAnsi" w:hAnsiTheme="minorHAnsi" w:cstheme="minorHAnsi"/>
        </w:rPr>
      </w:pPr>
      <w:r w:rsidRPr="000E358E">
        <w:rPr>
          <w:rFonts w:asciiTheme="minorHAnsi" w:hAnsiTheme="minorHAnsi" w:cstheme="minorHAnsi"/>
        </w:rPr>
        <w:t>Data</w:t>
      </w:r>
      <w:r w:rsidR="00FF0FE3">
        <w:rPr>
          <w:rFonts w:asciiTheme="minorHAnsi" w:hAnsiTheme="minorHAnsi" w:cstheme="minorHAnsi"/>
        </w:rPr>
        <w:t>,</w:t>
      </w:r>
      <w:r w:rsidRPr="000E358E">
        <w:rPr>
          <w:rFonts w:asciiTheme="minorHAnsi" w:hAnsiTheme="minorHAnsi" w:cstheme="minorHAnsi"/>
        </w:rPr>
        <w:t xml:space="preserve"> </w:t>
      </w:r>
      <w:r w:rsidRPr="000E358E">
        <w:rPr>
          <w:rFonts w:asciiTheme="minorHAnsi" w:hAnsiTheme="minorHAnsi" w:cstheme="minorHAnsi"/>
        </w:rPr>
        <w:tab/>
      </w:r>
    </w:p>
    <w:p w14:paraId="6DF50630" w14:textId="7AAA4260" w:rsidR="000C60AE" w:rsidRPr="000E358E" w:rsidRDefault="000C60AE" w:rsidP="000E358E">
      <w:pPr>
        <w:pStyle w:val="Corpotesto"/>
        <w:tabs>
          <w:tab w:val="left" w:pos="4259"/>
          <w:tab w:val="left" w:pos="8786"/>
        </w:tabs>
        <w:ind w:right="384"/>
        <w:jc w:val="right"/>
        <w:rPr>
          <w:rFonts w:asciiTheme="minorHAnsi" w:hAnsiTheme="minorHAnsi" w:cstheme="minorHAnsi"/>
        </w:rPr>
      </w:pPr>
      <w:r w:rsidRPr="000E358E">
        <w:rPr>
          <w:rFonts w:asciiTheme="minorHAnsi" w:hAnsiTheme="minorHAnsi" w:cstheme="minorHAnsi"/>
        </w:rPr>
        <w:t>Firma</w:t>
      </w:r>
      <w:r w:rsidRPr="000E358E">
        <w:rPr>
          <w:rFonts w:asciiTheme="minorHAnsi" w:hAnsiTheme="minorHAnsi" w:cstheme="minorHAnsi"/>
          <w:spacing w:val="-1"/>
        </w:rPr>
        <w:t xml:space="preserve"> </w:t>
      </w:r>
      <w:r w:rsidRPr="000E358E">
        <w:rPr>
          <w:rFonts w:asciiTheme="minorHAnsi" w:hAnsiTheme="minorHAnsi" w:cstheme="minorHAnsi"/>
          <w:u w:val="single"/>
        </w:rPr>
        <w:t xml:space="preserve"> </w:t>
      </w:r>
      <w:r w:rsidRPr="000E358E">
        <w:rPr>
          <w:rFonts w:asciiTheme="minorHAnsi" w:hAnsiTheme="minorHAnsi" w:cstheme="minorHAnsi"/>
          <w:u w:val="single"/>
        </w:rPr>
        <w:tab/>
      </w:r>
    </w:p>
    <w:p w14:paraId="6BFB6302" w14:textId="77777777" w:rsidR="000C60AE" w:rsidRPr="000E358E" w:rsidRDefault="000C60AE" w:rsidP="000C60AE">
      <w:pPr>
        <w:pStyle w:val="Corpotesto"/>
        <w:rPr>
          <w:rFonts w:asciiTheme="minorHAnsi" w:hAnsiTheme="minorHAnsi" w:cstheme="minorHAnsi"/>
        </w:rPr>
      </w:pPr>
    </w:p>
    <w:p w14:paraId="6D6732CC" w14:textId="77777777" w:rsidR="000C60AE" w:rsidRPr="000E358E" w:rsidRDefault="00F56531" w:rsidP="00F56531">
      <w:pPr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sz w:val="24"/>
          <w:szCs w:val="24"/>
        </w:rPr>
        <w:t>Il</w:t>
      </w:r>
      <w:r w:rsidR="000C60AE" w:rsidRPr="000E358E">
        <w:rPr>
          <w:rFonts w:asciiTheme="minorHAnsi" w:hAnsiTheme="minorHAnsi" w:cstheme="minorHAnsi"/>
          <w:sz w:val="24"/>
          <w:szCs w:val="24"/>
        </w:rPr>
        <w:t xml:space="preserve"> </w:t>
      </w:r>
      <w:r w:rsidRPr="000E358E">
        <w:rPr>
          <w:rFonts w:asciiTheme="minorHAnsi" w:hAnsiTheme="minorHAnsi" w:cstheme="minorHAnsi"/>
          <w:sz w:val="24"/>
          <w:szCs w:val="24"/>
        </w:rPr>
        <w:t>docente</w:t>
      </w:r>
    </w:p>
    <w:p w14:paraId="2B14A516" w14:textId="77777777" w:rsidR="00F56531" w:rsidRPr="000E358E" w:rsidRDefault="00F56531" w:rsidP="00F56531">
      <w:p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520E02E6" w14:textId="77777777" w:rsidR="00F56531" w:rsidRPr="000E358E" w:rsidRDefault="00F56531" w:rsidP="00F56531">
      <w:p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7E921D73" w14:textId="0F48C0F5" w:rsidR="00020D44" w:rsidRPr="000E358E" w:rsidRDefault="000C60AE" w:rsidP="000E358E">
      <w:pPr>
        <w:spacing w:before="75"/>
        <w:ind w:left="132" w:right="-1"/>
        <w:jc w:val="both"/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i/>
          <w:sz w:val="24"/>
          <w:szCs w:val="24"/>
        </w:rPr>
        <w:t>Il modul</w:t>
      </w:r>
      <w:r w:rsidR="00F56531" w:rsidRPr="000E358E">
        <w:rPr>
          <w:rFonts w:asciiTheme="minorHAnsi" w:hAnsiTheme="minorHAnsi" w:cstheme="minorHAnsi"/>
          <w:i/>
          <w:sz w:val="24"/>
          <w:szCs w:val="24"/>
        </w:rPr>
        <w:t>o, compilat</w:t>
      </w:r>
      <w:r w:rsidR="008543D1" w:rsidRPr="000E358E">
        <w:rPr>
          <w:rFonts w:asciiTheme="minorHAnsi" w:hAnsiTheme="minorHAnsi" w:cstheme="minorHAnsi"/>
          <w:i/>
          <w:sz w:val="24"/>
          <w:szCs w:val="24"/>
        </w:rPr>
        <w:t xml:space="preserve">o in ogni sua parte e firmato </w:t>
      </w:r>
      <w:r w:rsidR="000E358E">
        <w:rPr>
          <w:rFonts w:asciiTheme="minorHAnsi" w:hAnsiTheme="minorHAnsi" w:cstheme="minorHAnsi"/>
          <w:i/>
          <w:sz w:val="24"/>
          <w:szCs w:val="24"/>
        </w:rPr>
        <w:t xml:space="preserve">dovrà essere inviato all’indirizzo e-mail istituzionale frrh030008@istruzione.it </w:t>
      </w:r>
    </w:p>
    <w:sectPr w:rsidR="00020D44" w:rsidRPr="000E358E" w:rsidSect="00F56531">
      <w:footerReference w:type="default" r:id="rId9"/>
      <w:pgSz w:w="11906" w:h="16838"/>
      <w:pgMar w:top="709" w:right="1134" w:bottom="993" w:left="1134" w:header="495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2C28" w14:textId="77777777" w:rsidR="002C38B4" w:rsidRDefault="002C38B4">
      <w:r>
        <w:separator/>
      </w:r>
    </w:p>
  </w:endnote>
  <w:endnote w:type="continuationSeparator" w:id="0">
    <w:p w14:paraId="0FB05169" w14:textId="77777777" w:rsidR="002C38B4" w:rsidRDefault="002C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5CC2" w14:textId="391075E0" w:rsidR="000B19D7" w:rsidRDefault="000E358E">
    <w:pPr>
      <w:pStyle w:val="Pidipagina"/>
      <w:jc w:val="right"/>
    </w:pPr>
    <w:r>
      <w:t>“</w:t>
    </w:r>
    <w:r w:rsidR="000B19D7">
      <w:t xml:space="preserve">Pag. </w:t>
    </w:r>
    <w:r w:rsidR="00C627D0">
      <w:rPr>
        <w:b/>
        <w:bCs/>
        <w:sz w:val="24"/>
        <w:szCs w:val="24"/>
      </w:rPr>
      <w:fldChar w:fldCharType="begin"/>
    </w:r>
    <w:r w:rsidR="000B19D7">
      <w:rPr>
        <w:b/>
        <w:bCs/>
      </w:rPr>
      <w:instrText>PAGE</w:instrText>
    </w:r>
    <w:r w:rsidR="00C627D0">
      <w:rPr>
        <w:b/>
        <w:bCs/>
        <w:sz w:val="24"/>
        <w:szCs w:val="24"/>
      </w:rPr>
      <w:fldChar w:fldCharType="separate"/>
    </w:r>
    <w:r w:rsidR="008543D1">
      <w:rPr>
        <w:b/>
        <w:bCs/>
        <w:noProof/>
      </w:rPr>
      <w:t>1</w:t>
    </w:r>
    <w:r w:rsidR="00C627D0">
      <w:rPr>
        <w:b/>
        <w:bCs/>
        <w:sz w:val="24"/>
        <w:szCs w:val="24"/>
      </w:rPr>
      <w:fldChar w:fldCharType="end"/>
    </w:r>
    <w:r w:rsidR="000B19D7">
      <w:t xml:space="preserve"> a </w:t>
    </w:r>
    <w:r w:rsidR="00C627D0">
      <w:rPr>
        <w:b/>
        <w:bCs/>
        <w:sz w:val="24"/>
        <w:szCs w:val="24"/>
      </w:rPr>
      <w:fldChar w:fldCharType="begin"/>
    </w:r>
    <w:r w:rsidR="000B19D7">
      <w:rPr>
        <w:b/>
        <w:bCs/>
      </w:rPr>
      <w:instrText>NUMPAGES</w:instrText>
    </w:r>
    <w:r w:rsidR="00C627D0">
      <w:rPr>
        <w:b/>
        <w:bCs/>
        <w:sz w:val="24"/>
        <w:szCs w:val="24"/>
      </w:rPr>
      <w:fldChar w:fldCharType="separate"/>
    </w:r>
    <w:r w:rsidR="008543D1">
      <w:rPr>
        <w:b/>
        <w:bCs/>
        <w:noProof/>
      </w:rPr>
      <w:t>1</w:t>
    </w:r>
    <w:r w:rsidR="00C627D0">
      <w:rPr>
        <w:b/>
        <w:bCs/>
        <w:sz w:val="24"/>
        <w:szCs w:val="24"/>
      </w:rPr>
      <w:fldChar w:fldCharType="end"/>
    </w:r>
  </w:p>
  <w:p w14:paraId="5F553DA4" w14:textId="58AAC864" w:rsidR="00FD7FBB" w:rsidRDefault="000E358E">
    <w:pPr>
      <w:pStyle w:val="Pidipagina"/>
    </w:pPr>
    <w:r>
      <w:t xml:space="preserve">Modello </w:t>
    </w:r>
    <w:r w:rsidR="00FF0FE3">
      <w:t>relazione</w:t>
    </w:r>
    <w:r>
      <w:t xml:space="preserve"> attività aggiuntiv</w:t>
    </w:r>
    <w:r w:rsidR="00FF0FE3">
      <w:t>a</w:t>
    </w:r>
    <w:r>
      <w:t xml:space="preserve"> – IPSSEOA “M. BUONARROTI” FIUGGI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97B9" w14:textId="77777777" w:rsidR="002C38B4" w:rsidRDefault="002C38B4">
      <w:r>
        <w:separator/>
      </w:r>
    </w:p>
  </w:footnote>
  <w:footnote w:type="continuationSeparator" w:id="0">
    <w:p w14:paraId="2BCDA064" w14:textId="77777777" w:rsidR="002C38B4" w:rsidRDefault="002C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245F1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3"/>
      </w:pPr>
      <w:rPr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</w:rPr>
    </w:lvl>
  </w:abstractNum>
  <w:abstractNum w:abstractNumId="7" w15:restartNumberingAfterBreak="0">
    <w:nsid w:val="043D4E28"/>
    <w:multiLevelType w:val="hybridMultilevel"/>
    <w:tmpl w:val="3A0C6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85E63"/>
    <w:multiLevelType w:val="hybridMultilevel"/>
    <w:tmpl w:val="D1AC3E00"/>
    <w:lvl w:ilvl="0" w:tplc="77B247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A27EA5"/>
    <w:multiLevelType w:val="hybridMultilevel"/>
    <w:tmpl w:val="854A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20F34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87DA7"/>
    <w:multiLevelType w:val="hybridMultilevel"/>
    <w:tmpl w:val="9D4AC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8439A"/>
    <w:multiLevelType w:val="hybridMultilevel"/>
    <w:tmpl w:val="469E7FEC"/>
    <w:lvl w:ilvl="0" w:tplc="260C002C">
      <w:numFmt w:val="bullet"/>
      <w:lvlText w:val=""/>
      <w:lvlJc w:val="left"/>
      <w:pPr>
        <w:ind w:left="801" w:hanging="351"/>
      </w:pPr>
      <w:rPr>
        <w:rFonts w:ascii="Symbol" w:eastAsia="Symbol" w:hAnsi="Symbol" w:cs="Symbol" w:hint="default"/>
        <w:w w:val="103"/>
        <w:sz w:val="17"/>
        <w:szCs w:val="17"/>
      </w:rPr>
    </w:lvl>
    <w:lvl w:ilvl="1" w:tplc="F426EA1E">
      <w:numFmt w:val="bullet"/>
      <w:lvlText w:val="•"/>
      <w:lvlJc w:val="left"/>
      <w:pPr>
        <w:ind w:left="1817" w:hanging="351"/>
      </w:pPr>
      <w:rPr>
        <w:rFonts w:hint="default"/>
      </w:rPr>
    </w:lvl>
    <w:lvl w:ilvl="2" w:tplc="38FA4556">
      <w:numFmt w:val="bullet"/>
      <w:lvlText w:val="•"/>
      <w:lvlJc w:val="left"/>
      <w:pPr>
        <w:ind w:left="2835" w:hanging="351"/>
      </w:pPr>
      <w:rPr>
        <w:rFonts w:hint="default"/>
      </w:rPr>
    </w:lvl>
    <w:lvl w:ilvl="3" w:tplc="795C2E5C">
      <w:numFmt w:val="bullet"/>
      <w:lvlText w:val="•"/>
      <w:lvlJc w:val="left"/>
      <w:pPr>
        <w:ind w:left="3852" w:hanging="351"/>
      </w:pPr>
      <w:rPr>
        <w:rFonts w:hint="default"/>
      </w:rPr>
    </w:lvl>
    <w:lvl w:ilvl="4" w:tplc="FFF061B2">
      <w:numFmt w:val="bullet"/>
      <w:lvlText w:val="•"/>
      <w:lvlJc w:val="left"/>
      <w:pPr>
        <w:ind w:left="4870" w:hanging="351"/>
      </w:pPr>
      <w:rPr>
        <w:rFonts w:hint="default"/>
      </w:rPr>
    </w:lvl>
    <w:lvl w:ilvl="5" w:tplc="8834CBDE">
      <w:numFmt w:val="bullet"/>
      <w:lvlText w:val="•"/>
      <w:lvlJc w:val="left"/>
      <w:pPr>
        <w:ind w:left="5887" w:hanging="351"/>
      </w:pPr>
      <w:rPr>
        <w:rFonts w:hint="default"/>
      </w:rPr>
    </w:lvl>
    <w:lvl w:ilvl="6" w:tplc="8902952A">
      <w:numFmt w:val="bullet"/>
      <w:lvlText w:val="•"/>
      <w:lvlJc w:val="left"/>
      <w:pPr>
        <w:ind w:left="6905" w:hanging="351"/>
      </w:pPr>
      <w:rPr>
        <w:rFonts w:hint="default"/>
      </w:rPr>
    </w:lvl>
    <w:lvl w:ilvl="7" w:tplc="FAA05880">
      <w:numFmt w:val="bullet"/>
      <w:lvlText w:val="•"/>
      <w:lvlJc w:val="left"/>
      <w:pPr>
        <w:ind w:left="7922" w:hanging="351"/>
      </w:pPr>
      <w:rPr>
        <w:rFonts w:hint="default"/>
      </w:rPr>
    </w:lvl>
    <w:lvl w:ilvl="8" w:tplc="8CB21DDE">
      <w:numFmt w:val="bullet"/>
      <w:lvlText w:val="•"/>
      <w:lvlJc w:val="left"/>
      <w:pPr>
        <w:ind w:left="8940" w:hanging="351"/>
      </w:pPr>
      <w:rPr>
        <w:rFonts w:hint="default"/>
      </w:rPr>
    </w:lvl>
  </w:abstractNum>
  <w:abstractNum w:abstractNumId="13" w15:restartNumberingAfterBreak="0">
    <w:nsid w:val="0B6312E5"/>
    <w:multiLevelType w:val="hybridMultilevel"/>
    <w:tmpl w:val="0F78E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1555C"/>
    <w:multiLevelType w:val="hybridMultilevel"/>
    <w:tmpl w:val="C46E4BB2"/>
    <w:lvl w:ilvl="0" w:tplc="53F428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5EA6"/>
    <w:multiLevelType w:val="hybridMultilevel"/>
    <w:tmpl w:val="2EF02D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A97CCE"/>
    <w:multiLevelType w:val="hybridMultilevel"/>
    <w:tmpl w:val="9474C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C01D0"/>
    <w:multiLevelType w:val="multilevel"/>
    <w:tmpl w:val="55A4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EA267A"/>
    <w:multiLevelType w:val="hybridMultilevel"/>
    <w:tmpl w:val="A9DCD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70B01"/>
    <w:multiLevelType w:val="hybridMultilevel"/>
    <w:tmpl w:val="BEAE8B6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E1D2A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B53CD"/>
    <w:multiLevelType w:val="hybridMultilevel"/>
    <w:tmpl w:val="3246F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65A11"/>
    <w:multiLevelType w:val="hybridMultilevel"/>
    <w:tmpl w:val="01FED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0140C"/>
    <w:multiLevelType w:val="hybridMultilevel"/>
    <w:tmpl w:val="7A3C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F3C7C"/>
    <w:multiLevelType w:val="hybridMultilevel"/>
    <w:tmpl w:val="3A2E4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16B9"/>
    <w:multiLevelType w:val="hybridMultilevel"/>
    <w:tmpl w:val="C41CF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E41EF"/>
    <w:multiLevelType w:val="hybridMultilevel"/>
    <w:tmpl w:val="5DA2935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279B0"/>
    <w:multiLevelType w:val="hybridMultilevel"/>
    <w:tmpl w:val="6382E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43B08"/>
    <w:multiLevelType w:val="hybridMultilevel"/>
    <w:tmpl w:val="BDD04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A5175"/>
    <w:multiLevelType w:val="hybridMultilevel"/>
    <w:tmpl w:val="7B086F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E81FB3"/>
    <w:multiLevelType w:val="hybridMultilevel"/>
    <w:tmpl w:val="A412EF0A"/>
    <w:lvl w:ilvl="0" w:tplc="04DE2D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62217"/>
    <w:multiLevelType w:val="hybridMultilevel"/>
    <w:tmpl w:val="23B64F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75BA"/>
    <w:multiLevelType w:val="hybridMultilevel"/>
    <w:tmpl w:val="57E42F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5F6B17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616B1"/>
    <w:multiLevelType w:val="hybridMultilevel"/>
    <w:tmpl w:val="CC5A538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80C2F9C"/>
    <w:multiLevelType w:val="hybridMultilevel"/>
    <w:tmpl w:val="12A0FB4A"/>
    <w:lvl w:ilvl="0" w:tplc="0410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 w15:restartNumberingAfterBreak="0">
    <w:nsid w:val="7A705DE3"/>
    <w:multiLevelType w:val="hybridMultilevel"/>
    <w:tmpl w:val="3C2231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076A7"/>
    <w:multiLevelType w:val="hybridMultilevel"/>
    <w:tmpl w:val="89F4FD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E3075F"/>
    <w:multiLevelType w:val="hybridMultilevel"/>
    <w:tmpl w:val="D65AE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902EA"/>
    <w:multiLevelType w:val="hybridMultilevel"/>
    <w:tmpl w:val="F2B0C9C4"/>
    <w:lvl w:ilvl="0" w:tplc="E878DDE4">
      <w:numFmt w:val="bullet"/>
      <w:lvlText w:val="-"/>
      <w:lvlJc w:val="left"/>
      <w:pPr>
        <w:ind w:left="1080" w:hanging="360"/>
      </w:pPr>
      <w:rPr>
        <w:rFonts w:ascii="Liberation Sans" w:eastAsia="Times New Roman" w:hAnsi="Liberation Sans" w:cs="Liberatio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557C66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5749">
    <w:abstractNumId w:val="1"/>
  </w:num>
  <w:num w:numId="2" w16cid:durableId="276839543">
    <w:abstractNumId w:val="2"/>
  </w:num>
  <w:num w:numId="3" w16cid:durableId="2079785486">
    <w:abstractNumId w:val="3"/>
  </w:num>
  <w:num w:numId="4" w16cid:durableId="2128348388">
    <w:abstractNumId w:val="4"/>
  </w:num>
  <w:num w:numId="5" w16cid:durableId="559100275">
    <w:abstractNumId w:val="5"/>
  </w:num>
  <w:num w:numId="6" w16cid:durableId="1113861979">
    <w:abstractNumId w:val="6"/>
  </w:num>
  <w:num w:numId="7" w16cid:durableId="1571430300">
    <w:abstractNumId w:val="32"/>
  </w:num>
  <w:num w:numId="8" w16cid:durableId="1602031782">
    <w:abstractNumId w:val="27"/>
  </w:num>
  <w:num w:numId="9" w16cid:durableId="35932708">
    <w:abstractNumId w:val="8"/>
  </w:num>
  <w:num w:numId="10" w16cid:durableId="1288971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4931752">
    <w:abstractNumId w:val="23"/>
  </w:num>
  <w:num w:numId="12" w16cid:durableId="736512373">
    <w:abstractNumId w:val="24"/>
  </w:num>
  <w:num w:numId="13" w16cid:durableId="546524899">
    <w:abstractNumId w:val="16"/>
  </w:num>
  <w:num w:numId="14" w16cid:durableId="712466170">
    <w:abstractNumId w:val="13"/>
  </w:num>
  <w:num w:numId="15" w16cid:durableId="2146993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108810">
    <w:abstractNumId w:val="21"/>
  </w:num>
  <w:num w:numId="17" w16cid:durableId="930817020">
    <w:abstractNumId w:val="11"/>
  </w:num>
  <w:num w:numId="18" w16cid:durableId="1095319400">
    <w:abstractNumId w:val="22"/>
  </w:num>
  <w:num w:numId="19" w16cid:durableId="17818007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548273">
    <w:abstractNumId w:val="38"/>
  </w:num>
  <w:num w:numId="21" w16cid:durableId="784152594">
    <w:abstractNumId w:val="31"/>
  </w:num>
  <w:num w:numId="22" w16cid:durableId="1921596855">
    <w:abstractNumId w:val="39"/>
  </w:num>
  <w:num w:numId="23" w16cid:durableId="210531823">
    <w:abstractNumId w:val="12"/>
  </w:num>
  <w:num w:numId="24" w16cid:durableId="27804003">
    <w:abstractNumId w:val="0"/>
  </w:num>
  <w:num w:numId="25" w16cid:durableId="1447119383">
    <w:abstractNumId w:val="20"/>
  </w:num>
  <w:num w:numId="26" w16cid:durableId="1030376771">
    <w:abstractNumId w:val="37"/>
  </w:num>
  <w:num w:numId="27" w16cid:durableId="250310243">
    <w:abstractNumId w:val="10"/>
  </w:num>
  <w:num w:numId="28" w16cid:durableId="2143306348">
    <w:abstractNumId w:val="30"/>
  </w:num>
  <w:num w:numId="29" w16cid:durableId="1027290125">
    <w:abstractNumId w:val="40"/>
  </w:num>
  <w:num w:numId="30" w16cid:durableId="1552156649">
    <w:abstractNumId w:val="19"/>
  </w:num>
  <w:num w:numId="31" w16cid:durableId="1931347730">
    <w:abstractNumId w:val="33"/>
  </w:num>
  <w:num w:numId="32" w16cid:durableId="1321231302">
    <w:abstractNumId w:val="14"/>
  </w:num>
  <w:num w:numId="33" w16cid:durableId="642927565">
    <w:abstractNumId w:val="29"/>
  </w:num>
  <w:num w:numId="34" w16cid:durableId="1379431740">
    <w:abstractNumId w:val="15"/>
  </w:num>
  <w:num w:numId="35" w16cid:durableId="1823041171">
    <w:abstractNumId w:val="26"/>
  </w:num>
  <w:num w:numId="36" w16cid:durableId="398526263">
    <w:abstractNumId w:val="34"/>
  </w:num>
  <w:num w:numId="37" w16cid:durableId="1543789228">
    <w:abstractNumId w:val="35"/>
  </w:num>
  <w:num w:numId="38" w16cid:durableId="98959493">
    <w:abstractNumId w:val="25"/>
  </w:num>
  <w:num w:numId="39" w16cid:durableId="1393112861">
    <w:abstractNumId w:val="9"/>
  </w:num>
  <w:num w:numId="40" w16cid:durableId="629288329">
    <w:abstractNumId w:val="28"/>
  </w:num>
  <w:num w:numId="41" w16cid:durableId="93594722">
    <w:abstractNumId w:val="7"/>
  </w:num>
  <w:num w:numId="42" w16cid:durableId="4633938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B"/>
    <w:rsid w:val="00007ABF"/>
    <w:rsid w:val="0001063F"/>
    <w:rsid w:val="00013D31"/>
    <w:rsid w:val="000207F4"/>
    <w:rsid w:val="00020D44"/>
    <w:rsid w:val="00022336"/>
    <w:rsid w:val="00022CDE"/>
    <w:rsid w:val="00026AF9"/>
    <w:rsid w:val="00035ADE"/>
    <w:rsid w:val="00045621"/>
    <w:rsid w:val="0004700F"/>
    <w:rsid w:val="00054612"/>
    <w:rsid w:val="000620C9"/>
    <w:rsid w:val="000634AB"/>
    <w:rsid w:val="000643E8"/>
    <w:rsid w:val="000648DF"/>
    <w:rsid w:val="00071364"/>
    <w:rsid w:val="00071F8F"/>
    <w:rsid w:val="0007244D"/>
    <w:rsid w:val="00074916"/>
    <w:rsid w:val="00081062"/>
    <w:rsid w:val="000927A1"/>
    <w:rsid w:val="000A0B91"/>
    <w:rsid w:val="000A1B88"/>
    <w:rsid w:val="000A2984"/>
    <w:rsid w:val="000A713A"/>
    <w:rsid w:val="000B19D7"/>
    <w:rsid w:val="000B2031"/>
    <w:rsid w:val="000B49C4"/>
    <w:rsid w:val="000C5A81"/>
    <w:rsid w:val="000C60AE"/>
    <w:rsid w:val="000D02AF"/>
    <w:rsid w:val="000D703B"/>
    <w:rsid w:val="000E358E"/>
    <w:rsid w:val="000E697B"/>
    <w:rsid w:val="00101DF9"/>
    <w:rsid w:val="001070CD"/>
    <w:rsid w:val="001118E4"/>
    <w:rsid w:val="00123371"/>
    <w:rsid w:val="001401AC"/>
    <w:rsid w:val="0014140D"/>
    <w:rsid w:val="0014753A"/>
    <w:rsid w:val="00151A74"/>
    <w:rsid w:val="00153D98"/>
    <w:rsid w:val="00155390"/>
    <w:rsid w:val="00156A4B"/>
    <w:rsid w:val="00163E1B"/>
    <w:rsid w:val="00164566"/>
    <w:rsid w:val="0016593E"/>
    <w:rsid w:val="001661B5"/>
    <w:rsid w:val="0017073E"/>
    <w:rsid w:val="001727ED"/>
    <w:rsid w:val="00181718"/>
    <w:rsid w:val="00184ACD"/>
    <w:rsid w:val="00191EED"/>
    <w:rsid w:val="001955C9"/>
    <w:rsid w:val="001974C8"/>
    <w:rsid w:val="001A04CD"/>
    <w:rsid w:val="001A3F7F"/>
    <w:rsid w:val="001B1D75"/>
    <w:rsid w:val="001C18BE"/>
    <w:rsid w:val="001C2CDF"/>
    <w:rsid w:val="001C5FD7"/>
    <w:rsid w:val="001D1B4E"/>
    <w:rsid w:val="001D1B4F"/>
    <w:rsid w:val="001D1B9F"/>
    <w:rsid w:val="001E2B34"/>
    <w:rsid w:val="001E7040"/>
    <w:rsid w:val="001F4844"/>
    <w:rsid w:val="001F4C54"/>
    <w:rsid w:val="0020339E"/>
    <w:rsid w:val="00203A6A"/>
    <w:rsid w:val="002171C9"/>
    <w:rsid w:val="00220330"/>
    <w:rsid w:val="0023089F"/>
    <w:rsid w:val="00233069"/>
    <w:rsid w:val="002363D4"/>
    <w:rsid w:val="00244A91"/>
    <w:rsid w:val="0024607B"/>
    <w:rsid w:val="00246FAC"/>
    <w:rsid w:val="00256E50"/>
    <w:rsid w:val="00265319"/>
    <w:rsid w:val="002800C8"/>
    <w:rsid w:val="00281260"/>
    <w:rsid w:val="002829A2"/>
    <w:rsid w:val="00282B2E"/>
    <w:rsid w:val="00284B52"/>
    <w:rsid w:val="00290A5B"/>
    <w:rsid w:val="00295FF0"/>
    <w:rsid w:val="002978C5"/>
    <w:rsid w:val="00297A58"/>
    <w:rsid w:val="002A3909"/>
    <w:rsid w:val="002C379F"/>
    <w:rsid w:val="002C38B4"/>
    <w:rsid w:val="002C439D"/>
    <w:rsid w:val="002D244A"/>
    <w:rsid w:val="002D290B"/>
    <w:rsid w:val="002D3EEE"/>
    <w:rsid w:val="002D4A82"/>
    <w:rsid w:val="002E45E8"/>
    <w:rsid w:val="002E7CFD"/>
    <w:rsid w:val="002F0C10"/>
    <w:rsid w:val="002F3C30"/>
    <w:rsid w:val="002F5E0F"/>
    <w:rsid w:val="00300457"/>
    <w:rsid w:val="00301EC8"/>
    <w:rsid w:val="003021DA"/>
    <w:rsid w:val="00307698"/>
    <w:rsid w:val="003104B3"/>
    <w:rsid w:val="00311B26"/>
    <w:rsid w:val="00312EF6"/>
    <w:rsid w:val="003204EE"/>
    <w:rsid w:val="003210BE"/>
    <w:rsid w:val="00330252"/>
    <w:rsid w:val="00341E58"/>
    <w:rsid w:val="00342FAD"/>
    <w:rsid w:val="00345244"/>
    <w:rsid w:val="00356ECB"/>
    <w:rsid w:val="00375E31"/>
    <w:rsid w:val="00376061"/>
    <w:rsid w:val="0037615A"/>
    <w:rsid w:val="00391F09"/>
    <w:rsid w:val="00391F2C"/>
    <w:rsid w:val="003A30A8"/>
    <w:rsid w:val="003A73C2"/>
    <w:rsid w:val="003B3D95"/>
    <w:rsid w:val="003C2222"/>
    <w:rsid w:val="003C55A8"/>
    <w:rsid w:val="003E1508"/>
    <w:rsid w:val="003E155F"/>
    <w:rsid w:val="003E227D"/>
    <w:rsid w:val="003E4C59"/>
    <w:rsid w:val="003F6546"/>
    <w:rsid w:val="003F65CC"/>
    <w:rsid w:val="00404C3E"/>
    <w:rsid w:val="00411C0D"/>
    <w:rsid w:val="00416400"/>
    <w:rsid w:val="00424C99"/>
    <w:rsid w:val="00425B85"/>
    <w:rsid w:val="00425E65"/>
    <w:rsid w:val="00432477"/>
    <w:rsid w:val="0043672F"/>
    <w:rsid w:val="00437DB8"/>
    <w:rsid w:val="00440C4A"/>
    <w:rsid w:val="00446D39"/>
    <w:rsid w:val="00452066"/>
    <w:rsid w:val="00452778"/>
    <w:rsid w:val="004624C3"/>
    <w:rsid w:val="004629EA"/>
    <w:rsid w:val="00471584"/>
    <w:rsid w:val="00474091"/>
    <w:rsid w:val="00477073"/>
    <w:rsid w:val="00486246"/>
    <w:rsid w:val="0048739A"/>
    <w:rsid w:val="004A1B45"/>
    <w:rsid w:val="004A538C"/>
    <w:rsid w:val="004B1D6F"/>
    <w:rsid w:val="004B41FE"/>
    <w:rsid w:val="004B5B28"/>
    <w:rsid w:val="004C3609"/>
    <w:rsid w:val="004C4629"/>
    <w:rsid w:val="004C70C0"/>
    <w:rsid w:val="004C7BC7"/>
    <w:rsid w:val="004D00D7"/>
    <w:rsid w:val="004D3EDE"/>
    <w:rsid w:val="004D7037"/>
    <w:rsid w:val="004D760A"/>
    <w:rsid w:val="004E05DA"/>
    <w:rsid w:val="004E3F7E"/>
    <w:rsid w:val="004F06F9"/>
    <w:rsid w:val="00503C6F"/>
    <w:rsid w:val="0050703C"/>
    <w:rsid w:val="00511B2D"/>
    <w:rsid w:val="005313A8"/>
    <w:rsid w:val="0053169C"/>
    <w:rsid w:val="00537EAF"/>
    <w:rsid w:val="005413CA"/>
    <w:rsid w:val="0054163A"/>
    <w:rsid w:val="005422DA"/>
    <w:rsid w:val="00542B89"/>
    <w:rsid w:val="00543BB5"/>
    <w:rsid w:val="005462DB"/>
    <w:rsid w:val="005464CC"/>
    <w:rsid w:val="00550B6A"/>
    <w:rsid w:val="005534F2"/>
    <w:rsid w:val="0056194E"/>
    <w:rsid w:val="00561AA9"/>
    <w:rsid w:val="00561AB7"/>
    <w:rsid w:val="005645DF"/>
    <w:rsid w:val="00575B0B"/>
    <w:rsid w:val="0057745A"/>
    <w:rsid w:val="005779B3"/>
    <w:rsid w:val="00581B31"/>
    <w:rsid w:val="00582C7C"/>
    <w:rsid w:val="00582F58"/>
    <w:rsid w:val="00582FC8"/>
    <w:rsid w:val="005863E1"/>
    <w:rsid w:val="00590CF0"/>
    <w:rsid w:val="00591A6D"/>
    <w:rsid w:val="0059482D"/>
    <w:rsid w:val="005B187C"/>
    <w:rsid w:val="005B2BE9"/>
    <w:rsid w:val="005B4FE3"/>
    <w:rsid w:val="005B54E6"/>
    <w:rsid w:val="005B6F47"/>
    <w:rsid w:val="005C0036"/>
    <w:rsid w:val="005C5358"/>
    <w:rsid w:val="005D1BE5"/>
    <w:rsid w:val="005E3014"/>
    <w:rsid w:val="005E4B87"/>
    <w:rsid w:val="005E5A78"/>
    <w:rsid w:val="005E7951"/>
    <w:rsid w:val="005F0888"/>
    <w:rsid w:val="005F7713"/>
    <w:rsid w:val="00614594"/>
    <w:rsid w:val="0061752A"/>
    <w:rsid w:val="006179A1"/>
    <w:rsid w:val="00623CF6"/>
    <w:rsid w:val="00635BF8"/>
    <w:rsid w:val="006423B0"/>
    <w:rsid w:val="00644314"/>
    <w:rsid w:val="006507E2"/>
    <w:rsid w:val="006532A3"/>
    <w:rsid w:val="0066165B"/>
    <w:rsid w:val="00671635"/>
    <w:rsid w:val="00686287"/>
    <w:rsid w:val="00690DBD"/>
    <w:rsid w:val="006956FF"/>
    <w:rsid w:val="006977CA"/>
    <w:rsid w:val="006A12D8"/>
    <w:rsid w:val="006A4310"/>
    <w:rsid w:val="006A4A9B"/>
    <w:rsid w:val="006C055F"/>
    <w:rsid w:val="006C1AF8"/>
    <w:rsid w:val="006C2A6F"/>
    <w:rsid w:val="006C3266"/>
    <w:rsid w:val="006C58EE"/>
    <w:rsid w:val="006C6234"/>
    <w:rsid w:val="006D4B14"/>
    <w:rsid w:val="006E4C2B"/>
    <w:rsid w:val="006E6BB4"/>
    <w:rsid w:val="006F3266"/>
    <w:rsid w:val="006F440D"/>
    <w:rsid w:val="006F4451"/>
    <w:rsid w:val="00701BF1"/>
    <w:rsid w:val="00704294"/>
    <w:rsid w:val="00706110"/>
    <w:rsid w:val="00706117"/>
    <w:rsid w:val="00713DDB"/>
    <w:rsid w:val="00713EAE"/>
    <w:rsid w:val="0071427E"/>
    <w:rsid w:val="007245E7"/>
    <w:rsid w:val="00730A28"/>
    <w:rsid w:val="00740344"/>
    <w:rsid w:val="00742995"/>
    <w:rsid w:val="0074371B"/>
    <w:rsid w:val="00744CC1"/>
    <w:rsid w:val="00747B2B"/>
    <w:rsid w:val="00751E6B"/>
    <w:rsid w:val="007526DE"/>
    <w:rsid w:val="00752D68"/>
    <w:rsid w:val="00757A21"/>
    <w:rsid w:val="0076023C"/>
    <w:rsid w:val="00764EF9"/>
    <w:rsid w:val="007711B9"/>
    <w:rsid w:val="00780D73"/>
    <w:rsid w:val="00781E7D"/>
    <w:rsid w:val="0078380B"/>
    <w:rsid w:val="0079114A"/>
    <w:rsid w:val="007A3355"/>
    <w:rsid w:val="007A528B"/>
    <w:rsid w:val="007A735C"/>
    <w:rsid w:val="007B0756"/>
    <w:rsid w:val="007B449B"/>
    <w:rsid w:val="007B54F8"/>
    <w:rsid w:val="007B5FCB"/>
    <w:rsid w:val="007B6941"/>
    <w:rsid w:val="007B6D26"/>
    <w:rsid w:val="007C19CA"/>
    <w:rsid w:val="007C1D03"/>
    <w:rsid w:val="007C452E"/>
    <w:rsid w:val="007D6D6B"/>
    <w:rsid w:val="007E03CA"/>
    <w:rsid w:val="007E3274"/>
    <w:rsid w:val="007E3E3D"/>
    <w:rsid w:val="007F0CE3"/>
    <w:rsid w:val="007F30D5"/>
    <w:rsid w:val="007F3C9D"/>
    <w:rsid w:val="007F74EA"/>
    <w:rsid w:val="007F7C3C"/>
    <w:rsid w:val="008101DF"/>
    <w:rsid w:val="008113D4"/>
    <w:rsid w:val="008160F4"/>
    <w:rsid w:val="008219BB"/>
    <w:rsid w:val="0084005E"/>
    <w:rsid w:val="0084203B"/>
    <w:rsid w:val="00845E9C"/>
    <w:rsid w:val="00853E22"/>
    <w:rsid w:val="008543D1"/>
    <w:rsid w:val="0085492B"/>
    <w:rsid w:val="00854C0B"/>
    <w:rsid w:val="008558F1"/>
    <w:rsid w:val="00857999"/>
    <w:rsid w:val="0087310E"/>
    <w:rsid w:val="00877944"/>
    <w:rsid w:val="0088221C"/>
    <w:rsid w:val="008879AC"/>
    <w:rsid w:val="00891539"/>
    <w:rsid w:val="008925D0"/>
    <w:rsid w:val="008A2C19"/>
    <w:rsid w:val="008A3605"/>
    <w:rsid w:val="008B58F1"/>
    <w:rsid w:val="008B6664"/>
    <w:rsid w:val="008C125D"/>
    <w:rsid w:val="008D0E5E"/>
    <w:rsid w:val="008D5B9F"/>
    <w:rsid w:val="008D7CDC"/>
    <w:rsid w:val="008E0745"/>
    <w:rsid w:val="008E202A"/>
    <w:rsid w:val="008E41E2"/>
    <w:rsid w:val="008F25DF"/>
    <w:rsid w:val="008F62B9"/>
    <w:rsid w:val="008F7280"/>
    <w:rsid w:val="00903AF0"/>
    <w:rsid w:val="00905B0E"/>
    <w:rsid w:val="00907D65"/>
    <w:rsid w:val="00910164"/>
    <w:rsid w:val="00920EED"/>
    <w:rsid w:val="00925319"/>
    <w:rsid w:val="009262DC"/>
    <w:rsid w:val="00926F53"/>
    <w:rsid w:val="00927556"/>
    <w:rsid w:val="009422F5"/>
    <w:rsid w:val="00947163"/>
    <w:rsid w:val="009540CC"/>
    <w:rsid w:val="00957AF9"/>
    <w:rsid w:val="009600B7"/>
    <w:rsid w:val="0096541F"/>
    <w:rsid w:val="00967777"/>
    <w:rsid w:val="009718E5"/>
    <w:rsid w:val="0098053D"/>
    <w:rsid w:val="00987DC2"/>
    <w:rsid w:val="00993098"/>
    <w:rsid w:val="009A247C"/>
    <w:rsid w:val="009A657C"/>
    <w:rsid w:val="009D2413"/>
    <w:rsid w:val="009D3AF0"/>
    <w:rsid w:val="009D766B"/>
    <w:rsid w:val="009E7A38"/>
    <w:rsid w:val="009F32EC"/>
    <w:rsid w:val="009F4BF1"/>
    <w:rsid w:val="009F539E"/>
    <w:rsid w:val="00A027A4"/>
    <w:rsid w:val="00A06884"/>
    <w:rsid w:val="00A152E0"/>
    <w:rsid w:val="00A17E5F"/>
    <w:rsid w:val="00A22FAB"/>
    <w:rsid w:val="00A31ADC"/>
    <w:rsid w:val="00A3474A"/>
    <w:rsid w:val="00A36C64"/>
    <w:rsid w:val="00A37228"/>
    <w:rsid w:val="00A416E2"/>
    <w:rsid w:val="00A43FF5"/>
    <w:rsid w:val="00A50002"/>
    <w:rsid w:val="00A51FDD"/>
    <w:rsid w:val="00A520EF"/>
    <w:rsid w:val="00A52CA7"/>
    <w:rsid w:val="00A72B43"/>
    <w:rsid w:val="00A75163"/>
    <w:rsid w:val="00A76FE7"/>
    <w:rsid w:val="00A7718E"/>
    <w:rsid w:val="00A80D17"/>
    <w:rsid w:val="00A818AC"/>
    <w:rsid w:val="00A84CDA"/>
    <w:rsid w:val="00A91BFE"/>
    <w:rsid w:val="00A930CB"/>
    <w:rsid w:val="00A94493"/>
    <w:rsid w:val="00A95E7A"/>
    <w:rsid w:val="00AA74C4"/>
    <w:rsid w:val="00AC5D0F"/>
    <w:rsid w:val="00AD057D"/>
    <w:rsid w:val="00AD0C3F"/>
    <w:rsid w:val="00AD3057"/>
    <w:rsid w:val="00AD37B5"/>
    <w:rsid w:val="00AD37FE"/>
    <w:rsid w:val="00AD7EDF"/>
    <w:rsid w:val="00AE3372"/>
    <w:rsid w:val="00AE548A"/>
    <w:rsid w:val="00B02DA8"/>
    <w:rsid w:val="00B0560E"/>
    <w:rsid w:val="00B13E70"/>
    <w:rsid w:val="00B153CF"/>
    <w:rsid w:val="00B15D4A"/>
    <w:rsid w:val="00B165BE"/>
    <w:rsid w:val="00B207FC"/>
    <w:rsid w:val="00B2209F"/>
    <w:rsid w:val="00B2458F"/>
    <w:rsid w:val="00B259CD"/>
    <w:rsid w:val="00B27231"/>
    <w:rsid w:val="00B3333A"/>
    <w:rsid w:val="00B35AAD"/>
    <w:rsid w:val="00B4441F"/>
    <w:rsid w:val="00B47CAC"/>
    <w:rsid w:val="00B53084"/>
    <w:rsid w:val="00B540F8"/>
    <w:rsid w:val="00B55AE3"/>
    <w:rsid w:val="00B56291"/>
    <w:rsid w:val="00B66E07"/>
    <w:rsid w:val="00B73B2E"/>
    <w:rsid w:val="00B81378"/>
    <w:rsid w:val="00B815D3"/>
    <w:rsid w:val="00BA0435"/>
    <w:rsid w:val="00BA4C3F"/>
    <w:rsid w:val="00BB01BD"/>
    <w:rsid w:val="00BB114B"/>
    <w:rsid w:val="00BB5A84"/>
    <w:rsid w:val="00BC3B7A"/>
    <w:rsid w:val="00BC5FCD"/>
    <w:rsid w:val="00BD04C9"/>
    <w:rsid w:val="00BD124A"/>
    <w:rsid w:val="00BD4688"/>
    <w:rsid w:val="00BE0C4B"/>
    <w:rsid w:val="00BF4A04"/>
    <w:rsid w:val="00BF76D4"/>
    <w:rsid w:val="00C02632"/>
    <w:rsid w:val="00C036A2"/>
    <w:rsid w:val="00C143CD"/>
    <w:rsid w:val="00C154CA"/>
    <w:rsid w:val="00C17185"/>
    <w:rsid w:val="00C30C00"/>
    <w:rsid w:val="00C3538B"/>
    <w:rsid w:val="00C40663"/>
    <w:rsid w:val="00C42551"/>
    <w:rsid w:val="00C4314D"/>
    <w:rsid w:val="00C43802"/>
    <w:rsid w:val="00C504BB"/>
    <w:rsid w:val="00C54293"/>
    <w:rsid w:val="00C56BC4"/>
    <w:rsid w:val="00C627D0"/>
    <w:rsid w:val="00C64C74"/>
    <w:rsid w:val="00C6556A"/>
    <w:rsid w:val="00C77510"/>
    <w:rsid w:val="00C7767C"/>
    <w:rsid w:val="00C90048"/>
    <w:rsid w:val="00C91421"/>
    <w:rsid w:val="00C97AC9"/>
    <w:rsid w:val="00CA2C89"/>
    <w:rsid w:val="00CB4652"/>
    <w:rsid w:val="00CB7071"/>
    <w:rsid w:val="00CB74FB"/>
    <w:rsid w:val="00CC079F"/>
    <w:rsid w:val="00CC12C6"/>
    <w:rsid w:val="00CD19D8"/>
    <w:rsid w:val="00CE546B"/>
    <w:rsid w:val="00CF6560"/>
    <w:rsid w:val="00D044CA"/>
    <w:rsid w:val="00D11D0B"/>
    <w:rsid w:val="00D13D79"/>
    <w:rsid w:val="00D17C4A"/>
    <w:rsid w:val="00D17EAA"/>
    <w:rsid w:val="00D21D46"/>
    <w:rsid w:val="00D278C8"/>
    <w:rsid w:val="00D342AE"/>
    <w:rsid w:val="00D35448"/>
    <w:rsid w:val="00D36638"/>
    <w:rsid w:val="00D370B2"/>
    <w:rsid w:val="00D40C3E"/>
    <w:rsid w:val="00D455CA"/>
    <w:rsid w:val="00D53135"/>
    <w:rsid w:val="00D55F68"/>
    <w:rsid w:val="00D568E9"/>
    <w:rsid w:val="00D570F7"/>
    <w:rsid w:val="00D574A3"/>
    <w:rsid w:val="00D6320A"/>
    <w:rsid w:val="00D63E97"/>
    <w:rsid w:val="00D71D8D"/>
    <w:rsid w:val="00D73FFD"/>
    <w:rsid w:val="00D75826"/>
    <w:rsid w:val="00D8359E"/>
    <w:rsid w:val="00D84272"/>
    <w:rsid w:val="00D86B71"/>
    <w:rsid w:val="00D87D9F"/>
    <w:rsid w:val="00D90730"/>
    <w:rsid w:val="00DA56FC"/>
    <w:rsid w:val="00DB18E3"/>
    <w:rsid w:val="00DB1A37"/>
    <w:rsid w:val="00DB3589"/>
    <w:rsid w:val="00DB3822"/>
    <w:rsid w:val="00DB624A"/>
    <w:rsid w:val="00DC04D3"/>
    <w:rsid w:val="00DC4013"/>
    <w:rsid w:val="00DD1182"/>
    <w:rsid w:val="00DD30E9"/>
    <w:rsid w:val="00DD37AA"/>
    <w:rsid w:val="00DD5616"/>
    <w:rsid w:val="00DD6F60"/>
    <w:rsid w:val="00DE08C5"/>
    <w:rsid w:val="00DE3BD6"/>
    <w:rsid w:val="00DF1DCB"/>
    <w:rsid w:val="00DF5C69"/>
    <w:rsid w:val="00E01240"/>
    <w:rsid w:val="00E019B8"/>
    <w:rsid w:val="00E0254F"/>
    <w:rsid w:val="00E141E8"/>
    <w:rsid w:val="00E14EB9"/>
    <w:rsid w:val="00E16251"/>
    <w:rsid w:val="00E17837"/>
    <w:rsid w:val="00E24CD9"/>
    <w:rsid w:val="00E25122"/>
    <w:rsid w:val="00E32346"/>
    <w:rsid w:val="00E32D18"/>
    <w:rsid w:val="00E3310C"/>
    <w:rsid w:val="00E346E9"/>
    <w:rsid w:val="00E36634"/>
    <w:rsid w:val="00E57A8E"/>
    <w:rsid w:val="00E60C56"/>
    <w:rsid w:val="00E801FF"/>
    <w:rsid w:val="00E83A49"/>
    <w:rsid w:val="00E86EC2"/>
    <w:rsid w:val="00E94B3F"/>
    <w:rsid w:val="00EA1DF9"/>
    <w:rsid w:val="00EB5030"/>
    <w:rsid w:val="00EB7761"/>
    <w:rsid w:val="00EC38B6"/>
    <w:rsid w:val="00EC40E4"/>
    <w:rsid w:val="00ED7694"/>
    <w:rsid w:val="00EE1FD3"/>
    <w:rsid w:val="00EE2238"/>
    <w:rsid w:val="00EE2B1A"/>
    <w:rsid w:val="00EE3A84"/>
    <w:rsid w:val="00EF09A3"/>
    <w:rsid w:val="00EF1BF4"/>
    <w:rsid w:val="00EF3620"/>
    <w:rsid w:val="00EF49A7"/>
    <w:rsid w:val="00EF4B70"/>
    <w:rsid w:val="00EF5BE4"/>
    <w:rsid w:val="00EF622E"/>
    <w:rsid w:val="00EF6C80"/>
    <w:rsid w:val="00EF715A"/>
    <w:rsid w:val="00F25212"/>
    <w:rsid w:val="00F30975"/>
    <w:rsid w:val="00F35E37"/>
    <w:rsid w:val="00F368C0"/>
    <w:rsid w:val="00F46BDF"/>
    <w:rsid w:val="00F47C42"/>
    <w:rsid w:val="00F56531"/>
    <w:rsid w:val="00F64F70"/>
    <w:rsid w:val="00F67727"/>
    <w:rsid w:val="00F764AF"/>
    <w:rsid w:val="00F77C2C"/>
    <w:rsid w:val="00F82C85"/>
    <w:rsid w:val="00F82E20"/>
    <w:rsid w:val="00F93775"/>
    <w:rsid w:val="00F95F23"/>
    <w:rsid w:val="00FA36A0"/>
    <w:rsid w:val="00FA75CF"/>
    <w:rsid w:val="00FB6A89"/>
    <w:rsid w:val="00FC299C"/>
    <w:rsid w:val="00FC6061"/>
    <w:rsid w:val="00FD20C8"/>
    <w:rsid w:val="00FD662C"/>
    <w:rsid w:val="00FD7FBB"/>
    <w:rsid w:val="00FE2EAE"/>
    <w:rsid w:val="00FE438B"/>
    <w:rsid w:val="00FF0FE3"/>
    <w:rsid w:val="00FF63F0"/>
    <w:rsid w:val="00FF6582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E8076"/>
  <w15:docId w15:val="{15BC2F2A-5ACD-4F4C-960F-5C93EDC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FE3"/>
    <w:pPr>
      <w:suppressAutoHyphens/>
    </w:pPr>
    <w:rPr>
      <w:rFonts w:ascii="Arial" w:hAnsi="Arial" w:cs="Arial"/>
      <w:sz w:val="16"/>
      <w:lang w:eastAsia="zh-CN"/>
    </w:rPr>
  </w:style>
  <w:style w:type="paragraph" w:styleId="Titolo1">
    <w:name w:val="heading 1"/>
    <w:basedOn w:val="Normale"/>
    <w:next w:val="Normale"/>
    <w:qFormat/>
    <w:rsid w:val="005B4FE3"/>
    <w:pPr>
      <w:tabs>
        <w:tab w:val="num" w:pos="432"/>
      </w:tabs>
      <w:spacing w:before="400" w:after="60"/>
      <w:ind w:left="432" w:hanging="432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qFormat/>
    <w:rsid w:val="005B4FE3"/>
    <w:pPr>
      <w:tabs>
        <w:tab w:val="num" w:pos="576"/>
      </w:tabs>
      <w:spacing w:before="120" w:after="60"/>
      <w:ind w:left="576" w:hanging="576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qFormat/>
    <w:rsid w:val="005B4FE3"/>
    <w:pPr>
      <w:tabs>
        <w:tab w:val="num" w:pos="720"/>
      </w:tabs>
      <w:spacing w:before="120" w:after="60"/>
      <w:ind w:left="720" w:hanging="720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qFormat/>
    <w:rsid w:val="005B4FE3"/>
    <w:pPr>
      <w:tabs>
        <w:tab w:val="num" w:pos="864"/>
      </w:tabs>
      <w:spacing w:before="200" w:after="100"/>
      <w:ind w:left="864" w:hanging="864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qFormat/>
    <w:rsid w:val="005B4FE3"/>
    <w:pPr>
      <w:tabs>
        <w:tab w:val="num" w:pos="1008"/>
      </w:tabs>
      <w:spacing w:before="200" w:after="100"/>
      <w:ind w:left="1008" w:hanging="1008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Titolo6">
    <w:name w:val="heading 6"/>
    <w:basedOn w:val="Normale"/>
    <w:next w:val="Normale"/>
    <w:qFormat/>
    <w:rsid w:val="005B4FE3"/>
    <w:pPr>
      <w:tabs>
        <w:tab w:val="num" w:pos="1152"/>
      </w:tabs>
      <w:spacing w:before="200" w:after="100"/>
      <w:ind w:left="1152" w:hanging="1152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Titolo7">
    <w:name w:val="heading 7"/>
    <w:basedOn w:val="Normale"/>
    <w:next w:val="Normale"/>
    <w:qFormat/>
    <w:rsid w:val="005B4FE3"/>
    <w:pPr>
      <w:tabs>
        <w:tab w:val="num" w:pos="1296"/>
      </w:tabs>
      <w:spacing w:before="200" w:after="100"/>
      <w:ind w:left="1296" w:hanging="1296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Cs w:val="16"/>
    </w:rPr>
  </w:style>
  <w:style w:type="paragraph" w:styleId="Titolo8">
    <w:name w:val="heading 8"/>
    <w:basedOn w:val="Normale"/>
    <w:next w:val="Normale"/>
    <w:qFormat/>
    <w:rsid w:val="005B4FE3"/>
    <w:pPr>
      <w:tabs>
        <w:tab w:val="num" w:pos="1440"/>
      </w:tabs>
      <w:spacing w:before="200" w:after="60"/>
      <w:ind w:left="1440" w:hanging="1440"/>
      <w:contextualSpacing/>
      <w:outlineLvl w:val="7"/>
    </w:pPr>
    <w:rPr>
      <w:rFonts w:ascii="Cambria" w:hAnsi="Cambria" w:cs="Times New Roman"/>
      <w:b/>
      <w:smallCaps/>
      <w:color w:val="938953"/>
      <w:spacing w:val="20"/>
      <w:szCs w:val="16"/>
    </w:rPr>
  </w:style>
  <w:style w:type="paragraph" w:styleId="Titolo9">
    <w:name w:val="heading 9"/>
    <w:basedOn w:val="Normale"/>
    <w:next w:val="Normale"/>
    <w:qFormat/>
    <w:rsid w:val="005B4FE3"/>
    <w:pPr>
      <w:tabs>
        <w:tab w:val="num" w:pos="1584"/>
      </w:tabs>
      <w:spacing w:before="200" w:after="60"/>
      <w:ind w:left="1584" w:hanging="1584"/>
      <w:contextualSpacing/>
      <w:outlineLvl w:val="8"/>
    </w:pPr>
    <w:rPr>
      <w:rFonts w:ascii="Cambria" w:hAnsi="Cambria" w:cs="Times New Roman"/>
      <w:smallCaps/>
      <w:color w:val="938953"/>
      <w:spacing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2z0">
    <w:name w:val="WW8Num2z0"/>
    <w:rsid w:val="005B4FE3"/>
    <w:rPr>
      <w:rFonts w:ascii="Wingdings" w:hAnsi="Wingdings" w:cs="Wingdings"/>
    </w:rPr>
  </w:style>
  <w:style w:type="character" w:customStyle="1" w:styleId="WW8Num2z1">
    <w:name w:val="WW8Num2z1"/>
    <w:rsid w:val="005B4FE3"/>
    <w:rPr>
      <w:rFonts w:ascii="Courier New" w:hAnsi="Courier New" w:cs="Courier New"/>
    </w:rPr>
  </w:style>
  <w:style w:type="character" w:customStyle="1" w:styleId="WW8Num2z3">
    <w:name w:val="WW8Num2z3"/>
    <w:rsid w:val="005B4FE3"/>
    <w:rPr>
      <w:rFonts w:ascii="Symbol" w:hAnsi="Symbol" w:cs="Symbol"/>
    </w:rPr>
  </w:style>
  <w:style w:type="character" w:customStyle="1" w:styleId="WW8Num3z0">
    <w:name w:val="WW8Num3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3z1">
    <w:name w:val="WW8Num3z1"/>
    <w:rsid w:val="005B4FE3"/>
    <w:rPr>
      <w:rFonts w:ascii="Courier New" w:hAnsi="Courier New" w:cs="Courier New"/>
    </w:rPr>
  </w:style>
  <w:style w:type="character" w:customStyle="1" w:styleId="WW8Num3z2">
    <w:name w:val="WW8Num3z2"/>
    <w:rsid w:val="005B4FE3"/>
    <w:rPr>
      <w:rFonts w:ascii="Wingdings" w:hAnsi="Wingdings" w:cs="Wingdings"/>
    </w:rPr>
  </w:style>
  <w:style w:type="character" w:customStyle="1" w:styleId="WW8Num3z3">
    <w:name w:val="WW8Num3z3"/>
    <w:rsid w:val="005B4FE3"/>
    <w:rPr>
      <w:rFonts w:ascii="Symbol" w:hAnsi="Symbol" w:cs="Symbol"/>
    </w:rPr>
  </w:style>
  <w:style w:type="character" w:customStyle="1" w:styleId="WW8Num4z0">
    <w:name w:val="WW8Num4z0"/>
    <w:rsid w:val="005B4FE3"/>
    <w:rPr>
      <w:sz w:val="24"/>
    </w:rPr>
  </w:style>
  <w:style w:type="character" w:customStyle="1" w:styleId="WW8Num6z0">
    <w:name w:val="WW8Num6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6z1">
    <w:name w:val="WW8Num6z1"/>
    <w:rsid w:val="005B4FE3"/>
    <w:rPr>
      <w:rFonts w:ascii="ZapfDingbats BT" w:hAnsi="ZapfDingbats BT" w:cs="ZapfDingbats BT"/>
      <w:color w:val="auto"/>
      <w:sz w:val="16"/>
    </w:rPr>
  </w:style>
  <w:style w:type="character" w:customStyle="1" w:styleId="WW8Num6z2">
    <w:name w:val="WW8Num6z2"/>
    <w:rsid w:val="005B4FE3"/>
    <w:rPr>
      <w:rFonts w:ascii="Wingdings" w:hAnsi="Wingdings" w:cs="Wingdings"/>
    </w:rPr>
  </w:style>
  <w:style w:type="character" w:customStyle="1" w:styleId="WW8Num6z3">
    <w:name w:val="WW8Num6z3"/>
    <w:rsid w:val="005B4FE3"/>
    <w:rPr>
      <w:rFonts w:ascii="Symbol" w:hAnsi="Symbol" w:cs="Symbol"/>
    </w:rPr>
  </w:style>
  <w:style w:type="character" w:customStyle="1" w:styleId="WW8Num6z4">
    <w:name w:val="WW8Num6z4"/>
    <w:rsid w:val="005B4FE3"/>
    <w:rPr>
      <w:rFonts w:ascii="Courier New" w:hAnsi="Courier New" w:cs="Courier New"/>
    </w:rPr>
  </w:style>
  <w:style w:type="character" w:customStyle="1" w:styleId="WW8Num7z0">
    <w:name w:val="WW8Num7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7z1">
    <w:name w:val="WW8Num7z1"/>
    <w:rsid w:val="005B4FE3"/>
    <w:rPr>
      <w:rFonts w:ascii="Courier New" w:hAnsi="Courier New" w:cs="Courier New"/>
    </w:rPr>
  </w:style>
  <w:style w:type="character" w:customStyle="1" w:styleId="WW8Num7z2">
    <w:name w:val="WW8Num7z2"/>
    <w:rsid w:val="005B4FE3"/>
    <w:rPr>
      <w:rFonts w:ascii="Wingdings" w:hAnsi="Wingdings" w:cs="Wingdings"/>
    </w:rPr>
  </w:style>
  <w:style w:type="character" w:customStyle="1" w:styleId="WW8Num7z3">
    <w:name w:val="WW8Num7z3"/>
    <w:rsid w:val="005B4FE3"/>
    <w:rPr>
      <w:rFonts w:ascii="Symbol" w:hAnsi="Symbol" w:cs="Symbol"/>
    </w:rPr>
  </w:style>
  <w:style w:type="character" w:customStyle="1" w:styleId="WW8Num8z0">
    <w:name w:val="WW8Num8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8z1">
    <w:name w:val="WW8Num8z1"/>
    <w:rsid w:val="005B4FE3"/>
    <w:rPr>
      <w:rFonts w:ascii="Courier New" w:hAnsi="Courier New" w:cs="Courier New"/>
    </w:rPr>
  </w:style>
  <w:style w:type="character" w:customStyle="1" w:styleId="WW8Num8z2">
    <w:name w:val="WW8Num8z2"/>
    <w:rsid w:val="005B4FE3"/>
    <w:rPr>
      <w:rFonts w:ascii="Wingdings" w:hAnsi="Wingdings" w:cs="Wingdings"/>
    </w:rPr>
  </w:style>
  <w:style w:type="character" w:customStyle="1" w:styleId="WW8Num8z3">
    <w:name w:val="WW8Num8z3"/>
    <w:rsid w:val="005B4FE3"/>
    <w:rPr>
      <w:rFonts w:ascii="Symbol" w:hAnsi="Symbol" w:cs="Symbol"/>
    </w:rPr>
  </w:style>
  <w:style w:type="character" w:customStyle="1" w:styleId="WW8Num9z0">
    <w:name w:val="WW8Num9z0"/>
    <w:rsid w:val="005B4FE3"/>
    <w:rPr>
      <w:sz w:val="24"/>
    </w:rPr>
  </w:style>
  <w:style w:type="character" w:customStyle="1" w:styleId="WW8Num9z1">
    <w:name w:val="WW8Num9z1"/>
    <w:rsid w:val="005B4FE3"/>
    <w:rPr>
      <w:rFonts w:ascii="Symbol" w:hAnsi="Symbol" w:cs="Symbol"/>
    </w:rPr>
  </w:style>
  <w:style w:type="character" w:customStyle="1" w:styleId="Carpredefinitoparagrafo1">
    <w:name w:val="Car. predefinito paragrafo1"/>
    <w:rsid w:val="005B4FE3"/>
  </w:style>
  <w:style w:type="character" w:customStyle="1" w:styleId="Titolo1Carattere">
    <w:name w:val="Titolo 1 Carattere"/>
    <w:rsid w:val="005B4FE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rsid w:val="005B4FE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rsid w:val="005B4FE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rsid w:val="005B4FE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olo5Carattere">
    <w:name w:val="Titolo 5 Carattere"/>
    <w:rsid w:val="005B4FE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olo6Carattere">
    <w:name w:val="Titolo 6 Carattere"/>
    <w:rsid w:val="005B4FE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olo7Carattere">
    <w:name w:val="Titolo 7 Carattere"/>
    <w:rsid w:val="005B4FE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rsid w:val="005B4FE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rsid w:val="005B4FE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itoloCarattere">
    <w:name w:val="Titolo Carattere"/>
    <w:rsid w:val="005B4FE3"/>
    <w:rPr>
      <w:rFonts w:ascii="Cambria" w:eastAsia="Times New Roman" w:hAnsi="Cambria" w:cs="Cambria"/>
      <w:smallCaps/>
      <w:color w:val="17365D"/>
      <w:spacing w:val="5"/>
      <w:sz w:val="72"/>
      <w:szCs w:val="72"/>
      <w:lang w:val="en-US" w:bidi="en-US"/>
    </w:rPr>
  </w:style>
  <w:style w:type="character" w:customStyle="1" w:styleId="SottotitoloCarattere">
    <w:name w:val="Sottotitolo Carattere"/>
    <w:rsid w:val="005B4FE3"/>
    <w:rPr>
      <w:smallCaps/>
      <w:color w:val="938953"/>
      <w:spacing w:val="5"/>
      <w:sz w:val="28"/>
      <w:szCs w:val="28"/>
      <w:lang w:val="en-US" w:bidi="en-US"/>
    </w:rPr>
  </w:style>
  <w:style w:type="character" w:styleId="Enfasigrassetto">
    <w:name w:val="Strong"/>
    <w:uiPriority w:val="22"/>
    <w:qFormat/>
    <w:rsid w:val="005B4FE3"/>
    <w:rPr>
      <w:b/>
      <w:bCs/>
      <w:spacing w:val="0"/>
    </w:rPr>
  </w:style>
  <w:style w:type="character" w:styleId="Enfasicorsivo">
    <w:name w:val="Emphasis"/>
    <w:qFormat/>
    <w:rsid w:val="005B4FE3"/>
    <w:rPr>
      <w:b/>
      <w:bCs/>
      <w:smallCaps/>
      <w:strike w:val="0"/>
      <w:dstrike w:val="0"/>
      <w:color w:val="5A5A5A"/>
      <w:spacing w:val="20"/>
      <w:kern w:val="1"/>
      <w:position w:val="0"/>
      <w:sz w:val="24"/>
      <w:vertAlign w:val="baseline"/>
    </w:rPr>
  </w:style>
  <w:style w:type="character" w:customStyle="1" w:styleId="CitazioneCarattere">
    <w:name w:val="Citazione Carattere"/>
    <w:rsid w:val="005B4FE3"/>
    <w:rPr>
      <w:i/>
      <w:iCs/>
      <w:color w:val="5A5A5A"/>
      <w:sz w:val="20"/>
      <w:szCs w:val="20"/>
    </w:rPr>
  </w:style>
  <w:style w:type="character" w:customStyle="1" w:styleId="CitazioneintensaCarattere">
    <w:name w:val="Citazione intensa Carattere"/>
    <w:rsid w:val="005B4FE3"/>
    <w:rPr>
      <w:rFonts w:ascii="Cambria" w:eastAsia="Times New Roman" w:hAnsi="Cambria" w:cs="Times New Roman"/>
      <w:smallCaps/>
      <w:color w:val="365F91"/>
    </w:rPr>
  </w:style>
  <w:style w:type="character" w:styleId="Enfasidelicata">
    <w:name w:val="Subtle Emphasis"/>
    <w:qFormat/>
    <w:rsid w:val="005B4FE3"/>
    <w:rPr>
      <w:smallCaps/>
      <w:strike w:val="0"/>
      <w:dstrike w:val="0"/>
      <w:color w:val="5A5A5A"/>
      <w:position w:val="0"/>
      <w:sz w:val="24"/>
      <w:vertAlign w:val="baseline"/>
    </w:rPr>
  </w:style>
  <w:style w:type="character" w:styleId="Enfasiintensa">
    <w:name w:val="Intense Emphasis"/>
    <w:qFormat/>
    <w:rsid w:val="005B4FE3"/>
    <w:rPr>
      <w:b/>
      <w:bCs/>
      <w:smallCaps/>
      <w:color w:val="4F81BD"/>
      <w:spacing w:val="40"/>
    </w:rPr>
  </w:style>
  <w:style w:type="character" w:styleId="Riferimentodelicato">
    <w:name w:val="Subtle Reference"/>
    <w:qFormat/>
    <w:rsid w:val="005B4FE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iferimentointenso">
    <w:name w:val="Intense Reference"/>
    <w:qFormat/>
    <w:rsid w:val="005B4FE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olodellibro">
    <w:name w:val="Book Title"/>
    <w:qFormat/>
    <w:rsid w:val="005B4FE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styleId="Collegamentoipertestuale">
    <w:name w:val="Hyperlink"/>
    <w:rsid w:val="005B4FE3"/>
    <w:rPr>
      <w:color w:val="0000FF"/>
      <w:u w:val="single"/>
    </w:rPr>
  </w:style>
  <w:style w:type="character" w:customStyle="1" w:styleId="IntestazioneCarattere">
    <w:name w:val="Intestazione Carattere"/>
    <w:rsid w:val="005B4FE3"/>
    <w:rPr>
      <w:rFonts w:ascii="Arial" w:eastAsia="Times New Roman" w:hAnsi="Arial" w:cs="Arial"/>
      <w:sz w:val="16"/>
    </w:rPr>
  </w:style>
  <w:style w:type="character" w:customStyle="1" w:styleId="PidipaginaCarattere">
    <w:name w:val="Piè di pagina Carattere"/>
    <w:uiPriority w:val="99"/>
    <w:rsid w:val="005B4FE3"/>
    <w:rPr>
      <w:rFonts w:ascii="Arial" w:eastAsia="Times New Roman" w:hAnsi="Arial" w:cs="Arial"/>
      <w:sz w:val="16"/>
    </w:rPr>
  </w:style>
  <w:style w:type="character" w:customStyle="1" w:styleId="TestofumettoCarattere">
    <w:name w:val="Testo fumetto Carattere"/>
    <w:rsid w:val="005B4FE3"/>
    <w:rPr>
      <w:rFonts w:ascii="Tahoma" w:eastAsia="Times New Roman" w:hAnsi="Tahoma" w:cs="Tahoma"/>
      <w:sz w:val="16"/>
      <w:szCs w:val="16"/>
    </w:rPr>
  </w:style>
  <w:style w:type="character" w:customStyle="1" w:styleId="NessunaspaziaturaCarattere">
    <w:name w:val="Nessuna spaziatura Carattere"/>
    <w:rsid w:val="005B4FE3"/>
    <w:rPr>
      <w:rFonts w:ascii="Arial" w:eastAsia="Times New Roman" w:hAnsi="Arial" w:cs="Arial"/>
      <w:sz w:val="16"/>
    </w:rPr>
  </w:style>
  <w:style w:type="character" w:customStyle="1" w:styleId="CorpodeltestoCarattere">
    <w:name w:val="Corpo del testo Carattere"/>
    <w:rsid w:val="005B4FE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B4FE3"/>
    <w:rPr>
      <w:rFonts w:ascii="Trebuchet MS" w:hAnsi="Trebuchet MS" w:cs="Trebuchet MS"/>
      <w:sz w:val="18"/>
      <w:szCs w:val="18"/>
    </w:rPr>
  </w:style>
  <w:style w:type="character" w:customStyle="1" w:styleId="RientrocorpodeltestoCarattere">
    <w:name w:val="Rientro corpo del testo Carattere"/>
    <w:rsid w:val="005B4FE3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next w:val="Normale"/>
    <w:rsid w:val="005B4FE3"/>
    <w:pPr>
      <w:suppressAutoHyphens/>
      <w:spacing w:after="160" w:line="288" w:lineRule="auto"/>
      <w:ind w:left="2160"/>
      <w:contextualSpacing/>
    </w:pPr>
    <w:rPr>
      <w:rFonts w:ascii="Cambria" w:hAnsi="Cambria" w:cs="Cambria"/>
      <w:smallCaps/>
      <w:color w:val="17365D"/>
      <w:spacing w:val="5"/>
      <w:sz w:val="72"/>
      <w:szCs w:val="72"/>
      <w:lang w:val="en-US" w:eastAsia="zh-CN" w:bidi="en-US"/>
    </w:rPr>
  </w:style>
  <w:style w:type="paragraph" w:styleId="Corpotesto">
    <w:name w:val="Body Text"/>
    <w:basedOn w:val="Normale"/>
    <w:rsid w:val="005B4FE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rsid w:val="005B4FE3"/>
    <w:rPr>
      <w:rFonts w:cs="Mangal"/>
    </w:rPr>
  </w:style>
  <w:style w:type="paragraph" w:styleId="Didascalia">
    <w:name w:val="caption"/>
    <w:basedOn w:val="Normale"/>
    <w:next w:val="Normale"/>
    <w:qFormat/>
    <w:rsid w:val="005B4FE3"/>
    <w:rPr>
      <w:b/>
      <w:bCs/>
      <w:smallCaps/>
      <w:color w:val="1F497D"/>
      <w:spacing w:val="10"/>
      <w:sz w:val="18"/>
      <w:szCs w:val="18"/>
    </w:rPr>
  </w:style>
  <w:style w:type="paragraph" w:customStyle="1" w:styleId="Indice">
    <w:name w:val="Indice"/>
    <w:basedOn w:val="Normale"/>
    <w:rsid w:val="005B4FE3"/>
    <w:pPr>
      <w:suppressLineNumbers/>
    </w:pPr>
    <w:rPr>
      <w:rFonts w:cs="Mangal"/>
    </w:rPr>
  </w:style>
  <w:style w:type="paragraph" w:styleId="Sottotitolo">
    <w:name w:val="Subtitle"/>
    <w:next w:val="Normale"/>
    <w:qFormat/>
    <w:rsid w:val="005B4FE3"/>
    <w:pPr>
      <w:suppressAutoHyphens/>
      <w:spacing w:after="600" w:line="288" w:lineRule="auto"/>
      <w:ind w:left="2160"/>
    </w:pPr>
    <w:rPr>
      <w:rFonts w:ascii="Calibri" w:eastAsia="Calibri" w:hAnsi="Calibri"/>
      <w:smallCaps/>
      <w:color w:val="938953"/>
      <w:spacing w:val="5"/>
      <w:sz w:val="28"/>
      <w:szCs w:val="28"/>
      <w:lang w:val="en-US" w:eastAsia="zh-CN" w:bidi="en-US"/>
    </w:rPr>
  </w:style>
  <w:style w:type="paragraph" w:styleId="Nessunaspaziatura">
    <w:name w:val="No Spacing"/>
    <w:basedOn w:val="Normale"/>
    <w:qFormat/>
    <w:rsid w:val="005B4FE3"/>
  </w:style>
  <w:style w:type="paragraph" w:styleId="Paragrafoelenco">
    <w:name w:val="List Paragraph"/>
    <w:basedOn w:val="Normale"/>
    <w:uiPriority w:val="34"/>
    <w:qFormat/>
    <w:rsid w:val="005B4FE3"/>
    <w:pPr>
      <w:ind w:left="720"/>
      <w:contextualSpacing/>
    </w:pPr>
  </w:style>
  <w:style w:type="paragraph" w:styleId="Citazione">
    <w:name w:val="Quote"/>
    <w:basedOn w:val="Normale"/>
    <w:next w:val="Normale"/>
    <w:qFormat/>
    <w:rsid w:val="005B4FE3"/>
    <w:rPr>
      <w:i/>
      <w:iCs/>
    </w:rPr>
  </w:style>
  <w:style w:type="paragraph" w:styleId="Citazioneintensa">
    <w:name w:val="Intense Quote"/>
    <w:basedOn w:val="Normale"/>
    <w:next w:val="Normale"/>
    <w:qFormat/>
    <w:rsid w:val="005B4FE3"/>
    <w:pP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paragraph" w:styleId="Titolosommario">
    <w:name w:val="TOC Heading"/>
    <w:basedOn w:val="Titolo1"/>
    <w:next w:val="Normale"/>
    <w:qFormat/>
    <w:rsid w:val="005B4FE3"/>
    <w:pPr>
      <w:tabs>
        <w:tab w:val="clear" w:pos="432"/>
      </w:tabs>
      <w:ind w:left="0" w:firstLine="0"/>
      <w:outlineLvl w:val="9"/>
    </w:pPr>
    <w:rPr>
      <w:lang w:val="en-US" w:bidi="en-US"/>
    </w:rPr>
  </w:style>
  <w:style w:type="paragraph" w:styleId="Intestazione">
    <w:name w:val="header"/>
    <w:basedOn w:val="Normale"/>
    <w:rsid w:val="005B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5B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B4FE3"/>
    <w:rPr>
      <w:rFonts w:ascii="Tahoma" w:hAnsi="Tahoma" w:cs="Tahoma"/>
      <w:szCs w:val="16"/>
    </w:rPr>
  </w:style>
  <w:style w:type="paragraph" w:styleId="Rientrocorpodeltesto">
    <w:name w:val="Body Text Indent"/>
    <w:basedOn w:val="Normale"/>
    <w:rsid w:val="005B4FE3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Normale0">
    <w:name w:val="[Normale]"/>
    <w:uiPriority w:val="99"/>
    <w:rsid w:val="00F47C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llegamentoInternet">
    <w:name w:val="Collegamento Internet"/>
    <w:rsid w:val="006507E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671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1635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71635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163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1635"/>
    <w:rPr>
      <w:rFonts w:ascii="Arial" w:hAnsi="Arial" w:cs="Arial"/>
      <w:b/>
      <w:bCs/>
      <w:lang w:eastAsia="zh-CN"/>
    </w:rPr>
  </w:style>
  <w:style w:type="paragraph" w:customStyle="1" w:styleId="CorpoTesto0">
    <w:name w:val="Corpo Testo"/>
    <w:basedOn w:val="Normale"/>
    <w:rsid w:val="00D73FFD"/>
    <w:pPr>
      <w:tabs>
        <w:tab w:val="left" w:pos="454"/>
        <w:tab w:val="left" w:pos="737"/>
      </w:tabs>
      <w:suppressAutoHyphens w:val="0"/>
      <w:spacing w:line="360" w:lineRule="atLeast"/>
      <w:jc w:val="both"/>
    </w:pPr>
    <w:rPr>
      <w:rFonts w:ascii="Times New Roman" w:eastAsia="MS Minngs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73FFD"/>
    <w:pPr>
      <w:autoSpaceDE w:val="0"/>
      <w:autoSpaceDN w:val="0"/>
      <w:adjustRightInd w:val="0"/>
    </w:pPr>
    <w:rPr>
      <w:rFonts w:ascii="Arial" w:eastAsia="MS Minngs" w:hAnsi="Arial" w:cs="Arial"/>
      <w:color w:val="000000"/>
      <w:sz w:val="24"/>
      <w:szCs w:val="24"/>
    </w:rPr>
  </w:style>
  <w:style w:type="paragraph" w:customStyle="1" w:styleId="DATA">
    <w:name w:val="DATA"/>
    <w:basedOn w:val="Normale"/>
    <w:rsid w:val="00155390"/>
    <w:pPr>
      <w:suppressAutoHyphens w:val="0"/>
      <w:spacing w:line="360" w:lineRule="auto"/>
    </w:pPr>
    <w:rPr>
      <w:rFonts w:cs="Times New Roman"/>
      <w:sz w:val="24"/>
      <w:lang w:eastAsia="it-IT"/>
    </w:rPr>
  </w:style>
  <w:style w:type="paragraph" w:customStyle="1" w:styleId="opensans">
    <w:name w:val="open_sans"/>
    <w:basedOn w:val="Normale"/>
    <w:rsid w:val="005B6F4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7B0756"/>
    <w:pPr>
      <w:numPr>
        <w:numId w:val="24"/>
      </w:numPr>
      <w:suppressAutoHyphens w:val="0"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E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3BF9-0EEF-7045-89D0-11980C4F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Links>
    <vt:vector size="12" baseType="variant"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mailto:frrh030008@pec.istruzione.it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mailto:frrh030008@istruzione.it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2019-06-12T18:56:00Z</cp:lastPrinted>
  <dcterms:created xsi:type="dcterms:W3CDTF">2023-05-31T09:05:00Z</dcterms:created>
  <dcterms:modified xsi:type="dcterms:W3CDTF">2023-05-31T10:03:00Z</dcterms:modified>
</cp:coreProperties>
</file>