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B3EC" w14:textId="77777777" w:rsidR="00AD0C3F" w:rsidRDefault="00AD0C3F" w:rsidP="0085656E">
      <w:pPr>
        <w:jc w:val="center"/>
        <w:rPr>
          <w:rFonts w:ascii="Cambria" w:eastAsia="Cambria" w:hAnsi="Cambria" w:cs="Cambria"/>
          <w:b/>
          <w:bCs/>
          <w:i/>
          <w:iCs/>
          <w:sz w:val="20"/>
        </w:rPr>
      </w:pPr>
      <w:r>
        <w:rPr>
          <w:noProof/>
          <w:sz w:val="24"/>
          <w:szCs w:val="24"/>
        </w:rPr>
        <w:drawing>
          <wp:inline distT="0" distB="0" distL="0" distR="0" wp14:anchorId="79AA7773" wp14:editId="1BB560BA">
            <wp:extent cx="5854660" cy="832468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962D6B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77591CB0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30AE7C55" w14:textId="77777777" w:rsidR="00AD0C3F" w:rsidRDefault="00AD0C3F" w:rsidP="00171CC6">
      <w:pPr>
        <w:spacing w:before="51" w:line="259" w:lineRule="auto"/>
        <w:ind w:left="14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e del Merito - Ufficio Scolastico Regionale per il Lazio</w:t>
      </w:r>
    </w:p>
    <w:p w14:paraId="30E48E0A" w14:textId="77777777" w:rsidR="00AD0C3F" w:rsidRDefault="00AD0C3F" w:rsidP="00AD0C3F">
      <w:pPr>
        <w:spacing w:before="23" w:line="259" w:lineRule="auto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4B29E236" w14:textId="77777777" w:rsidR="00AD0C3F" w:rsidRDefault="00AD0C3F" w:rsidP="00AD0C3F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20D7FD86" w14:textId="77777777" w:rsidR="00AD0C3F" w:rsidRDefault="00AD0C3F" w:rsidP="00AD0C3F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1925B13C" w14:textId="77777777" w:rsidR="00AD0C3F" w:rsidRDefault="00AD0C3F" w:rsidP="00AD0C3F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Mecc. FRRH030008 </w:t>
      </w:r>
    </w:p>
    <w:p w14:paraId="560CFD13" w14:textId="77777777" w:rsidR="00AD0C3F" w:rsidRDefault="00AD0C3F" w:rsidP="00AD0C3F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Sede Succursale Paliano (loc. Procolo) – FRRH03002A; Convitto: FRVC020004</w:t>
      </w:r>
    </w:p>
    <w:p w14:paraId="4B55972C" w14:textId="77777777" w:rsidR="00AD0C3F" w:rsidRDefault="00AD0C3F" w:rsidP="00AD0C3F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Casa Circondariale “Pagliei” - Frosinone: FRRH030019; Corso serale: corsoserale@alberghierofiuggi.edu.it</w:t>
      </w:r>
    </w:p>
    <w:p w14:paraId="2D954196" w14:textId="77777777" w:rsidR="00AD0C3F" w:rsidRDefault="00AD0C3F" w:rsidP="00AD0C3F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14:paraId="5201DFB9" w14:textId="77777777" w:rsidR="00AD0C3F" w:rsidRDefault="00AD0C3F" w:rsidP="00AD0C3F">
      <w:pPr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2CF099F2" w14:textId="77777777" w:rsidR="00AD0C3F" w:rsidRDefault="00AD0C3F" w:rsidP="00AD0C3F">
      <w:pPr>
        <w:rPr>
          <w:rFonts w:ascii="Cambria" w:eastAsia="Cambria" w:hAnsi="Cambria" w:cs="Cambria"/>
          <w:b/>
          <w:bCs/>
          <w:i/>
          <w:iCs/>
          <w:sz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</w:t>
      </w:r>
    </w:p>
    <w:p w14:paraId="3B8287A8" w14:textId="77777777" w:rsidR="00BD633F" w:rsidRDefault="00BD633F" w:rsidP="003846E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6D3D275A" w14:textId="77777777" w:rsidR="00BD633F" w:rsidRDefault="00BD633F" w:rsidP="003846E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665570AE" w14:textId="77777777" w:rsidR="00BD633F" w:rsidRDefault="00BD633F" w:rsidP="003846E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6E92D9E1" w14:textId="7900ADF7" w:rsidR="00B3358D" w:rsidRPr="00BD633F" w:rsidRDefault="00B3358D" w:rsidP="00B3358D">
      <w:pPr>
        <w:pStyle w:val="Corpotesto"/>
        <w:ind w:right="2"/>
        <w:contextualSpacing/>
        <w:jc w:val="center"/>
        <w:rPr>
          <w:rFonts w:asciiTheme="minorHAnsi" w:hAnsiTheme="minorHAnsi" w:cstheme="minorHAnsi"/>
          <w:b/>
          <w:bCs/>
        </w:rPr>
      </w:pPr>
      <w:r w:rsidRPr="00BD633F">
        <w:rPr>
          <w:rFonts w:asciiTheme="minorHAnsi" w:hAnsiTheme="minorHAnsi" w:cstheme="minorHAnsi"/>
          <w:b/>
          <w:bCs/>
        </w:rPr>
        <w:t>RELAZIONE FINALE DOCENTE</w:t>
      </w:r>
    </w:p>
    <w:p w14:paraId="5D4961AE" w14:textId="77777777" w:rsidR="0085656E" w:rsidRDefault="0085656E" w:rsidP="003846E9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71E44AB2" w14:textId="77777777" w:rsidR="00BD633F" w:rsidRDefault="00BD633F" w:rsidP="003846E9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08E2EDB1" w14:textId="77777777" w:rsidR="00BD633F" w:rsidRDefault="00BD633F" w:rsidP="003846E9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agriglia6acolori-colore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D633F" w14:paraId="5047F754" w14:textId="77777777" w:rsidTr="00BD6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</w:tcPr>
          <w:p w14:paraId="39DA7821" w14:textId="1A7179DB" w:rsidR="00BD633F" w:rsidRDefault="00BD633F" w:rsidP="00BD633F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DOCENTE:</w:t>
            </w:r>
          </w:p>
        </w:tc>
        <w:tc>
          <w:tcPr>
            <w:tcW w:w="5029" w:type="dxa"/>
          </w:tcPr>
          <w:p w14:paraId="0D3F4BB4" w14:textId="1891C0F5" w:rsidR="00BD633F" w:rsidRDefault="00BD633F" w:rsidP="00BD633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MATERIA:</w:t>
            </w:r>
          </w:p>
        </w:tc>
      </w:tr>
      <w:tr w:rsidR="00BD633F" w14:paraId="6070361C" w14:textId="77777777" w:rsidTr="00BD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</w:tcPr>
          <w:p w14:paraId="73E84188" w14:textId="1CA10C8D" w:rsidR="00BD633F" w:rsidRDefault="00BD633F" w:rsidP="00BD633F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CLASSE:</w:t>
            </w:r>
          </w:p>
        </w:tc>
        <w:tc>
          <w:tcPr>
            <w:tcW w:w="5029" w:type="dxa"/>
          </w:tcPr>
          <w:p w14:paraId="3026ED74" w14:textId="70C339AF" w:rsidR="00BD633F" w:rsidRPr="00BD633F" w:rsidRDefault="00BD633F" w:rsidP="00BD63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3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A.S.:</w:t>
            </w:r>
          </w:p>
        </w:tc>
      </w:tr>
    </w:tbl>
    <w:p w14:paraId="226CBDCD" w14:textId="77777777" w:rsidR="00BD633F" w:rsidRPr="003846E9" w:rsidRDefault="00BD633F" w:rsidP="003846E9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6335453F" w14:textId="77777777" w:rsidR="0085656E" w:rsidRPr="003846E9" w:rsidRDefault="0085656E" w:rsidP="003846E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284EF73F" w14:textId="77777777" w:rsidR="0085656E" w:rsidRPr="003846E9" w:rsidRDefault="0085656E" w:rsidP="003846E9">
      <w:pPr>
        <w:pStyle w:val="Corpotesto"/>
        <w:ind w:right="4897"/>
        <w:contextualSpacing/>
        <w:jc w:val="center"/>
        <w:rPr>
          <w:rFonts w:asciiTheme="minorHAnsi" w:hAnsiTheme="minorHAnsi" w:cstheme="minorHAnsi"/>
        </w:rPr>
      </w:pPr>
    </w:p>
    <w:p w14:paraId="786FF17E" w14:textId="3AD5664D" w:rsidR="0085656E" w:rsidRPr="00562432" w:rsidRDefault="0085656E" w:rsidP="003846E9">
      <w:pPr>
        <w:pStyle w:val="Corpotesto"/>
        <w:numPr>
          <w:ilvl w:val="0"/>
          <w:numId w:val="11"/>
        </w:numPr>
        <w:ind w:left="-426" w:right="4897"/>
        <w:contextualSpacing/>
        <w:jc w:val="center"/>
        <w:rPr>
          <w:rFonts w:asciiTheme="minorHAnsi" w:hAnsiTheme="minorHAnsi" w:cstheme="minorHAnsi"/>
          <w:b/>
          <w:bCs/>
        </w:rPr>
      </w:pPr>
      <w:r w:rsidRPr="00562432">
        <w:rPr>
          <w:rFonts w:asciiTheme="minorHAnsi" w:hAnsiTheme="minorHAnsi" w:cstheme="minorHAnsi"/>
          <w:b/>
          <w:bCs/>
        </w:rPr>
        <w:t>STRUM</w:t>
      </w:r>
      <w:r w:rsidRPr="00562432">
        <w:rPr>
          <w:rFonts w:asciiTheme="minorHAnsi" w:hAnsiTheme="minorHAnsi" w:cstheme="minorHAnsi"/>
          <w:b/>
          <w:bCs/>
          <w:spacing w:val="-1"/>
        </w:rPr>
        <w:t>E</w:t>
      </w:r>
      <w:r w:rsidRPr="00562432">
        <w:rPr>
          <w:rFonts w:asciiTheme="minorHAnsi" w:hAnsiTheme="minorHAnsi" w:cstheme="minorHAnsi"/>
          <w:b/>
          <w:bCs/>
        </w:rPr>
        <w:t>NTI DI CONOS</w:t>
      </w:r>
      <w:r w:rsidRPr="00562432">
        <w:rPr>
          <w:rFonts w:asciiTheme="minorHAnsi" w:hAnsiTheme="minorHAnsi" w:cstheme="minorHAnsi"/>
          <w:b/>
          <w:bCs/>
          <w:spacing w:val="-2"/>
        </w:rPr>
        <w:t>C</w:t>
      </w:r>
      <w:r w:rsidRPr="00562432">
        <w:rPr>
          <w:rFonts w:asciiTheme="minorHAnsi" w:hAnsiTheme="minorHAnsi" w:cstheme="minorHAnsi"/>
          <w:b/>
          <w:bCs/>
          <w:spacing w:val="-1"/>
        </w:rPr>
        <w:t>E</w:t>
      </w:r>
      <w:r w:rsidRPr="00562432">
        <w:rPr>
          <w:rFonts w:asciiTheme="minorHAnsi" w:hAnsiTheme="minorHAnsi" w:cstheme="minorHAnsi"/>
          <w:b/>
          <w:bCs/>
        </w:rPr>
        <w:t>N</w:t>
      </w:r>
      <w:r w:rsidRPr="00562432">
        <w:rPr>
          <w:rFonts w:asciiTheme="minorHAnsi" w:hAnsiTheme="minorHAnsi" w:cstheme="minorHAnsi"/>
          <w:b/>
          <w:bCs/>
          <w:spacing w:val="1"/>
        </w:rPr>
        <w:t>Z</w:t>
      </w:r>
      <w:r w:rsidRPr="00562432">
        <w:rPr>
          <w:rFonts w:asciiTheme="minorHAnsi" w:hAnsiTheme="minorHAnsi" w:cstheme="minorHAnsi"/>
          <w:b/>
          <w:bCs/>
        </w:rPr>
        <w:t>A</w:t>
      </w:r>
      <w:r w:rsidRPr="00562432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562432">
        <w:rPr>
          <w:rFonts w:asciiTheme="minorHAnsi" w:hAnsiTheme="minorHAnsi" w:cstheme="minorHAnsi"/>
          <w:b/>
          <w:bCs/>
        </w:rPr>
        <w:t>UTILI</w:t>
      </w:r>
      <w:r w:rsidRPr="00562432">
        <w:rPr>
          <w:rFonts w:asciiTheme="minorHAnsi" w:hAnsiTheme="minorHAnsi" w:cstheme="minorHAnsi"/>
          <w:b/>
          <w:bCs/>
          <w:spacing w:val="-1"/>
        </w:rPr>
        <w:t>Z</w:t>
      </w:r>
      <w:r w:rsidRPr="00562432">
        <w:rPr>
          <w:rFonts w:asciiTheme="minorHAnsi" w:hAnsiTheme="minorHAnsi" w:cstheme="minorHAnsi"/>
          <w:b/>
          <w:bCs/>
          <w:spacing w:val="1"/>
        </w:rPr>
        <w:t>Z</w:t>
      </w:r>
      <w:r w:rsidRPr="00562432">
        <w:rPr>
          <w:rFonts w:asciiTheme="minorHAnsi" w:hAnsiTheme="minorHAnsi" w:cstheme="minorHAnsi"/>
          <w:b/>
          <w:bCs/>
          <w:spacing w:val="-1"/>
        </w:rPr>
        <w:t>A</w:t>
      </w:r>
      <w:r w:rsidRPr="00562432">
        <w:rPr>
          <w:rFonts w:asciiTheme="minorHAnsi" w:hAnsiTheme="minorHAnsi" w:cstheme="minorHAnsi"/>
          <w:b/>
          <w:bCs/>
        </w:rPr>
        <w:t>TI</w:t>
      </w:r>
    </w:p>
    <w:p w14:paraId="79906528" w14:textId="5D473D0E" w:rsidR="0085656E" w:rsidRPr="003846E9" w:rsidRDefault="00000000" w:rsidP="003846E9">
      <w:pPr>
        <w:pStyle w:val="Corpotesto"/>
        <w:widowControl w:val="0"/>
        <w:tabs>
          <w:tab w:val="left" w:pos="2010"/>
        </w:tabs>
        <w:suppressAutoHyphens w:val="0"/>
        <w:spacing w:before="2"/>
        <w:ind w:left="709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388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T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st</w:t>
      </w:r>
      <w:r w:rsidR="0085656E" w:rsidRPr="003846E9">
        <w:rPr>
          <w:rFonts w:asciiTheme="minorHAnsi" w:hAnsiTheme="minorHAnsi" w:cstheme="minorHAnsi"/>
          <w:spacing w:val="60"/>
        </w:rPr>
        <w:t xml:space="preserve"> </w:t>
      </w:r>
      <w:r w:rsidR="0085656E" w:rsidRPr="003846E9">
        <w:rPr>
          <w:rFonts w:asciiTheme="minorHAnsi" w:hAnsiTheme="minorHAnsi" w:cstheme="minorHAnsi"/>
        </w:rPr>
        <w:t>in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  <w:spacing w:val="1"/>
        </w:rPr>
        <w:t>r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sso</w:t>
      </w:r>
    </w:p>
    <w:p w14:paraId="3385AF6F" w14:textId="7538C333" w:rsidR="0085656E" w:rsidRPr="003846E9" w:rsidRDefault="00000000" w:rsidP="003846E9">
      <w:pPr>
        <w:pStyle w:val="Corpotesto"/>
        <w:widowControl w:val="0"/>
        <w:tabs>
          <w:tab w:val="left" w:pos="2010"/>
        </w:tabs>
        <w:suppressAutoHyphens w:val="0"/>
        <w:ind w:left="709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64700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S</w:t>
      </w:r>
      <w:r w:rsidR="0085656E" w:rsidRPr="003846E9">
        <w:rPr>
          <w:rFonts w:asciiTheme="minorHAnsi" w:hAnsiTheme="minorHAnsi" w:cstheme="minorHAnsi"/>
          <w:spacing w:val="-1"/>
        </w:rPr>
        <w:t>c</w:t>
      </w:r>
      <w:r w:rsidR="0085656E" w:rsidRPr="003846E9">
        <w:rPr>
          <w:rFonts w:asciiTheme="minorHAnsi" w:hAnsiTheme="minorHAnsi" w:cstheme="minorHAnsi"/>
        </w:rPr>
        <w:t>h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da</w:t>
      </w:r>
      <w:r w:rsidR="0085656E" w:rsidRPr="003846E9">
        <w:rPr>
          <w:rFonts w:asciiTheme="minorHAnsi" w:hAnsiTheme="minorHAnsi" w:cstheme="minorHAnsi"/>
          <w:spacing w:val="-1"/>
        </w:rPr>
        <w:t xml:space="preserve"> a</w:t>
      </w:r>
      <w:r w:rsidR="0085656E" w:rsidRPr="003846E9">
        <w:rPr>
          <w:rFonts w:asciiTheme="minorHAnsi" w:hAnsiTheme="minorHAnsi" w:cstheme="minorHAnsi"/>
        </w:rPr>
        <w:t>lunno</w:t>
      </w:r>
    </w:p>
    <w:p w14:paraId="2AA81190" w14:textId="3A79D8F5" w:rsidR="0085656E" w:rsidRPr="003846E9" w:rsidRDefault="00000000" w:rsidP="003846E9">
      <w:pPr>
        <w:pStyle w:val="Corpotesto"/>
        <w:widowControl w:val="0"/>
        <w:tabs>
          <w:tab w:val="left" w:pos="2010"/>
        </w:tabs>
        <w:suppressAutoHyphens w:val="0"/>
        <w:ind w:left="709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4"/>
          </w:rPr>
          <w:id w:val="1909185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  <w:spacing w:val="-4"/>
        </w:rPr>
        <w:t>I</w:t>
      </w:r>
      <w:r w:rsidR="0085656E" w:rsidRPr="003846E9">
        <w:rPr>
          <w:rFonts w:asciiTheme="minorHAnsi" w:hAnsiTheme="minorHAnsi" w:cstheme="minorHAnsi"/>
          <w:spacing w:val="2"/>
        </w:rPr>
        <w:t>n</w:t>
      </w:r>
      <w:r w:rsidR="0085656E" w:rsidRPr="003846E9">
        <w:rPr>
          <w:rFonts w:asciiTheme="minorHAnsi" w:hAnsiTheme="minorHAnsi" w:cstheme="minorHAnsi"/>
        </w:rPr>
        <w:t>fo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</w:rPr>
        <w:t xml:space="preserve">mazioni </w:t>
      </w:r>
      <w:r w:rsidR="0085656E" w:rsidRPr="003846E9">
        <w:rPr>
          <w:rFonts w:asciiTheme="minorHAnsi" w:hAnsiTheme="minorHAnsi" w:cstheme="minorHAnsi"/>
          <w:spacing w:val="-1"/>
        </w:rPr>
        <w:t>r</w:t>
      </w:r>
      <w:r w:rsidR="0085656E" w:rsidRPr="003846E9">
        <w:rPr>
          <w:rFonts w:asciiTheme="minorHAnsi" w:hAnsiTheme="minorHAnsi" w:cstheme="minorHAnsi"/>
        </w:rPr>
        <w:t>iport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te in</w:t>
      </w:r>
      <w:r w:rsidR="0085656E" w:rsidRPr="003846E9">
        <w:rPr>
          <w:rFonts w:asciiTheme="minorHAnsi" w:hAnsiTheme="minorHAnsi" w:cstheme="minorHAnsi"/>
          <w:spacing w:val="2"/>
        </w:rPr>
        <w:t xml:space="preserve"> </w:t>
      </w:r>
      <w:r w:rsidR="0085656E" w:rsidRPr="003846E9">
        <w:rPr>
          <w:rFonts w:asciiTheme="minorHAnsi" w:hAnsiTheme="minorHAnsi" w:cstheme="minorHAnsi"/>
        </w:rPr>
        <w:t>Consi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</w:rPr>
        <w:t>lio di Classe</w:t>
      </w:r>
    </w:p>
    <w:p w14:paraId="0CB68BCB" w14:textId="78CFB041" w:rsidR="0085656E" w:rsidRPr="003846E9" w:rsidRDefault="00000000" w:rsidP="003846E9">
      <w:pPr>
        <w:pStyle w:val="Corpotesto"/>
        <w:widowControl w:val="0"/>
        <w:tabs>
          <w:tab w:val="left" w:pos="2010"/>
        </w:tabs>
        <w:suppressAutoHyphens w:val="0"/>
        <w:ind w:left="709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3270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Altro</w:t>
      </w:r>
    </w:p>
    <w:p w14:paraId="521DB35A" w14:textId="77777777" w:rsidR="0085656E" w:rsidRPr="003846E9" w:rsidRDefault="0085656E" w:rsidP="003846E9">
      <w:pPr>
        <w:pStyle w:val="Corpotesto"/>
        <w:tabs>
          <w:tab w:val="left" w:pos="2010"/>
        </w:tabs>
        <w:ind w:left="1653"/>
        <w:contextualSpacing/>
        <w:rPr>
          <w:rFonts w:asciiTheme="minorHAnsi" w:hAnsiTheme="minorHAnsi" w:cstheme="minorHAnsi"/>
        </w:rPr>
      </w:pPr>
    </w:p>
    <w:p w14:paraId="58765DE8" w14:textId="77777777" w:rsidR="0085656E" w:rsidRDefault="0085656E" w:rsidP="003846E9">
      <w:pPr>
        <w:pStyle w:val="Corpotesto"/>
        <w:widowControl w:val="0"/>
        <w:numPr>
          <w:ilvl w:val="0"/>
          <w:numId w:val="11"/>
        </w:numPr>
        <w:tabs>
          <w:tab w:val="left" w:pos="422"/>
          <w:tab w:val="left" w:pos="709"/>
        </w:tabs>
        <w:suppressAutoHyphens w:val="0"/>
        <w:ind w:left="284" w:right="3898"/>
        <w:contextualSpacing/>
        <w:rPr>
          <w:rFonts w:asciiTheme="minorHAnsi" w:hAnsiTheme="minorHAnsi" w:cstheme="minorHAnsi"/>
          <w:b/>
          <w:bCs/>
        </w:rPr>
      </w:pPr>
      <w:r w:rsidRPr="00562432">
        <w:rPr>
          <w:rFonts w:asciiTheme="minorHAnsi" w:hAnsiTheme="minorHAnsi" w:cstheme="minorHAnsi"/>
          <w:b/>
          <w:bCs/>
          <w:spacing w:val="-6"/>
        </w:rPr>
        <w:t>L</w:t>
      </w:r>
      <w:r w:rsidRPr="00562432">
        <w:rPr>
          <w:rFonts w:asciiTheme="minorHAnsi" w:hAnsiTheme="minorHAnsi" w:cstheme="minorHAnsi"/>
          <w:b/>
          <w:bCs/>
        </w:rPr>
        <w:t xml:space="preserve">A </w:t>
      </w:r>
      <w:r w:rsidRPr="00562432">
        <w:rPr>
          <w:rFonts w:asciiTheme="minorHAnsi" w:hAnsiTheme="minorHAnsi" w:cstheme="minorHAnsi"/>
          <w:b/>
          <w:bCs/>
          <w:spacing w:val="2"/>
        </w:rPr>
        <w:t>C</w:t>
      </w:r>
      <w:r w:rsidRPr="00562432">
        <w:rPr>
          <w:rFonts w:asciiTheme="minorHAnsi" w:hAnsiTheme="minorHAnsi" w:cstheme="minorHAnsi"/>
          <w:b/>
          <w:bCs/>
          <w:spacing w:val="-3"/>
        </w:rPr>
        <w:t>L</w:t>
      </w:r>
      <w:r w:rsidRPr="00562432">
        <w:rPr>
          <w:rFonts w:asciiTheme="minorHAnsi" w:hAnsiTheme="minorHAnsi" w:cstheme="minorHAnsi"/>
          <w:b/>
          <w:bCs/>
        </w:rPr>
        <w:t>AS</w:t>
      </w:r>
      <w:r w:rsidRPr="00562432">
        <w:rPr>
          <w:rFonts w:asciiTheme="minorHAnsi" w:hAnsiTheme="minorHAnsi" w:cstheme="minorHAnsi"/>
          <w:b/>
          <w:bCs/>
          <w:spacing w:val="1"/>
        </w:rPr>
        <w:t>S</w:t>
      </w:r>
      <w:r w:rsidRPr="00562432">
        <w:rPr>
          <w:rFonts w:asciiTheme="minorHAnsi" w:hAnsiTheme="minorHAnsi" w:cstheme="minorHAnsi"/>
          <w:b/>
          <w:bCs/>
        </w:rPr>
        <w:t xml:space="preserve">E </w:t>
      </w:r>
      <w:r w:rsidRPr="00562432">
        <w:rPr>
          <w:rFonts w:asciiTheme="minorHAnsi" w:hAnsiTheme="minorHAnsi" w:cstheme="minorHAnsi"/>
          <w:b/>
          <w:bCs/>
          <w:spacing w:val="2"/>
        </w:rPr>
        <w:t>R</w:t>
      </w:r>
      <w:r w:rsidRPr="00562432">
        <w:rPr>
          <w:rFonts w:asciiTheme="minorHAnsi" w:hAnsiTheme="minorHAnsi" w:cstheme="minorHAnsi"/>
          <w:b/>
          <w:bCs/>
          <w:spacing w:val="-6"/>
        </w:rPr>
        <w:t>I</w:t>
      </w:r>
      <w:r w:rsidRPr="00562432">
        <w:rPr>
          <w:rFonts w:asciiTheme="minorHAnsi" w:hAnsiTheme="minorHAnsi" w:cstheme="minorHAnsi"/>
          <w:b/>
          <w:bCs/>
          <w:spacing w:val="3"/>
        </w:rPr>
        <w:t>S</w:t>
      </w:r>
      <w:r w:rsidRPr="00562432">
        <w:rPr>
          <w:rFonts w:asciiTheme="minorHAnsi" w:hAnsiTheme="minorHAnsi" w:cstheme="minorHAnsi"/>
          <w:b/>
          <w:bCs/>
          <w:spacing w:val="1"/>
        </w:rPr>
        <w:t>U</w:t>
      </w:r>
      <w:r w:rsidRPr="00562432">
        <w:rPr>
          <w:rFonts w:asciiTheme="minorHAnsi" w:hAnsiTheme="minorHAnsi" w:cstheme="minorHAnsi"/>
          <w:b/>
          <w:bCs/>
          <w:spacing w:val="-3"/>
        </w:rPr>
        <w:t>L</w:t>
      </w:r>
      <w:r w:rsidRPr="00562432">
        <w:rPr>
          <w:rFonts w:asciiTheme="minorHAnsi" w:hAnsiTheme="minorHAnsi" w:cstheme="minorHAnsi"/>
          <w:b/>
          <w:bCs/>
        </w:rPr>
        <w:t>TA</w:t>
      </w:r>
      <w:r w:rsidRPr="0056243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562432">
        <w:rPr>
          <w:rFonts w:asciiTheme="minorHAnsi" w:hAnsiTheme="minorHAnsi" w:cstheme="minorHAnsi"/>
          <w:b/>
          <w:bCs/>
        </w:rPr>
        <w:t>CO</w:t>
      </w:r>
      <w:r w:rsidRPr="00562432">
        <w:rPr>
          <w:rFonts w:asciiTheme="minorHAnsi" w:hAnsiTheme="minorHAnsi" w:cstheme="minorHAnsi"/>
          <w:b/>
          <w:bCs/>
          <w:spacing w:val="2"/>
        </w:rPr>
        <w:t>S</w:t>
      </w:r>
      <w:r w:rsidRPr="00562432">
        <w:rPr>
          <w:rFonts w:asciiTheme="minorHAnsi" w:hAnsiTheme="minorHAnsi" w:cstheme="minorHAnsi"/>
          <w:b/>
          <w:bCs/>
        </w:rPr>
        <w:t>Ì</w:t>
      </w:r>
      <w:r w:rsidRPr="00562432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562432">
        <w:rPr>
          <w:rFonts w:asciiTheme="minorHAnsi" w:hAnsiTheme="minorHAnsi" w:cstheme="minorHAnsi"/>
          <w:b/>
          <w:bCs/>
        </w:rPr>
        <w:t>COMPOSTA</w:t>
      </w:r>
    </w:p>
    <w:p w14:paraId="538DBB84" w14:textId="77777777" w:rsidR="00562432" w:rsidRDefault="00562432" w:rsidP="00562432">
      <w:pPr>
        <w:pStyle w:val="Corpotesto"/>
        <w:widowControl w:val="0"/>
        <w:tabs>
          <w:tab w:val="left" w:pos="422"/>
          <w:tab w:val="left" w:pos="709"/>
        </w:tabs>
        <w:suppressAutoHyphens w:val="0"/>
        <w:ind w:left="284" w:right="3898"/>
        <w:contextualSpacing/>
        <w:rPr>
          <w:rFonts w:asciiTheme="minorHAnsi" w:hAnsiTheme="minorHAnsi" w:cstheme="minorHAnsi"/>
          <w:b/>
          <w:bCs/>
        </w:rPr>
      </w:pPr>
    </w:p>
    <w:p w14:paraId="671A8D3A" w14:textId="77777777" w:rsidR="00562432" w:rsidRPr="00562432" w:rsidRDefault="00562432" w:rsidP="00562432">
      <w:pPr>
        <w:pStyle w:val="Corpotesto"/>
        <w:widowControl w:val="0"/>
        <w:tabs>
          <w:tab w:val="left" w:pos="422"/>
          <w:tab w:val="left" w:pos="709"/>
        </w:tabs>
        <w:suppressAutoHyphens w:val="0"/>
        <w:ind w:left="284" w:right="3898"/>
        <w:contextualSpacing/>
        <w:rPr>
          <w:rFonts w:asciiTheme="minorHAnsi" w:hAnsiTheme="minorHAnsi" w:cstheme="minorHAnsi"/>
          <w:b/>
          <w:bCs/>
        </w:rPr>
      </w:pPr>
    </w:p>
    <w:p w14:paraId="1DF8A84B" w14:textId="370DE17F" w:rsidR="0085656E" w:rsidRPr="003846E9" w:rsidRDefault="0085656E" w:rsidP="00853CD2">
      <w:pPr>
        <w:pStyle w:val="Corpotesto"/>
        <w:ind w:left="284" w:right="-1"/>
        <w:contextualSpacing/>
        <w:jc w:val="left"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>Mas</w:t>
      </w:r>
      <w:r w:rsidRPr="003846E9">
        <w:rPr>
          <w:rFonts w:asciiTheme="minorHAnsi" w:hAnsiTheme="minorHAnsi" w:cstheme="minorHAnsi"/>
          <w:spacing w:val="-2"/>
        </w:rPr>
        <w:t>c</w:t>
      </w:r>
      <w:r w:rsidRPr="003846E9">
        <w:rPr>
          <w:rFonts w:asciiTheme="minorHAnsi" w:hAnsiTheme="minorHAnsi" w:cstheme="minorHAnsi"/>
        </w:rPr>
        <w:t>hi</w:t>
      </w:r>
      <w:r w:rsidR="00853CD2">
        <w:rPr>
          <w:rFonts w:asciiTheme="minorHAnsi" w:hAnsiTheme="minorHAnsi" w:cstheme="minorHAnsi"/>
        </w:rPr>
        <w:t>: _______________</w:t>
      </w:r>
      <w:r w:rsidRPr="003846E9">
        <w:rPr>
          <w:rFonts w:asciiTheme="minorHAnsi" w:hAnsiTheme="minorHAnsi" w:cstheme="minorHAnsi"/>
        </w:rPr>
        <w:t xml:space="preserve"> </w:t>
      </w:r>
      <w:r w:rsidRPr="003846E9">
        <w:rPr>
          <w:rFonts w:asciiTheme="minorHAnsi" w:hAnsiTheme="minorHAnsi" w:cstheme="minorHAnsi"/>
          <w:spacing w:val="-1"/>
        </w:rPr>
        <w:t>Fe</w:t>
      </w:r>
      <w:r w:rsidRPr="003846E9">
        <w:rPr>
          <w:rFonts w:asciiTheme="minorHAnsi" w:hAnsiTheme="minorHAnsi" w:cstheme="minorHAnsi"/>
        </w:rPr>
        <w:t>mmine</w:t>
      </w:r>
      <w:r w:rsidR="00853CD2">
        <w:rPr>
          <w:rFonts w:asciiTheme="minorHAnsi" w:hAnsiTheme="minorHAnsi" w:cstheme="minorHAnsi"/>
        </w:rPr>
        <w:t>: ____________________</w:t>
      </w:r>
      <w:r w:rsidRPr="003846E9">
        <w:rPr>
          <w:rFonts w:asciiTheme="minorHAnsi" w:hAnsiTheme="minorHAnsi" w:cstheme="minorHAnsi"/>
        </w:rPr>
        <w:t xml:space="preserve"> Alunni BES</w:t>
      </w:r>
      <w:r w:rsidR="00853CD2">
        <w:rPr>
          <w:rFonts w:asciiTheme="minorHAnsi" w:hAnsiTheme="minorHAnsi" w:cstheme="minorHAnsi"/>
        </w:rPr>
        <w:t>: ______________</w:t>
      </w:r>
    </w:p>
    <w:p w14:paraId="675CFF63" w14:textId="77777777" w:rsidR="0085656E" w:rsidRPr="003846E9" w:rsidRDefault="0085656E" w:rsidP="003846E9">
      <w:pPr>
        <w:pStyle w:val="Corpotesto"/>
        <w:widowControl w:val="0"/>
        <w:tabs>
          <w:tab w:val="left" w:pos="1065"/>
        </w:tabs>
        <w:suppressAutoHyphens w:val="0"/>
        <w:contextualSpacing/>
        <w:jc w:val="left"/>
        <w:rPr>
          <w:rFonts w:asciiTheme="minorHAnsi" w:hAnsiTheme="minorHAnsi" w:cstheme="minorHAnsi"/>
        </w:rPr>
      </w:pPr>
    </w:p>
    <w:p w14:paraId="75BE775E" w14:textId="184E27C0" w:rsidR="0085656E" w:rsidRPr="00853CD2" w:rsidRDefault="0085656E" w:rsidP="003846E9">
      <w:pPr>
        <w:pStyle w:val="Corpotesto"/>
        <w:widowControl w:val="0"/>
        <w:numPr>
          <w:ilvl w:val="0"/>
          <w:numId w:val="11"/>
        </w:numPr>
        <w:tabs>
          <w:tab w:val="left" w:pos="1065"/>
        </w:tabs>
        <w:suppressAutoHyphens w:val="0"/>
        <w:ind w:left="284"/>
        <w:contextualSpacing/>
        <w:jc w:val="left"/>
        <w:rPr>
          <w:rFonts w:asciiTheme="minorHAnsi" w:hAnsiTheme="minorHAnsi" w:cstheme="minorHAnsi"/>
          <w:b/>
          <w:bCs/>
        </w:rPr>
      </w:pPr>
      <w:r w:rsidRPr="00853CD2">
        <w:rPr>
          <w:rFonts w:asciiTheme="minorHAnsi" w:hAnsiTheme="minorHAnsi" w:cstheme="minorHAnsi"/>
          <w:b/>
          <w:bCs/>
        </w:rPr>
        <w:t>PRO</w:t>
      </w:r>
      <w:r w:rsidRPr="00853CD2">
        <w:rPr>
          <w:rFonts w:asciiTheme="minorHAnsi" w:hAnsiTheme="minorHAnsi" w:cstheme="minorHAnsi"/>
          <w:b/>
          <w:bCs/>
          <w:spacing w:val="-1"/>
        </w:rPr>
        <w:t>G</w:t>
      </w:r>
      <w:r w:rsidRPr="00853CD2">
        <w:rPr>
          <w:rFonts w:asciiTheme="minorHAnsi" w:hAnsiTheme="minorHAnsi" w:cstheme="minorHAnsi"/>
          <w:b/>
          <w:bCs/>
        </w:rPr>
        <w:t>RAMMA</w:t>
      </w:r>
      <w:r w:rsidRPr="00853CD2">
        <w:rPr>
          <w:rFonts w:asciiTheme="minorHAnsi" w:hAnsiTheme="minorHAnsi" w:cstheme="minorHAnsi"/>
          <w:b/>
          <w:bCs/>
          <w:spacing w:val="-1"/>
        </w:rPr>
        <w:t>Z</w:t>
      </w:r>
      <w:r w:rsidRPr="00853CD2">
        <w:rPr>
          <w:rFonts w:asciiTheme="minorHAnsi" w:hAnsiTheme="minorHAnsi" w:cstheme="minorHAnsi"/>
          <w:b/>
          <w:bCs/>
          <w:spacing w:val="-4"/>
        </w:rPr>
        <w:t>I</w:t>
      </w:r>
      <w:r w:rsidRPr="00853CD2">
        <w:rPr>
          <w:rFonts w:asciiTheme="minorHAnsi" w:hAnsiTheme="minorHAnsi" w:cstheme="minorHAnsi"/>
          <w:b/>
          <w:bCs/>
          <w:spacing w:val="1"/>
        </w:rPr>
        <w:t>O</w:t>
      </w:r>
      <w:r w:rsidRPr="00853CD2">
        <w:rPr>
          <w:rFonts w:asciiTheme="minorHAnsi" w:hAnsiTheme="minorHAnsi" w:cstheme="minorHAnsi"/>
          <w:b/>
          <w:bCs/>
        </w:rPr>
        <w:t>NE</w:t>
      </w:r>
      <w:r w:rsidRPr="00853CD2">
        <w:rPr>
          <w:rFonts w:asciiTheme="minorHAnsi" w:hAnsiTheme="minorHAnsi" w:cstheme="minorHAnsi"/>
          <w:b/>
          <w:bCs/>
          <w:spacing w:val="1"/>
        </w:rPr>
        <w:t xml:space="preserve"> D</w:t>
      </w:r>
      <w:r w:rsidRPr="00853CD2">
        <w:rPr>
          <w:rFonts w:asciiTheme="minorHAnsi" w:hAnsiTheme="minorHAnsi" w:cstheme="minorHAnsi"/>
          <w:b/>
          <w:bCs/>
          <w:spacing w:val="-4"/>
        </w:rPr>
        <w:t>I</w:t>
      </w:r>
      <w:r w:rsidRPr="00853CD2">
        <w:rPr>
          <w:rFonts w:asciiTheme="minorHAnsi" w:hAnsiTheme="minorHAnsi" w:cstheme="minorHAnsi"/>
          <w:b/>
          <w:bCs/>
        </w:rPr>
        <w:t>D</w:t>
      </w:r>
      <w:r w:rsidRPr="00853CD2">
        <w:rPr>
          <w:rFonts w:asciiTheme="minorHAnsi" w:hAnsiTheme="minorHAnsi" w:cstheme="minorHAnsi"/>
          <w:b/>
          <w:bCs/>
          <w:spacing w:val="-1"/>
        </w:rPr>
        <w:t>A</w:t>
      </w:r>
      <w:r w:rsidRPr="00853CD2">
        <w:rPr>
          <w:rFonts w:asciiTheme="minorHAnsi" w:hAnsiTheme="minorHAnsi" w:cstheme="minorHAnsi"/>
          <w:b/>
          <w:bCs/>
        </w:rPr>
        <w:t>T</w:t>
      </w:r>
      <w:r w:rsidRPr="00853CD2">
        <w:rPr>
          <w:rFonts w:asciiTheme="minorHAnsi" w:hAnsiTheme="minorHAnsi" w:cstheme="minorHAnsi"/>
          <w:b/>
          <w:bCs/>
          <w:spacing w:val="1"/>
        </w:rPr>
        <w:t>T</w:t>
      </w:r>
      <w:r w:rsidRPr="00853CD2">
        <w:rPr>
          <w:rFonts w:asciiTheme="minorHAnsi" w:hAnsiTheme="minorHAnsi" w:cstheme="minorHAnsi"/>
          <w:b/>
          <w:bCs/>
          <w:spacing w:val="-4"/>
        </w:rPr>
        <w:t>I</w:t>
      </w:r>
      <w:r w:rsidRPr="00853CD2">
        <w:rPr>
          <w:rFonts w:asciiTheme="minorHAnsi" w:hAnsiTheme="minorHAnsi" w:cstheme="minorHAnsi"/>
          <w:b/>
          <w:bCs/>
        </w:rPr>
        <w:t>CA</w:t>
      </w:r>
    </w:p>
    <w:p w14:paraId="26F63B66" w14:textId="77777777" w:rsidR="0085656E" w:rsidRPr="003846E9" w:rsidRDefault="0085656E" w:rsidP="003846E9">
      <w:pPr>
        <w:spacing w:before="9"/>
        <w:contextualSpacing/>
        <w:rPr>
          <w:rFonts w:asciiTheme="minorHAnsi" w:hAnsiTheme="minorHAnsi" w:cstheme="minorHAnsi"/>
          <w:sz w:val="24"/>
          <w:szCs w:val="24"/>
        </w:rPr>
      </w:pPr>
    </w:p>
    <w:p w14:paraId="4F518169" w14:textId="77777777" w:rsidR="0085656E" w:rsidRPr="003846E9" w:rsidRDefault="0085656E" w:rsidP="003846E9">
      <w:pPr>
        <w:pStyle w:val="Corpotesto"/>
        <w:ind w:left="284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  <w:spacing w:val="-3"/>
        </w:rPr>
        <w:t>L</w:t>
      </w:r>
      <w:r w:rsidRPr="003846E9">
        <w:rPr>
          <w:rFonts w:asciiTheme="minorHAnsi" w:hAnsiTheme="minorHAnsi" w:cstheme="minorHAnsi"/>
        </w:rPr>
        <w:t>a</w:t>
      </w:r>
      <w:r w:rsidRPr="003846E9">
        <w:rPr>
          <w:rFonts w:asciiTheme="minorHAnsi" w:hAnsiTheme="minorHAnsi" w:cstheme="minorHAnsi"/>
          <w:spacing w:val="-1"/>
        </w:rPr>
        <w:t xml:space="preserve"> </w:t>
      </w:r>
      <w:r w:rsidRPr="003846E9">
        <w:rPr>
          <w:rFonts w:asciiTheme="minorHAnsi" w:hAnsiTheme="minorHAnsi" w:cstheme="minorHAnsi"/>
        </w:rPr>
        <w:t>mia</w:t>
      </w:r>
      <w:r w:rsidRPr="003846E9">
        <w:rPr>
          <w:rFonts w:asciiTheme="minorHAnsi" w:hAnsiTheme="minorHAnsi" w:cstheme="minorHAnsi"/>
          <w:spacing w:val="-1"/>
        </w:rPr>
        <w:t xml:space="preserve"> </w:t>
      </w:r>
      <w:r w:rsidRPr="003846E9">
        <w:rPr>
          <w:rFonts w:asciiTheme="minorHAnsi" w:hAnsiTheme="minorHAnsi" w:cstheme="minorHAnsi"/>
          <w:spacing w:val="2"/>
        </w:rPr>
        <w:t>p</w:t>
      </w:r>
      <w:r w:rsidRPr="003846E9">
        <w:rPr>
          <w:rFonts w:asciiTheme="minorHAnsi" w:hAnsiTheme="minorHAnsi" w:cstheme="minorHAnsi"/>
        </w:rPr>
        <w:t>r</w:t>
      </w:r>
      <w:r w:rsidRPr="003846E9">
        <w:rPr>
          <w:rFonts w:asciiTheme="minorHAnsi" w:hAnsiTheme="minorHAnsi" w:cstheme="minorHAnsi"/>
          <w:spacing w:val="1"/>
        </w:rPr>
        <w:t>o</w:t>
      </w:r>
      <w:r w:rsidRPr="003846E9">
        <w:rPr>
          <w:rFonts w:asciiTheme="minorHAnsi" w:hAnsiTheme="minorHAnsi" w:cstheme="minorHAnsi"/>
          <w:spacing w:val="-3"/>
        </w:rPr>
        <w:t>g</w:t>
      </w:r>
      <w:r w:rsidRPr="003846E9">
        <w:rPr>
          <w:rFonts w:asciiTheme="minorHAnsi" w:hAnsiTheme="minorHAnsi" w:cstheme="minorHAnsi"/>
        </w:rPr>
        <w:t>r</w:t>
      </w:r>
      <w:r w:rsidRPr="003846E9">
        <w:rPr>
          <w:rFonts w:asciiTheme="minorHAnsi" w:hAnsiTheme="minorHAnsi" w:cstheme="minorHAnsi"/>
          <w:spacing w:val="-2"/>
        </w:rPr>
        <w:t>a</w:t>
      </w:r>
      <w:r w:rsidRPr="003846E9">
        <w:rPr>
          <w:rFonts w:asciiTheme="minorHAnsi" w:hAnsiTheme="minorHAnsi" w:cstheme="minorHAnsi"/>
        </w:rPr>
        <w:t>mm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  <w:spacing w:val="1"/>
        </w:rPr>
        <w:t>z</w:t>
      </w:r>
      <w:r w:rsidRPr="003846E9">
        <w:rPr>
          <w:rFonts w:asciiTheme="minorHAnsi" w:hAnsiTheme="minorHAnsi" w:cstheme="minorHAnsi"/>
        </w:rPr>
        <w:t>ione</w:t>
      </w:r>
      <w:r w:rsidRPr="003846E9">
        <w:rPr>
          <w:rFonts w:asciiTheme="minorHAnsi" w:hAnsiTheme="minorHAnsi" w:cstheme="minorHAnsi"/>
          <w:spacing w:val="1"/>
        </w:rPr>
        <w:t xml:space="preserve"> </w:t>
      </w:r>
      <w:r w:rsidRPr="003846E9">
        <w:rPr>
          <w:rFonts w:asciiTheme="minorHAnsi" w:hAnsiTheme="minorHAnsi" w:cstheme="minorHAnsi"/>
        </w:rPr>
        <w:t>ha</w:t>
      </w:r>
      <w:r w:rsidRPr="003846E9">
        <w:rPr>
          <w:rFonts w:asciiTheme="minorHAnsi" w:hAnsiTheme="minorHAnsi" w:cstheme="minorHAnsi"/>
          <w:spacing w:val="-1"/>
        </w:rPr>
        <w:t xml:space="preserve"> </w:t>
      </w:r>
      <w:r w:rsidRPr="003846E9">
        <w:rPr>
          <w:rFonts w:asciiTheme="minorHAnsi" w:hAnsiTheme="minorHAnsi" w:cstheme="minorHAnsi"/>
        </w:rPr>
        <w:t xml:space="preserve">tenuto </w:t>
      </w:r>
      <w:r w:rsidRPr="003846E9">
        <w:rPr>
          <w:rFonts w:asciiTheme="minorHAnsi" w:hAnsiTheme="minorHAnsi" w:cstheme="minorHAnsi"/>
          <w:spacing w:val="-1"/>
        </w:rPr>
        <w:t>c</w:t>
      </w:r>
      <w:r w:rsidRPr="003846E9">
        <w:rPr>
          <w:rFonts w:asciiTheme="minorHAnsi" w:hAnsiTheme="minorHAnsi" w:cstheme="minorHAnsi"/>
        </w:rPr>
        <w:t>onto:</w:t>
      </w:r>
    </w:p>
    <w:p w14:paraId="04DE6C52" w14:textId="44D6E568" w:rsidR="0085656E" w:rsidRPr="003846E9" w:rsidRDefault="00000000" w:rsidP="003846E9">
      <w:pPr>
        <w:pStyle w:val="Corpotesto"/>
        <w:widowControl w:val="0"/>
        <w:tabs>
          <w:tab w:val="left" w:pos="1629"/>
        </w:tabs>
        <w:suppressAutoHyphens w:val="0"/>
        <w:spacing w:before="2"/>
        <w:ind w:left="709" w:right="3702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412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D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l livello di p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rt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n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a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d</w:t>
      </w:r>
      <w:r w:rsidR="0085656E" w:rsidRPr="003846E9">
        <w:rPr>
          <w:rFonts w:asciiTheme="minorHAnsi" w:hAnsiTheme="minorHAnsi" w:cstheme="minorHAnsi"/>
          <w:spacing w:val="1"/>
        </w:rPr>
        <w:t>e</w:t>
      </w:r>
      <w:r w:rsidR="0085656E" w:rsidRPr="003846E9">
        <w:rPr>
          <w:rFonts w:asciiTheme="minorHAnsi" w:hAnsiTheme="minorHAnsi" w:cstheme="minorHAnsi"/>
        </w:rPr>
        <w:t>lla</w:t>
      </w:r>
      <w:r w:rsidR="0085656E" w:rsidRPr="003846E9">
        <w:rPr>
          <w:rFonts w:asciiTheme="minorHAnsi" w:hAnsiTheme="minorHAnsi" w:cstheme="minorHAnsi"/>
          <w:spacing w:val="-1"/>
        </w:rPr>
        <w:t xml:space="preserve"> c</w:t>
      </w:r>
      <w:r w:rsidR="0085656E" w:rsidRPr="003846E9">
        <w:rPr>
          <w:rFonts w:asciiTheme="minorHAnsi" w:hAnsiTheme="minorHAnsi" w:cstheme="minorHAnsi"/>
        </w:rPr>
        <w:t>lasse</w:t>
      </w:r>
    </w:p>
    <w:p w14:paraId="63EE2ABA" w14:textId="39F9FB15" w:rsidR="0085656E" w:rsidRPr="003846E9" w:rsidRDefault="00000000" w:rsidP="003846E9">
      <w:pPr>
        <w:pStyle w:val="Corpotesto"/>
        <w:widowControl w:val="0"/>
        <w:tabs>
          <w:tab w:val="left" w:pos="1629"/>
        </w:tabs>
        <w:suppressAutoHyphens w:val="0"/>
        <w:ind w:left="709" w:right="3816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8624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D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lla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pr</w:t>
      </w:r>
      <w:r w:rsidR="0085656E" w:rsidRPr="003846E9">
        <w:rPr>
          <w:rFonts w:asciiTheme="minorHAnsi" w:hAnsiTheme="minorHAnsi" w:cstheme="minorHAnsi"/>
          <w:spacing w:val="1"/>
        </w:rPr>
        <w:t>o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  <w:spacing w:val="1"/>
        </w:rPr>
        <w:t>r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mm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ione d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l C.d.</w:t>
      </w:r>
      <w:r w:rsidR="003846E9">
        <w:rPr>
          <w:rFonts w:asciiTheme="minorHAnsi" w:hAnsiTheme="minorHAnsi" w:cstheme="minorHAnsi"/>
          <w:spacing w:val="-1"/>
        </w:rPr>
        <w:t>C</w:t>
      </w:r>
      <w:r w:rsidR="0085656E" w:rsidRPr="003846E9">
        <w:rPr>
          <w:rFonts w:asciiTheme="minorHAnsi" w:hAnsiTheme="minorHAnsi" w:cstheme="minorHAnsi"/>
        </w:rPr>
        <w:t>.</w:t>
      </w:r>
    </w:p>
    <w:p w14:paraId="42EA1077" w14:textId="3C565DD9" w:rsidR="0085656E" w:rsidRPr="003846E9" w:rsidRDefault="00000000" w:rsidP="003846E9">
      <w:pPr>
        <w:pStyle w:val="Corpotesto"/>
        <w:widowControl w:val="0"/>
        <w:tabs>
          <w:tab w:val="left" w:pos="1629"/>
        </w:tabs>
        <w:suppressAutoHyphens w:val="0"/>
        <w:ind w:left="709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-138810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  <w:spacing w:val="-1"/>
        </w:rPr>
        <w:t>De</w:t>
      </w:r>
      <w:r w:rsidR="0085656E" w:rsidRPr="003846E9">
        <w:rPr>
          <w:rFonts w:asciiTheme="minorHAnsi" w:hAnsiTheme="minorHAnsi" w:cstheme="minorHAnsi"/>
        </w:rPr>
        <w:t>lla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pr</w:t>
      </w:r>
      <w:r w:rsidR="0085656E" w:rsidRPr="003846E9">
        <w:rPr>
          <w:rFonts w:asciiTheme="minorHAnsi" w:hAnsiTheme="minorHAnsi" w:cstheme="minorHAnsi"/>
          <w:spacing w:val="1"/>
        </w:rPr>
        <w:t>o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  <w:spacing w:val="1"/>
        </w:rPr>
        <w:t>r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mm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ione d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 xml:space="preserve">l </w:t>
      </w:r>
      <w:r w:rsidR="003846E9">
        <w:rPr>
          <w:rFonts w:asciiTheme="minorHAnsi" w:hAnsiTheme="minorHAnsi" w:cstheme="minorHAnsi"/>
        </w:rPr>
        <w:t>D</w:t>
      </w:r>
      <w:r w:rsidR="0085656E" w:rsidRPr="003846E9">
        <w:rPr>
          <w:rFonts w:asciiTheme="minorHAnsi" w:hAnsiTheme="minorHAnsi" w:cstheme="minorHAnsi"/>
        </w:rPr>
        <w:t>ip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rtimento</w:t>
      </w:r>
    </w:p>
    <w:p w14:paraId="2886787A" w14:textId="77777777" w:rsidR="0085656E" w:rsidRPr="003846E9" w:rsidRDefault="0085656E" w:rsidP="003846E9">
      <w:pPr>
        <w:spacing w:before="4"/>
        <w:contextualSpacing/>
        <w:rPr>
          <w:rFonts w:asciiTheme="minorHAnsi" w:hAnsiTheme="minorHAnsi" w:cstheme="minorHAnsi"/>
          <w:sz w:val="24"/>
          <w:szCs w:val="24"/>
        </w:rPr>
      </w:pPr>
    </w:p>
    <w:p w14:paraId="49C8B297" w14:textId="1B159787" w:rsidR="0085656E" w:rsidRPr="003846E9" w:rsidRDefault="0085656E" w:rsidP="003846E9">
      <w:pPr>
        <w:pStyle w:val="Corpotesto"/>
        <w:tabs>
          <w:tab w:val="left" w:pos="7438"/>
          <w:tab w:val="left" w:pos="8629"/>
        </w:tabs>
        <w:ind w:left="284"/>
        <w:contextualSpacing/>
        <w:rPr>
          <w:rFonts w:asciiTheme="minorHAnsi" w:eastAsia="Arial" w:hAnsiTheme="minorHAnsi" w:cstheme="minorHAnsi"/>
        </w:rPr>
      </w:pPr>
      <w:r w:rsidRPr="003846E9">
        <w:rPr>
          <w:rFonts w:asciiTheme="minorHAnsi" w:hAnsiTheme="minorHAnsi" w:cstheme="minorHAnsi"/>
        </w:rPr>
        <w:t xml:space="preserve">È stato </w:t>
      </w:r>
      <w:r w:rsidRPr="003846E9">
        <w:rPr>
          <w:rFonts w:asciiTheme="minorHAnsi" w:hAnsiTheme="minorHAnsi" w:cstheme="minorHAnsi"/>
          <w:spacing w:val="-1"/>
        </w:rPr>
        <w:t>c</w:t>
      </w:r>
      <w:r w:rsidRPr="003846E9">
        <w:rPr>
          <w:rFonts w:asciiTheme="minorHAnsi" w:hAnsiTheme="minorHAnsi" w:cstheme="minorHAnsi"/>
        </w:rPr>
        <w:t>ompl</w:t>
      </w:r>
      <w:r w:rsidRPr="003846E9">
        <w:rPr>
          <w:rFonts w:asciiTheme="minorHAnsi" w:hAnsiTheme="minorHAnsi" w:cstheme="minorHAnsi"/>
          <w:spacing w:val="-1"/>
        </w:rPr>
        <w:t>e</w:t>
      </w:r>
      <w:r w:rsidRPr="003846E9">
        <w:rPr>
          <w:rFonts w:asciiTheme="minorHAnsi" w:hAnsiTheme="minorHAnsi" w:cstheme="minorHAnsi"/>
        </w:rPr>
        <w:t>tato il pro</w:t>
      </w:r>
      <w:r w:rsidRPr="003846E9">
        <w:rPr>
          <w:rFonts w:asciiTheme="minorHAnsi" w:hAnsiTheme="minorHAnsi" w:cstheme="minorHAnsi"/>
          <w:spacing w:val="-4"/>
        </w:rPr>
        <w:t>g</w:t>
      </w:r>
      <w:r w:rsidRPr="003846E9">
        <w:rPr>
          <w:rFonts w:asciiTheme="minorHAnsi" w:hAnsiTheme="minorHAnsi" w:cstheme="minorHAnsi"/>
          <w:spacing w:val="1"/>
        </w:rPr>
        <w:t>r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>mma</w:t>
      </w:r>
      <w:r w:rsidRPr="003846E9">
        <w:rPr>
          <w:rFonts w:asciiTheme="minorHAnsi" w:hAnsiTheme="minorHAnsi" w:cstheme="minorHAnsi"/>
          <w:spacing w:val="-1"/>
        </w:rPr>
        <w:t xml:space="preserve"> </w:t>
      </w:r>
      <w:r w:rsidRPr="003846E9">
        <w:rPr>
          <w:rFonts w:asciiTheme="minorHAnsi" w:hAnsiTheme="minorHAnsi" w:cstheme="minorHAnsi"/>
        </w:rPr>
        <w:t>pr</w:t>
      </w:r>
      <w:r w:rsidRPr="003846E9">
        <w:rPr>
          <w:rFonts w:asciiTheme="minorHAnsi" w:hAnsiTheme="minorHAnsi" w:cstheme="minorHAnsi"/>
          <w:spacing w:val="-2"/>
        </w:rPr>
        <w:t>e</w:t>
      </w:r>
      <w:r w:rsidRPr="003846E9">
        <w:rPr>
          <w:rFonts w:asciiTheme="minorHAnsi" w:hAnsiTheme="minorHAnsi" w:cstheme="minorHAnsi"/>
        </w:rPr>
        <w:t>visto d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>l pi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  <w:spacing w:val="2"/>
        </w:rPr>
        <w:t>n</w:t>
      </w:r>
      <w:r w:rsidRPr="003846E9">
        <w:rPr>
          <w:rFonts w:asciiTheme="minorHAnsi" w:hAnsiTheme="minorHAnsi" w:cstheme="minorHAnsi"/>
        </w:rPr>
        <w:t>o di l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 xml:space="preserve">voro?    </w:t>
      </w:r>
      <w:sdt>
        <w:sdtPr>
          <w:rPr>
            <w:rFonts w:asciiTheme="minorHAnsi" w:hAnsiTheme="minorHAnsi" w:cstheme="minorHAnsi"/>
          </w:rPr>
          <w:id w:val="-165421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846E9">
        <w:rPr>
          <w:rFonts w:asciiTheme="minorHAnsi" w:hAnsiTheme="minorHAnsi" w:cstheme="minorHAnsi"/>
        </w:rPr>
        <w:t>SI</w:t>
      </w:r>
      <w:r w:rsidRPr="003846E9">
        <w:rPr>
          <w:rFonts w:asciiTheme="minorHAnsi" w:eastAsia="Arial" w:hAnsiTheme="minorHAnsi" w:cstheme="minorHAnsi"/>
          <w:spacing w:val="-39"/>
        </w:rPr>
        <w:t xml:space="preserve">        </w:t>
      </w:r>
      <w:r w:rsidRPr="003846E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1853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846E9">
        <w:rPr>
          <w:rFonts w:asciiTheme="minorHAnsi" w:hAnsiTheme="minorHAnsi" w:cstheme="minorHAnsi"/>
        </w:rPr>
        <w:t>NO</w:t>
      </w:r>
    </w:p>
    <w:p w14:paraId="337835A1" w14:textId="11A1BA68" w:rsidR="0085656E" w:rsidRDefault="0085656E" w:rsidP="003846E9">
      <w:pPr>
        <w:pStyle w:val="Corpotesto"/>
        <w:tabs>
          <w:tab w:val="left" w:pos="4392"/>
          <w:tab w:val="left" w:pos="6733"/>
        </w:tabs>
        <w:ind w:left="284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>R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>ll</w:t>
      </w:r>
      <w:r w:rsidRPr="003846E9">
        <w:rPr>
          <w:rFonts w:asciiTheme="minorHAnsi" w:hAnsiTheme="minorHAnsi" w:cstheme="minorHAnsi"/>
          <w:spacing w:val="-1"/>
        </w:rPr>
        <w:t>e</w:t>
      </w:r>
      <w:r w:rsidRPr="003846E9">
        <w:rPr>
          <w:rFonts w:asciiTheme="minorHAnsi" w:hAnsiTheme="minorHAnsi" w:cstheme="minorHAnsi"/>
        </w:rPr>
        <w:t>ntam</w:t>
      </w:r>
      <w:r w:rsidRPr="003846E9">
        <w:rPr>
          <w:rFonts w:asciiTheme="minorHAnsi" w:hAnsiTheme="minorHAnsi" w:cstheme="minorHAnsi"/>
          <w:spacing w:val="-1"/>
        </w:rPr>
        <w:t>e</w:t>
      </w:r>
      <w:r w:rsidRPr="003846E9">
        <w:rPr>
          <w:rFonts w:asciiTheme="minorHAnsi" w:hAnsiTheme="minorHAnsi" w:cstheme="minorHAnsi"/>
        </w:rPr>
        <w:t>nti n</w:t>
      </w:r>
      <w:r w:rsidRPr="003846E9">
        <w:rPr>
          <w:rFonts w:asciiTheme="minorHAnsi" w:hAnsiTheme="minorHAnsi" w:cstheme="minorHAnsi"/>
          <w:spacing w:val="-1"/>
        </w:rPr>
        <w:t>e</w:t>
      </w:r>
      <w:r w:rsidRPr="003846E9">
        <w:rPr>
          <w:rFonts w:asciiTheme="minorHAnsi" w:hAnsiTheme="minorHAnsi" w:cstheme="minorHAnsi"/>
        </w:rPr>
        <w:t>l:</w:t>
      </w:r>
      <w:r w:rsidR="003846E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6227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846E9">
        <w:rPr>
          <w:rFonts w:asciiTheme="minorHAnsi" w:hAnsiTheme="minorHAnsi" w:cstheme="minorHAnsi"/>
        </w:rPr>
        <w:t>1° Qu</w:t>
      </w:r>
      <w:r w:rsidRPr="003846E9">
        <w:rPr>
          <w:rFonts w:asciiTheme="minorHAnsi" w:hAnsiTheme="minorHAnsi" w:cstheme="minorHAnsi"/>
          <w:spacing w:val="-2"/>
        </w:rPr>
        <w:t>a</w:t>
      </w:r>
      <w:r w:rsidRPr="003846E9">
        <w:rPr>
          <w:rFonts w:asciiTheme="minorHAnsi" w:hAnsiTheme="minorHAnsi" w:cstheme="minorHAnsi"/>
        </w:rPr>
        <w:t>d</w:t>
      </w:r>
      <w:r w:rsidRPr="003846E9">
        <w:rPr>
          <w:rFonts w:asciiTheme="minorHAnsi" w:hAnsiTheme="minorHAnsi" w:cstheme="minorHAnsi"/>
          <w:spacing w:val="-1"/>
        </w:rPr>
        <w:t>r</w:t>
      </w:r>
      <w:r w:rsidRPr="003846E9">
        <w:rPr>
          <w:rFonts w:asciiTheme="minorHAnsi" w:hAnsiTheme="minorHAnsi" w:cstheme="minorHAnsi"/>
        </w:rPr>
        <w:t>im</w:t>
      </w:r>
      <w:r w:rsidRPr="003846E9">
        <w:rPr>
          <w:rFonts w:asciiTheme="minorHAnsi" w:hAnsiTheme="minorHAnsi" w:cstheme="minorHAnsi"/>
          <w:spacing w:val="1"/>
        </w:rPr>
        <w:t>e</w:t>
      </w:r>
      <w:r w:rsidRPr="003846E9">
        <w:rPr>
          <w:rFonts w:asciiTheme="minorHAnsi" w:hAnsiTheme="minorHAnsi" w:cstheme="minorHAnsi"/>
        </w:rPr>
        <w:t>stre</w:t>
      </w:r>
      <w:r w:rsidRPr="003846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2010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E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846E9">
        <w:rPr>
          <w:rFonts w:asciiTheme="minorHAnsi" w:hAnsiTheme="minorHAnsi" w:cstheme="minorHAnsi"/>
        </w:rPr>
        <w:t>2° Qu</w:t>
      </w:r>
      <w:r w:rsidRPr="003846E9">
        <w:rPr>
          <w:rFonts w:asciiTheme="minorHAnsi" w:hAnsiTheme="minorHAnsi" w:cstheme="minorHAnsi"/>
          <w:spacing w:val="-2"/>
        </w:rPr>
        <w:t>a</w:t>
      </w:r>
      <w:r w:rsidRPr="003846E9">
        <w:rPr>
          <w:rFonts w:asciiTheme="minorHAnsi" w:hAnsiTheme="minorHAnsi" w:cstheme="minorHAnsi"/>
        </w:rPr>
        <w:t>d</w:t>
      </w:r>
      <w:r w:rsidRPr="003846E9">
        <w:rPr>
          <w:rFonts w:asciiTheme="minorHAnsi" w:hAnsiTheme="minorHAnsi" w:cstheme="minorHAnsi"/>
          <w:spacing w:val="-1"/>
        </w:rPr>
        <w:t>r</w:t>
      </w:r>
      <w:r w:rsidRPr="003846E9">
        <w:rPr>
          <w:rFonts w:asciiTheme="minorHAnsi" w:hAnsiTheme="minorHAnsi" w:cstheme="minorHAnsi"/>
        </w:rPr>
        <w:t>im</w:t>
      </w:r>
      <w:r w:rsidRPr="003846E9">
        <w:rPr>
          <w:rFonts w:asciiTheme="minorHAnsi" w:hAnsiTheme="minorHAnsi" w:cstheme="minorHAnsi"/>
          <w:spacing w:val="-1"/>
        </w:rPr>
        <w:t>e</w:t>
      </w:r>
      <w:r w:rsidRPr="003846E9">
        <w:rPr>
          <w:rFonts w:asciiTheme="minorHAnsi" w:hAnsiTheme="minorHAnsi" w:cstheme="minorHAnsi"/>
          <w:spacing w:val="2"/>
        </w:rPr>
        <w:t>s</w:t>
      </w:r>
      <w:r w:rsidRPr="003846E9">
        <w:rPr>
          <w:rFonts w:asciiTheme="minorHAnsi" w:hAnsiTheme="minorHAnsi" w:cstheme="minorHAnsi"/>
        </w:rPr>
        <w:t>tre</w:t>
      </w:r>
    </w:p>
    <w:p w14:paraId="08C3C09D" w14:textId="77777777" w:rsidR="00853CD2" w:rsidRDefault="00853CD2" w:rsidP="003846E9">
      <w:pPr>
        <w:pStyle w:val="Corpotesto"/>
        <w:tabs>
          <w:tab w:val="left" w:pos="4392"/>
          <w:tab w:val="left" w:pos="6733"/>
        </w:tabs>
        <w:ind w:left="284"/>
        <w:contextualSpacing/>
        <w:rPr>
          <w:rFonts w:asciiTheme="minorHAnsi" w:hAnsiTheme="minorHAnsi" w:cstheme="minorHAnsi"/>
        </w:rPr>
      </w:pPr>
    </w:p>
    <w:p w14:paraId="0E7D3834" w14:textId="0A2213CB" w:rsidR="00853CD2" w:rsidRDefault="00853CD2" w:rsidP="00853CD2">
      <w:pPr>
        <w:pStyle w:val="Corpotesto"/>
        <w:widowControl w:val="0"/>
        <w:suppressAutoHyphens w:val="0"/>
        <w:spacing w:before="1"/>
        <w:ind w:left="284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Rispetto alla programmazione iniziale non sono stati trattati i seguenti argomenti:</w:t>
      </w:r>
    </w:p>
    <w:p w14:paraId="294CA447" w14:textId="396A56EB" w:rsidR="004103BD" w:rsidRDefault="004103BD" w:rsidP="00853CD2">
      <w:pPr>
        <w:pStyle w:val="Corpotesto"/>
        <w:widowControl w:val="0"/>
        <w:suppressAutoHyphens w:val="0"/>
        <w:spacing w:before="1"/>
        <w:ind w:left="284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78630" w14:textId="77777777" w:rsidR="00853CD2" w:rsidRDefault="00853CD2" w:rsidP="00853CD2">
      <w:pPr>
        <w:pStyle w:val="Corpotesto"/>
        <w:widowControl w:val="0"/>
        <w:suppressAutoHyphens w:val="0"/>
        <w:spacing w:before="1"/>
        <w:ind w:left="567"/>
        <w:contextualSpacing/>
        <w:jc w:val="left"/>
        <w:rPr>
          <w:rFonts w:asciiTheme="minorHAnsi" w:hAnsiTheme="minorHAnsi" w:cstheme="minorHAnsi"/>
        </w:rPr>
      </w:pPr>
    </w:p>
    <w:p w14:paraId="273841EC" w14:textId="77777777" w:rsidR="0085656E" w:rsidRPr="003846E9" w:rsidRDefault="0085656E" w:rsidP="003846E9">
      <w:pPr>
        <w:pStyle w:val="Corpotesto"/>
        <w:ind w:left="273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>Qu</w:t>
      </w:r>
      <w:r w:rsidRPr="003846E9">
        <w:rPr>
          <w:rFonts w:asciiTheme="minorHAnsi" w:hAnsiTheme="minorHAnsi" w:cstheme="minorHAnsi"/>
          <w:spacing w:val="-2"/>
        </w:rPr>
        <w:t>a</w:t>
      </w:r>
      <w:r w:rsidRPr="003846E9">
        <w:rPr>
          <w:rFonts w:asciiTheme="minorHAnsi" w:hAnsiTheme="minorHAnsi" w:cstheme="minorHAnsi"/>
        </w:rPr>
        <w:t>li imp</w:t>
      </w:r>
      <w:r w:rsidRPr="003846E9">
        <w:rPr>
          <w:rFonts w:asciiTheme="minorHAnsi" w:hAnsiTheme="minorHAnsi" w:cstheme="minorHAnsi"/>
          <w:spacing w:val="-1"/>
        </w:rPr>
        <w:t>e</w:t>
      </w:r>
      <w:r w:rsidRPr="003846E9">
        <w:rPr>
          <w:rFonts w:asciiTheme="minorHAnsi" w:hAnsiTheme="minorHAnsi" w:cstheme="minorHAnsi"/>
        </w:rPr>
        <w:t>dim</w:t>
      </w:r>
      <w:r w:rsidRPr="003846E9">
        <w:rPr>
          <w:rFonts w:asciiTheme="minorHAnsi" w:hAnsiTheme="minorHAnsi" w:cstheme="minorHAnsi"/>
          <w:spacing w:val="-1"/>
        </w:rPr>
        <w:t>e</w:t>
      </w:r>
      <w:r w:rsidRPr="003846E9">
        <w:rPr>
          <w:rFonts w:asciiTheme="minorHAnsi" w:hAnsiTheme="minorHAnsi" w:cstheme="minorHAnsi"/>
        </w:rPr>
        <w:t>nti non h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 xml:space="preserve">nno </w:t>
      </w:r>
      <w:r w:rsidRPr="003846E9">
        <w:rPr>
          <w:rFonts w:asciiTheme="minorHAnsi" w:hAnsiTheme="minorHAnsi" w:cstheme="minorHAnsi"/>
          <w:spacing w:val="-1"/>
        </w:rPr>
        <w:t>c</w:t>
      </w:r>
      <w:r w:rsidRPr="003846E9">
        <w:rPr>
          <w:rFonts w:asciiTheme="minorHAnsi" w:hAnsiTheme="minorHAnsi" w:cstheme="minorHAnsi"/>
        </w:rPr>
        <w:t>onse</w:t>
      </w:r>
      <w:r w:rsidRPr="003846E9">
        <w:rPr>
          <w:rFonts w:asciiTheme="minorHAnsi" w:hAnsiTheme="minorHAnsi" w:cstheme="minorHAnsi"/>
          <w:spacing w:val="-1"/>
        </w:rPr>
        <w:t>n</w:t>
      </w:r>
      <w:r w:rsidRPr="003846E9">
        <w:rPr>
          <w:rFonts w:asciiTheme="minorHAnsi" w:hAnsiTheme="minorHAnsi" w:cstheme="minorHAnsi"/>
        </w:rPr>
        <w:t>tito il</w:t>
      </w:r>
      <w:r w:rsidRPr="003846E9">
        <w:rPr>
          <w:rFonts w:asciiTheme="minorHAnsi" w:hAnsiTheme="minorHAnsi" w:cstheme="minorHAnsi"/>
          <w:spacing w:val="2"/>
        </w:rPr>
        <w:t xml:space="preserve"> </w:t>
      </w:r>
      <w:r w:rsidRPr="003846E9">
        <w:rPr>
          <w:rFonts w:asciiTheme="minorHAnsi" w:hAnsiTheme="minorHAnsi" w:cstheme="minorHAnsi"/>
          <w:spacing w:val="-1"/>
        </w:rPr>
        <w:t>c</w:t>
      </w:r>
      <w:r w:rsidRPr="003846E9">
        <w:rPr>
          <w:rFonts w:asciiTheme="minorHAnsi" w:hAnsiTheme="minorHAnsi" w:cstheme="minorHAnsi"/>
        </w:rPr>
        <w:t>ompl</w:t>
      </w:r>
      <w:r w:rsidRPr="003846E9">
        <w:rPr>
          <w:rFonts w:asciiTheme="minorHAnsi" w:hAnsiTheme="minorHAnsi" w:cstheme="minorHAnsi"/>
          <w:spacing w:val="-1"/>
        </w:rPr>
        <w:t>e</w:t>
      </w:r>
      <w:r w:rsidRPr="003846E9">
        <w:rPr>
          <w:rFonts w:asciiTheme="minorHAnsi" w:hAnsiTheme="minorHAnsi" w:cstheme="minorHAnsi"/>
        </w:rPr>
        <w:t>to svol</w:t>
      </w:r>
      <w:r w:rsidRPr="003846E9">
        <w:rPr>
          <w:rFonts w:asciiTheme="minorHAnsi" w:hAnsiTheme="minorHAnsi" w:cstheme="minorHAnsi"/>
          <w:spacing w:val="-2"/>
        </w:rPr>
        <w:t>g</w:t>
      </w:r>
      <w:r w:rsidRPr="003846E9">
        <w:rPr>
          <w:rFonts w:asciiTheme="minorHAnsi" w:hAnsiTheme="minorHAnsi" w:cstheme="minorHAnsi"/>
        </w:rPr>
        <w:t>im</w:t>
      </w:r>
      <w:r w:rsidRPr="003846E9">
        <w:rPr>
          <w:rFonts w:asciiTheme="minorHAnsi" w:hAnsiTheme="minorHAnsi" w:cstheme="minorHAnsi"/>
          <w:spacing w:val="-1"/>
        </w:rPr>
        <w:t>e</w:t>
      </w:r>
      <w:r w:rsidRPr="003846E9">
        <w:rPr>
          <w:rFonts w:asciiTheme="minorHAnsi" w:hAnsiTheme="minorHAnsi" w:cstheme="minorHAnsi"/>
        </w:rPr>
        <w:t>nto del p</w:t>
      </w:r>
      <w:r w:rsidRPr="003846E9">
        <w:rPr>
          <w:rFonts w:asciiTheme="minorHAnsi" w:hAnsiTheme="minorHAnsi" w:cstheme="minorHAnsi"/>
          <w:spacing w:val="-1"/>
        </w:rPr>
        <w:t>r</w:t>
      </w:r>
      <w:r w:rsidRPr="003846E9">
        <w:rPr>
          <w:rFonts w:asciiTheme="minorHAnsi" w:hAnsiTheme="minorHAnsi" w:cstheme="minorHAnsi"/>
          <w:spacing w:val="2"/>
        </w:rPr>
        <w:t>o</w:t>
      </w:r>
      <w:r w:rsidRPr="003846E9">
        <w:rPr>
          <w:rFonts w:asciiTheme="minorHAnsi" w:hAnsiTheme="minorHAnsi" w:cstheme="minorHAnsi"/>
          <w:spacing w:val="-3"/>
        </w:rPr>
        <w:t>g</w:t>
      </w:r>
      <w:r w:rsidRPr="003846E9">
        <w:rPr>
          <w:rFonts w:asciiTheme="minorHAnsi" w:hAnsiTheme="minorHAnsi" w:cstheme="minorHAnsi"/>
          <w:spacing w:val="1"/>
        </w:rPr>
        <w:t>r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>mm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>?</w:t>
      </w:r>
    </w:p>
    <w:p w14:paraId="3445D0E7" w14:textId="5F6B1C81" w:rsidR="00C251F3" w:rsidRPr="003846E9" w:rsidRDefault="00000000" w:rsidP="003846E9">
      <w:pPr>
        <w:pStyle w:val="Corpotesto"/>
        <w:widowControl w:val="0"/>
        <w:suppressAutoHyphens w:val="0"/>
        <w:spacing w:before="4"/>
        <w:ind w:left="633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1783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Man</w:t>
      </w:r>
      <w:r w:rsidR="0085656E" w:rsidRPr="003846E9">
        <w:rPr>
          <w:rFonts w:asciiTheme="minorHAnsi" w:hAnsiTheme="minorHAnsi" w:cstheme="minorHAnsi"/>
          <w:spacing w:val="-2"/>
        </w:rPr>
        <w:t>c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n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a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di t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mpo per</w:t>
      </w:r>
      <w:r w:rsidR="0085656E" w:rsidRPr="003846E9">
        <w:rPr>
          <w:rFonts w:asciiTheme="minorHAnsi" w:hAnsiTheme="minorHAnsi" w:cstheme="minorHAnsi"/>
          <w:spacing w:val="-2"/>
        </w:rPr>
        <w:t xml:space="preserve"> </w:t>
      </w:r>
      <w:r w:rsidR="0085656E" w:rsidRPr="003846E9">
        <w:rPr>
          <w:rFonts w:asciiTheme="minorHAnsi" w:hAnsiTheme="minorHAnsi" w:cstheme="minorHAnsi"/>
          <w:spacing w:val="-1"/>
        </w:rPr>
        <w:t>ca</w:t>
      </w:r>
      <w:r w:rsidR="0085656E" w:rsidRPr="003846E9">
        <w:rPr>
          <w:rFonts w:asciiTheme="minorHAnsi" w:hAnsiTheme="minorHAnsi" w:cstheme="minorHAnsi"/>
        </w:rPr>
        <w:t>u</w:t>
      </w:r>
      <w:r w:rsidR="0085656E" w:rsidRPr="003846E9">
        <w:rPr>
          <w:rFonts w:asciiTheme="minorHAnsi" w:hAnsiTheme="minorHAnsi" w:cstheme="minorHAnsi"/>
          <w:spacing w:val="2"/>
        </w:rPr>
        <w:t>s</w:t>
      </w:r>
      <w:r w:rsidR="0085656E" w:rsidRPr="003846E9">
        <w:rPr>
          <w:rFonts w:asciiTheme="minorHAnsi" w:hAnsiTheme="minorHAnsi" w:cstheme="minorHAnsi"/>
        </w:rPr>
        <w:t>e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imp</w:t>
      </w:r>
      <w:r w:rsidR="0085656E" w:rsidRPr="003846E9">
        <w:rPr>
          <w:rFonts w:asciiTheme="minorHAnsi" w:hAnsiTheme="minorHAnsi" w:cstheme="minorHAnsi"/>
          <w:spacing w:val="-1"/>
        </w:rPr>
        <w:t>re</w:t>
      </w:r>
      <w:r w:rsidR="0085656E" w:rsidRPr="003846E9">
        <w:rPr>
          <w:rFonts w:asciiTheme="minorHAnsi" w:hAnsiTheme="minorHAnsi" w:cstheme="minorHAnsi"/>
        </w:rPr>
        <w:t>viste</w:t>
      </w:r>
    </w:p>
    <w:p w14:paraId="756C0369" w14:textId="27D8BB70" w:rsidR="00C251F3" w:rsidRPr="003846E9" w:rsidRDefault="00000000" w:rsidP="003846E9">
      <w:pPr>
        <w:pStyle w:val="Corpotesto"/>
        <w:widowControl w:val="0"/>
        <w:suppressAutoHyphens w:val="0"/>
        <w:spacing w:before="4"/>
        <w:ind w:firstLine="633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0553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846E9">
        <w:rPr>
          <w:rFonts w:asciiTheme="minorHAnsi" w:hAnsiTheme="minorHAnsi" w:cstheme="minorHAnsi"/>
        </w:rPr>
        <w:t>M</w:t>
      </w:r>
      <w:r w:rsidR="00C251F3" w:rsidRPr="003846E9">
        <w:rPr>
          <w:rFonts w:asciiTheme="minorHAnsi" w:hAnsiTheme="minorHAnsi" w:cstheme="minorHAnsi"/>
        </w:rPr>
        <w:t>o</w:t>
      </w:r>
      <w:r w:rsidR="00C251F3" w:rsidRPr="003846E9">
        <w:rPr>
          <w:rFonts w:asciiTheme="minorHAnsi" w:hAnsiTheme="minorHAnsi" w:cstheme="minorHAnsi"/>
          <w:spacing w:val="-2"/>
        </w:rPr>
        <w:t>l</w:t>
      </w:r>
      <w:r w:rsidR="00C251F3" w:rsidRPr="003846E9">
        <w:rPr>
          <w:rFonts w:asciiTheme="minorHAnsi" w:hAnsiTheme="minorHAnsi" w:cstheme="minorHAnsi"/>
        </w:rPr>
        <w:t>to t</w:t>
      </w:r>
      <w:r w:rsidR="00C251F3" w:rsidRPr="003846E9">
        <w:rPr>
          <w:rFonts w:asciiTheme="minorHAnsi" w:hAnsiTheme="minorHAnsi" w:cstheme="minorHAnsi"/>
          <w:spacing w:val="-1"/>
        </w:rPr>
        <w:t>e</w:t>
      </w:r>
      <w:r w:rsidR="00C251F3" w:rsidRPr="003846E9">
        <w:rPr>
          <w:rFonts w:asciiTheme="minorHAnsi" w:hAnsiTheme="minorHAnsi" w:cstheme="minorHAnsi"/>
        </w:rPr>
        <w:t>mpo impi</w:t>
      </w:r>
      <w:r w:rsidR="00C251F3" w:rsidRPr="003846E9">
        <w:rPr>
          <w:rFonts w:asciiTheme="minorHAnsi" w:hAnsiTheme="minorHAnsi" w:cstheme="minorHAnsi"/>
          <w:spacing w:val="-1"/>
        </w:rPr>
        <w:t>e</w:t>
      </w:r>
      <w:r w:rsidR="00C251F3" w:rsidRPr="003846E9">
        <w:rPr>
          <w:rFonts w:asciiTheme="minorHAnsi" w:hAnsiTheme="minorHAnsi" w:cstheme="minorHAnsi"/>
          <w:spacing w:val="-3"/>
        </w:rPr>
        <w:t>g</w:t>
      </w:r>
      <w:r w:rsidR="00C251F3" w:rsidRPr="003846E9">
        <w:rPr>
          <w:rFonts w:asciiTheme="minorHAnsi" w:hAnsiTheme="minorHAnsi" w:cstheme="minorHAnsi"/>
          <w:spacing w:val="-1"/>
        </w:rPr>
        <w:t>a</w:t>
      </w:r>
      <w:r w:rsidR="00C251F3" w:rsidRPr="003846E9">
        <w:rPr>
          <w:rFonts w:asciiTheme="minorHAnsi" w:hAnsiTheme="minorHAnsi" w:cstheme="minorHAnsi"/>
        </w:rPr>
        <w:t xml:space="preserve">to nel </w:t>
      </w:r>
      <w:r w:rsidR="00C251F3" w:rsidRPr="003846E9">
        <w:rPr>
          <w:rFonts w:asciiTheme="minorHAnsi" w:hAnsiTheme="minorHAnsi" w:cstheme="minorHAnsi"/>
          <w:spacing w:val="-1"/>
        </w:rPr>
        <w:t>rec</w:t>
      </w:r>
      <w:r w:rsidR="00C251F3" w:rsidRPr="003846E9">
        <w:rPr>
          <w:rFonts w:asciiTheme="minorHAnsi" w:hAnsiTheme="minorHAnsi" w:cstheme="minorHAnsi"/>
        </w:rPr>
        <w:t>u</w:t>
      </w:r>
      <w:r w:rsidR="00C251F3" w:rsidRPr="003846E9">
        <w:rPr>
          <w:rFonts w:asciiTheme="minorHAnsi" w:hAnsiTheme="minorHAnsi" w:cstheme="minorHAnsi"/>
          <w:spacing w:val="2"/>
        </w:rPr>
        <w:t>p</w:t>
      </w:r>
      <w:r w:rsidR="00C251F3" w:rsidRPr="003846E9">
        <w:rPr>
          <w:rFonts w:asciiTheme="minorHAnsi" w:hAnsiTheme="minorHAnsi" w:cstheme="minorHAnsi"/>
          <w:spacing w:val="-1"/>
        </w:rPr>
        <w:t>e</w:t>
      </w:r>
      <w:r w:rsidR="00C251F3" w:rsidRPr="003846E9">
        <w:rPr>
          <w:rFonts w:asciiTheme="minorHAnsi" w:hAnsiTheme="minorHAnsi" w:cstheme="minorHAnsi"/>
        </w:rPr>
        <w:t xml:space="preserve">ro </w:t>
      </w:r>
      <w:r w:rsidR="00C251F3" w:rsidRPr="003846E9">
        <w:rPr>
          <w:rFonts w:asciiTheme="minorHAnsi" w:hAnsiTheme="minorHAnsi" w:cstheme="minorHAnsi"/>
          <w:spacing w:val="1"/>
        </w:rPr>
        <w:t>de</w:t>
      </w:r>
      <w:r w:rsidR="00C251F3" w:rsidRPr="003846E9">
        <w:rPr>
          <w:rFonts w:asciiTheme="minorHAnsi" w:hAnsiTheme="minorHAnsi" w:cstheme="minorHAnsi"/>
          <w:spacing w:val="-3"/>
        </w:rPr>
        <w:t>g</w:t>
      </w:r>
      <w:r w:rsidR="00C251F3" w:rsidRPr="003846E9">
        <w:rPr>
          <w:rFonts w:asciiTheme="minorHAnsi" w:hAnsiTheme="minorHAnsi" w:cstheme="minorHAnsi"/>
        </w:rPr>
        <w:t xml:space="preserve">li </w:t>
      </w:r>
      <w:r w:rsidR="00C251F3" w:rsidRPr="003846E9">
        <w:rPr>
          <w:rFonts w:asciiTheme="minorHAnsi" w:hAnsiTheme="minorHAnsi" w:cstheme="minorHAnsi"/>
          <w:spacing w:val="-1"/>
        </w:rPr>
        <w:t>a</w:t>
      </w:r>
      <w:r w:rsidR="00C251F3" w:rsidRPr="003846E9">
        <w:rPr>
          <w:rFonts w:asciiTheme="minorHAnsi" w:hAnsiTheme="minorHAnsi" w:cstheme="minorHAnsi"/>
        </w:rPr>
        <w:t>lunni in dif</w:t>
      </w:r>
      <w:r w:rsidR="00C251F3" w:rsidRPr="003846E9">
        <w:rPr>
          <w:rFonts w:asciiTheme="minorHAnsi" w:hAnsiTheme="minorHAnsi" w:cstheme="minorHAnsi"/>
          <w:spacing w:val="-2"/>
        </w:rPr>
        <w:t>f</w:t>
      </w:r>
      <w:r w:rsidR="00C251F3" w:rsidRPr="003846E9">
        <w:rPr>
          <w:rFonts w:asciiTheme="minorHAnsi" w:hAnsiTheme="minorHAnsi" w:cstheme="minorHAnsi"/>
        </w:rPr>
        <w:t>icoltà</w:t>
      </w:r>
    </w:p>
    <w:p w14:paraId="4BCBB6A6" w14:textId="3CA7B3B7" w:rsidR="00C251F3" w:rsidRPr="003846E9" w:rsidRDefault="00000000" w:rsidP="003846E9">
      <w:pPr>
        <w:pStyle w:val="Corpotesto"/>
        <w:widowControl w:val="0"/>
        <w:suppressAutoHyphens w:val="0"/>
        <w:spacing w:before="1"/>
        <w:ind w:firstLine="633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8961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251F3" w:rsidRPr="003846E9">
        <w:rPr>
          <w:rFonts w:asciiTheme="minorHAnsi" w:hAnsiTheme="minorHAnsi" w:cstheme="minorHAnsi"/>
        </w:rPr>
        <w:t>S</w:t>
      </w:r>
      <w:r w:rsidR="00C251F3" w:rsidRPr="003846E9">
        <w:rPr>
          <w:rFonts w:asciiTheme="minorHAnsi" w:hAnsiTheme="minorHAnsi" w:cstheme="minorHAnsi"/>
          <w:spacing w:val="-1"/>
        </w:rPr>
        <w:t>ca</w:t>
      </w:r>
      <w:r w:rsidR="00C251F3" w:rsidRPr="003846E9">
        <w:rPr>
          <w:rFonts w:asciiTheme="minorHAnsi" w:hAnsiTheme="minorHAnsi" w:cstheme="minorHAnsi"/>
        </w:rPr>
        <w:t>rsa</w:t>
      </w:r>
      <w:r w:rsidR="00C251F3" w:rsidRPr="003846E9">
        <w:rPr>
          <w:rFonts w:asciiTheme="minorHAnsi" w:hAnsiTheme="minorHAnsi" w:cstheme="minorHAnsi"/>
          <w:spacing w:val="-2"/>
        </w:rPr>
        <w:t xml:space="preserve"> </w:t>
      </w:r>
      <w:r w:rsidR="00C251F3" w:rsidRPr="003846E9">
        <w:rPr>
          <w:rFonts w:asciiTheme="minorHAnsi" w:hAnsiTheme="minorHAnsi" w:cstheme="minorHAnsi"/>
        </w:rPr>
        <w:t>p</w:t>
      </w:r>
      <w:r w:rsidR="00C251F3" w:rsidRPr="003846E9">
        <w:rPr>
          <w:rFonts w:asciiTheme="minorHAnsi" w:hAnsiTheme="minorHAnsi" w:cstheme="minorHAnsi"/>
          <w:spacing w:val="-1"/>
        </w:rPr>
        <w:t>a</w:t>
      </w:r>
      <w:r w:rsidR="00C251F3" w:rsidRPr="003846E9">
        <w:rPr>
          <w:rFonts w:asciiTheme="minorHAnsi" w:hAnsiTheme="minorHAnsi" w:cstheme="minorHAnsi"/>
        </w:rPr>
        <w:t>rt</w:t>
      </w:r>
      <w:r w:rsidR="00C251F3" w:rsidRPr="003846E9">
        <w:rPr>
          <w:rFonts w:asciiTheme="minorHAnsi" w:hAnsiTheme="minorHAnsi" w:cstheme="minorHAnsi"/>
          <w:spacing w:val="-2"/>
        </w:rPr>
        <w:t>e</w:t>
      </w:r>
      <w:r w:rsidR="00C251F3" w:rsidRPr="003846E9">
        <w:rPr>
          <w:rFonts w:asciiTheme="minorHAnsi" w:hAnsiTheme="minorHAnsi" w:cstheme="minorHAnsi"/>
          <w:spacing w:val="-1"/>
        </w:rPr>
        <w:t>c</w:t>
      </w:r>
      <w:r w:rsidR="00C251F3" w:rsidRPr="003846E9">
        <w:rPr>
          <w:rFonts w:asciiTheme="minorHAnsi" w:hAnsiTheme="minorHAnsi" w:cstheme="minorHAnsi"/>
        </w:rPr>
        <w:t>ipazio</w:t>
      </w:r>
      <w:r w:rsidR="00C251F3" w:rsidRPr="003846E9">
        <w:rPr>
          <w:rFonts w:asciiTheme="minorHAnsi" w:hAnsiTheme="minorHAnsi" w:cstheme="minorHAnsi"/>
          <w:spacing w:val="2"/>
        </w:rPr>
        <w:t>n</w:t>
      </w:r>
      <w:r w:rsidR="00C251F3" w:rsidRPr="003846E9">
        <w:rPr>
          <w:rFonts w:asciiTheme="minorHAnsi" w:hAnsiTheme="minorHAnsi" w:cstheme="minorHAnsi"/>
        </w:rPr>
        <w:t>e</w:t>
      </w:r>
      <w:r w:rsidR="00C251F3" w:rsidRPr="003846E9">
        <w:rPr>
          <w:rFonts w:asciiTheme="minorHAnsi" w:hAnsiTheme="minorHAnsi" w:cstheme="minorHAnsi"/>
          <w:spacing w:val="-1"/>
        </w:rPr>
        <w:t xml:space="preserve"> e</w:t>
      </w:r>
      <w:r w:rsidR="00C251F3" w:rsidRPr="003846E9">
        <w:rPr>
          <w:rFonts w:asciiTheme="minorHAnsi" w:hAnsiTheme="minorHAnsi" w:cstheme="minorHAnsi"/>
        </w:rPr>
        <w:t>d imp</w:t>
      </w:r>
      <w:r w:rsidR="00C251F3" w:rsidRPr="003846E9">
        <w:rPr>
          <w:rFonts w:asciiTheme="minorHAnsi" w:hAnsiTheme="minorHAnsi" w:cstheme="minorHAnsi"/>
          <w:spacing w:val="1"/>
        </w:rPr>
        <w:t>e</w:t>
      </w:r>
      <w:r w:rsidR="00C251F3" w:rsidRPr="003846E9">
        <w:rPr>
          <w:rFonts w:asciiTheme="minorHAnsi" w:hAnsiTheme="minorHAnsi" w:cstheme="minorHAnsi"/>
          <w:spacing w:val="-3"/>
        </w:rPr>
        <w:t>g</w:t>
      </w:r>
      <w:r w:rsidR="00C251F3" w:rsidRPr="003846E9">
        <w:rPr>
          <w:rFonts w:asciiTheme="minorHAnsi" w:hAnsiTheme="minorHAnsi" w:cstheme="minorHAnsi"/>
        </w:rPr>
        <w:t>no n</w:t>
      </w:r>
      <w:r w:rsidR="00C251F3" w:rsidRPr="003846E9">
        <w:rPr>
          <w:rFonts w:asciiTheme="minorHAnsi" w:hAnsiTheme="minorHAnsi" w:cstheme="minorHAnsi"/>
          <w:spacing w:val="-1"/>
        </w:rPr>
        <w:t>e</w:t>
      </w:r>
      <w:r w:rsidR="00C251F3" w:rsidRPr="003846E9">
        <w:rPr>
          <w:rFonts w:asciiTheme="minorHAnsi" w:hAnsiTheme="minorHAnsi" w:cstheme="minorHAnsi"/>
        </w:rPr>
        <w:t>llo studio da p</w:t>
      </w:r>
      <w:r w:rsidR="00C251F3" w:rsidRPr="003846E9">
        <w:rPr>
          <w:rFonts w:asciiTheme="minorHAnsi" w:hAnsiTheme="minorHAnsi" w:cstheme="minorHAnsi"/>
          <w:spacing w:val="-2"/>
        </w:rPr>
        <w:t>a</w:t>
      </w:r>
      <w:r w:rsidR="00C251F3" w:rsidRPr="003846E9">
        <w:rPr>
          <w:rFonts w:asciiTheme="minorHAnsi" w:hAnsiTheme="minorHAnsi" w:cstheme="minorHAnsi"/>
        </w:rPr>
        <w:t>rte</w:t>
      </w:r>
      <w:r w:rsidR="00C251F3" w:rsidRPr="003846E9">
        <w:rPr>
          <w:rFonts w:asciiTheme="minorHAnsi" w:hAnsiTheme="minorHAnsi" w:cstheme="minorHAnsi"/>
          <w:spacing w:val="-2"/>
        </w:rPr>
        <w:t xml:space="preserve"> </w:t>
      </w:r>
      <w:r w:rsidR="00C251F3" w:rsidRPr="003846E9">
        <w:rPr>
          <w:rFonts w:asciiTheme="minorHAnsi" w:hAnsiTheme="minorHAnsi" w:cstheme="minorHAnsi"/>
          <w:spacing w:val="2"/>
        </w:rPr>
        <w:t>d</w:t>
      </w:r>
      <w:r w:rsidR="00C251F3" w:rsidRPr="003846E9">
        <w:rPr>
          <w:rFonts w:asciiTheme="minorHAnsi" w:hAnsiTheme="minorHAnsi" w:cstheme="minorHAnsi"/>
          <w:spacing w:val="1"/>
        </w:rPr>
        <w:t>e</w:t>
      </w:r>
      <w:r w:rsidR="00C251F3" w:rsidRPr="003846E9">
        <w:rPr>
          <w:rFonts w:asciiTheme="minorHAnsi" w:hAnsiTheme="minorHAnsi" w:cstheme="minorHAnsi"/>
          <w:spacing w:val="-3"/>
        </w:rPr>
        <w:t>g</w:t>
      </w:r>
      <w:r w:rsidR="00C251F3" w:rsidRPr="003846E9">
        <w:rPr>
          <w:rFonts w:asciiTheme="minorHAnsi" w:hAnsiTheme="minorHAnsi" w:cstheme="minorHAnsi"/>
        </w:rPr>
        <w:t xml:space="preserve">li </w:t>
      </w:r>
      <w:r w:rsidR="00C251F3" w:rsidRPr="003846E9">
        <w:rPr>
          <w:rFonts w:asciiTheme="minorHAnsi" w:hAnsiTheme="minorHAnsi" w:cstheme="minorHAnsi"/>
          <w:spacing w:val="-1"/>
        </w:rPr>
        <w:t>a</w:t>
      </w:r>
      <w:r w:rsidR="00C251F3" w:rsidRPr="003846E9">
        <w:rPr>
          <w:rFonts w:asciiTheme="minorHAnsi" w:hAnsiTheme="minorHAnsi" w:cstheme="minorHAnsi"/>
        </w:rPr>
        <w:t>lunni</w:t>
      </w:r>
    </w:p>
    <w:p w14:paraId="612AE089" w14:textId="1B96B5B6" w:rsidR="00C251F3" w:rsidRPr="003846E9" w:rsidRDefault="00000000" w:rsidP="003846E9">
      <w:pPr>
        <w:pStyle w:val="Corpotesto"/>
        <w:widowControl w:val="0"/>
        <w:suppressAutoHyphens w:val="0"/>
        <w:ind w:firstLine="633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3809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251F3" w:rsidRPr="003846E9">
        <w:rPr>
          <w:rFonts w:asciiTheme="minorHAnsi" w:hAnsiTheme="minorHAnsi" w:cstheme="minorHAnsi"/>
        </w:rPr>
        <w:t>Dif</w:t>
      </w:r>
      <w:r w:rsidR="00C251F3" w:rsidRPr="003846E9">
        <w:rPr>
          <w:rFonts w:asciiTheme="minorHAnsi" w:hAnsiTheme="minorHAnsi" w:cstheme="minorHAnsi"/>
          <w:spacing w:val="-2"/>
        </w:rPr>
        <w:t>f</w:t>
      </w:r>
      <w:r w:rsidR="00C251F3" w:rsidRPr="003846E9">
        <w:rPr>
          <w:rFonts w:asciiTheme="minorHAnsi" w:hAnsiTheme="minorHAnsi" w:cstheme="minorHAnsi"/>
        </w:rPr>
        <w:t xml:space="preserve">icoltà di </w:t>
      </w:r>
      <w:r w:rsidR="00C251F3" w:rsidRPr="003846E9">
        <w:rPr>
          <w:rFonts w:asciiTheme="minorHAnsi" w:hAnsiTheme="minorHAnsi" w:cstheme="minorHAnsi"/>
          <w:spacing w:val="-1"/>
        </w:rPr>
        <w:t>c</w:t>
      </w:r>
      <w:r w:rsidR="00C251F3" w:rsidRPr="003846E9">
        <w:rPr>
          <w:rFonts w:asciiTheme="minorHAnsi" w:hAnsiTheme="minorHAnsi" w:cstheme="minorHAnsi"/>
        </w:rPr>
        <w:t>ompr</w:t>
      </w:r>
      <w:r w:rsidR="00C251F3" w:rsidRPr="003846E9">
        <w:rPr>
          <w:rFonts w:asciiTheme="minorHAnsi" w:hAnsiTheme="minorHAnsi" w:cstheme="minorHAnsi"/>
          <w:spacing w:val="-2"/>
        </w:rPr>
        <w:t>e</w:t>
      </w:r>
      <w:r w:rsidR="00C251F3" w:rsidRPr="003846E9">
        <w:rPr>
          <w:rFonts w:asciiTheme="minorHAnsi" w:hAnsiTheme="minorHAnsi" w:cstheme="minorHAnsi"/>
        </w:rPr>
        <w:t>nsione</w:t>
      </w:r>
      <w:r w:rsidR="00C251F3" w:rsidRPr="003846E9">
        <w:rPr>
          <w:rFonts w:asciiTheme="minorHAnsi" w:hAnsiTheme="minorHAnsi" w:cstheme="minorHAnsi"/>
          <w:spacing w:val="-1"/>
        </w:rPr>
        <w:t xml:space="preserve"> </w:t>
      </w:r>
      <w:r w:rsidR="00C251F3" w:rsidRPr="003846E9">
        <w:rPr>
          <w:rFonts w:asciiTheme="minorHAnsi" w:hAnsiTheme="minorHAnsi" w:cstheme="minorHAnsi"/>
        </w:rPr>
        <w:t>da</w:t>
      </w:r>
      <w:r w:rsidR="00C251F3" w:rsidRPr="003846E9">
        <w:rPr>
          <w:rFonts w:asciiTheme="minorHAnsi" w:hAnsiTheme="minorHAnsi" w:cstheme="minorHAnsi"/>
          <w:spacing w:val="-1"/>
        </w:rPr>
        <w:t xml:space="preserve"> </w:t>
      </w:r>
      <w:r w:rsidR="00C251F3" w:rsidRPr="003846E9">
        <w:rPr>
          <w:rFonts w:asciiTheme="minorHAnsi" w:hAnsiTheme="minorHAnsi" w:cstheme="minorHAnsi"/>
        </w:rPr>
        <w:t>p</w:t>
      </w:r>
      <w:r w:rsidR="00C251F3" w:rsidRPr="003846E9">
        <w:rPr>
          <w:rFonts w:asciiTheme="minorHAnsi" w:hAnsiTheme="minorHAnsi" w:cstheme="minorHAnsi"/>
          <w:spacing w:val="-1"/>
        </w:rPr>
        <w:t>a</w:t>
      </w:r>
      <w:r w:rsidR="00C251F3" w:rsidRPr="003846E9">
        <w:rPr>
          <w:rFonts w:asciiTheme="minorHAnsi" w:hAnsiTheme="minorHAnsi" w:cstheme="minorHAnsi"/>
        </w:rPr>
        <w:t>rte</w:t>
      </w:r>
      <w:r w:rsidR="00C251F3" w:rsidRPr="003846E9">
        <w:rPr>
          <w:rFonts w:asciiTheme="minorHAnsi" w:hAnsiTheme="minorHAnsi" w:cstheme="minorHAnsi"/>
          <w:spacing w:val="-2"/>
        </w:rPr>
        <w:t xml:space="preserve"> </w:t>
      </w:r>
      <w:r w:rsidR="00C251F3" w:rsidRPr="003846E9">
        <w:rPr>
          <w:rFonts w:asciiTheme="minorHAnsi" w:hAnsiTheme="minorHAnsi" w:cstheme="minorHAnsi"/>
          <w:spacing w:val="2"/>
        </w:rPr>
        <w:t>de</w:t>
      </w:r>
      <w:r w:rsidR="00C251F3" w:rsidRPr="003846E9">
        <w:rPr>
          <w:rFonts w:asciiTheme="minorHAnsi" w:hAnsiTheme="minorHAnsi" w:cstheme="minorHAnsi"/>
          <w:spacing w:val="-3"/>
        </w:rPr>
        <w:t>g</w:t>
      </w:r>
      <w:r w:rsidR="00C251F3" w:rsidRPr="003846E9">
        <w:rPr>
          <w:rFonts w:asciiTheme="minorHAnsi" w:hAnsiTheme="minorHAnsi" w:cstheme="minorHAnsi"/>
        </w:rPr>
        <w:t xml:space="preserve">li </w:t>
      </w:r>
      <w:r w:rsidR="00C251F3" w:rsidRPr="003846E9">
        <w:rPr>
          <w:rFonts w:asciiTheme="minorHAnsi" w:hAnsiTheme="minorHAnsi" w:cstheme="minorHAnsi"/>
          <w:spacing w:val="-1"/>
        </w:rPr>
        <w:t>a</w:t>
      </w:r>
      <w:r w:rsidR="00C251F3" w:rsidRPr="003846E9">
        <w:rPr>
          <w:rFonts w:asciiTheme="minorHAnsi" w:hAnsiTheme="minorHAnsi" w:cstheme="minorHAnsi"/>
        </w:rPr>
        <w:t>l</w:t>
      </w:r>
      <w:r w:rsidR="00C251F3" w:rsidRPr="003846E9">
        <w:rPr>
          <w:rFonts w:asciiTheme="minorHAnsi" w:hAnsiTheme="minorHAnsi" w:cstheme="minorHAnsi"/>
          <w:spacing w:val="2"/>
        </w:rPr>
        <w:t>u</w:t>
      </w:r>
      <w:r w:rsidR="00C251F3" w:rsidRPr="003846E9">
        <w:rPr>
          <w:rFonts w:asciiTheme="minorHAnsi" w:hAnsiTheme="minorHAnsi" w:cstheme="minorHAnsi"/>
        </w:rPr>
        <w:t>nni</w:t>
      </w:r>
    </w:p>
    <w:p w14:paraId="44F4C6A1" w14:textId="558776DC" w:rsidR="00C251F3" w:rsidRPr="003846E9" w:rsidRDefault="00000000" w:rsidP="003846E9">
      <w:pPr>
        <w:pStyle w:val="Corpotesto"/>
        <w:widowControl w:val="0"/>
        <w:suppressAutoHyphens w:val="0"/>
        <w:spacing w:before="1"/>
        <w:ind w:firstLine="633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516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251F3" w:rsidRPr="003846E9">
        <w:rPr>
          <w:rFonts w:asciiTheme="minorHAnsi" w:hAnsiTheme="minorHAnsi" w:cstheme="minorHAnsi"/>
        </w:rPr>
        <w:t xml:space="preserve">Non </w:t>
      </w:r>
      <w:r w:rsidR="00C251F3" w:rsidRPr="003846E9">
        <w:rPr>
          <w:rFonts w:asciiTheme="minorHAnsi" w:hAnsiTheme="minorHAnsi" w:cstheme="minorHAnsi"/>
          <w:spacing w:val="-2"/>
        </w:rPr>
        <w:t>e</w:t>
      </w:r>
      <w:r w:rsidR="00C251F3" w:rsidRPr="003846E9">
        <w:rPr>
          <w:rFonts w:asciiTheme="minorHAnsi" w:hAnsiTheme="minorHAnsi" w:cstheme="minorHAnsi"/>
        </w:rPr>
        <w:t>f</w:t>
      </w:r>
      <w:r w:rsidR="00C251F3" w:rsidRPr="003846E9">
        <w:rPr>
          <w:rFonts w:asciiTheme="minorHAnsi" w:hAnsiTheme="minorHAnsi" w:cstheme="minorHAnsi"/>
          <w:spacing w:val="-2"/>
        </w:rPr>
        <w:t>f</w:t>
      </w:r>
      <w:r w:rsidR="00C251F3" w:rsidRPr="003846E9">
        <w:rPr>
          <w:rFonts w:asciiTheme="minorHAnsi" w:hAnsiTheme="minorHAnsi" w:cstheme="minorHAnsi"/>
        </w:rPr>
        <w:t>ic</w:t>
      </w:r>
      <w:r w:rsidR="00C251F3" w:rsidRPr="003846E9">
        <w:rPr>
          <w:rFonts w:asciiTheme="minorHAnsi" w:hAnsiTheme="minorHAnsi" w:cstheme="minorHAnsi"/>
          <w:spacing w:val="-2"/>
        </w:rPr>
        <w:t>a</w:t>
      </w:r>
      <w:r w:rsidR="00C251F3" w:rsidRPr="003846E9">
        <w:rPr>
          <w:rFonts w:asciiTheme="minorHAnsi" w:hAnsiTheme="minorHAnsi" w:cstheme="minorHAnsi"/>
          <w:spacing w:val="1"/>
        </w:rPr>
        <w:t>c</w:t>
      </w:r>
      <w:r w:rsidR="00C251F3" w:rsidRPr="003846E9">
        <w:rPr>
          <w:rFonts w:asciiTheme="minorHAnsi" w:hAnsiTheme="minorHAnsi" w:cstheme="minorHAnsi"/>
        </w:rPr>
        <w:t>e</w:t>
      </w:r>
      <w:r w:rsidR="00C251F3" w:rsidRPr="003846E9">
        <w:rPr>
          <w:rFonts w:asciiTheme="minorHAnsi" w:hAnsiTheme="minorHAnsi" w:cstheme="minorHAnsi"/>
          <w:spacing w:val="-1"/>
        </w:rPr>
        <w:t xml:space="preserve"> </w:t>
      </w:r>
      <w:r w:rsidR="00C251F3" w:rsidRPr="003846E9">
        <w:rPr>
          <w:rFonts w:asciiTheme="minorHAnsi" w:hAnsiTheme="minorHAnsi" w:cstheme="minorHAnsi"/>
        </w:rPr>
        <w:t>metod</w:t>
      </w:r>
      <w:r w:rsidR="00C251F3" w:rsidRPr="003846E9">
        <w:rPr>
          <w:rFonts w:asciiTheme="minorHAnsi" w:hAnsiTheme="minorHAnsi" w:cstheme="minorHAnsi"/>
          <w:spacing w:val="2"/>
        </w:rPr>
        <w:t>o</w:t>
      </w:r>
      <w:r w:rsidR="00C251F3" w:rsidRPr="003846E9">
        <w:rPr>
          <w:rFonts w:asciiTheme="minorHAnsi" w:hAnsiTheme="minorHAnsi" w:cstheme="minorHAnsi"/>
        </w:rPr>
        <w:t>lo</w:t>
      </w:r>
      <w:r w:rsidR="00C251F3" w:rsidRPr="003846E9">
        <w:rPr>
          <w:rFonts w:asciiTheme="minorHAnsi" w:hAnsiTheme="minorHAnsi" w:cstheme="minorHAnsi"/>
          <w:spacing w:val="-2"/>
        </w:rPr>
        <w:t>g</w:t>
      </w:r>
      <w:r w:rsidR="00C251F3" w:rsidRPr="003846E9">
        <w:rPr>
          <w:rFonts w:asciiTheme="minorHAnsi" w:hAnsiTheme="minorHAnsi" w:cstheme="minorHAnsi"/>
        </w:rPr>
        <w:t>ia di lavo</w:t>
      </w:r>
      <w:r w:rsidR="00C251F3" w:rsidRPr="003846E9">
        <w:rPr>
          <w:rFonts w:asciiTheme="minorHAnsi" w:hAnsiTheme="minorHAnsi" w:cstheme="minorHAnsi"/>
          <w:spacing w:val="-2"/>
        </w:rPr>
        <w:t>r</w:t>
      </w:r>
      <w:r w:rsidR="00C251F3" w:rsidRPr="003846E9">
        <w:rPr>
          <w:rFonts w:asciiTheme="minorHAnsi" w:hAnsiTheme="minorHAnsi" w:cstheme="minorHAnsi"/>
        </w:rPr>
        <w:t xml:space="preserve">o </w:t>
      </w:r>
      <w:r w:rsidR="00C251F3" w:rsidRPr="003846E9">
        <w:rPr>
          <w:rFonts w:asciiTheme="minorHAnsi" w:hAnsiTheme="minorHAnsi" w:cstheme="minorHAnsi"/>
          <w:spacing w:val="2"/>
        </w:rPr>
        <w:t>d</w:t>
      </w:r>
      <w:r w:rsidR="00C251F3" w:rsidRPr="003846E9">
        <w:rPr>
          <w:rFonts w:asciiTheme="minorHAnsi" w:hAnsiTheme="minorHAnsi" w:cstheme="minorHAnsi"/>
        </w:rPr>
        <w:t>a</w:t>
      </w:r>
      <w:r w:rsidR="00C251F3" w:rsidRPr="003846E9">
        <w:rPr>
          <w:rFonts w:asciiTheme="minorHAnsi" w:hAnsiTheme="minorHAnsi" w:cstheme="minorHAnsi"/>
          <w:spacing w:val="-1"/>
        </w:rPr>
        <w:t xml:space="preserve"> </w:t>
      </w:r>
      <w:r w:rsidR="00C251F3" w:rsidRPr="003846E9">
        <w:rPr>
          <w:rFonts w:asciiTheme="minorHAnsi" w:hAnsiTheme="minorHAnsi" w:cstheme="minorHAnsi"/>
        </w:rPr>
        <w:t>p</w:t>
      </w:r>
      <w:r w:rsidR="00C251F3" w:rsidRPr="003846E9">
        <w:rPr>
          <w:rFonts w:asciiTheme="minorHAnsi" w:hAnsiTheme="minorHAnsi" w:cstheme="minorHAnsi"/>
          <w:spacing w:val="-1"/>
        </w:rPr>
        <w:t>a</w:t>
      </w:r>
      <w:r w:rsidR="00C251F3" w:rsidRPr="003846E9">
        <w:rPr>
          <w:rFonts w:asciiTheme="minorHAnsi" w:hAnsiTheme="minorHAnsi" w:cstheme="minorHAnsi"/>
        </w:rPr>
        <w:t>r</w:t>
      </w:r>
      <w:r w:rsidR="00C251F3" w:rsidRPr="003846E9">
        <w:rPr>
          <w:rFonts w:asciiTheme="minorHAnsi" w:hAnsiTheme="minorHAnsi" w:cstheme="minorHAnsi"/>
          <w:spacing w:val="1"/>
        </w:rPr>
        <w:t>t</w:t>
      </w:r>
      <w:r w:rsidR="00C251F3" w:rsidRPr="003846E9">
        <w:rPr>
          <w:rFonts w:asciiTheme="minorHAnsi" w:hAnsiTheme="minorHAnsi" w:cstheme="minorHAnsi"/>
        </w:rPr>
        <w:t>e</w:t>
      </w:r>
      <w:r w:rsidR="00C251F3" w:rsidRPr="003846E9">
        <w:rPr>
          <w:rFonts w:asciiTheme="minorHAnsi" w:hAnsiTheme="minorHAnsi" w:cstheme="minorHAnsi"/>
          <w:spacing w:val="-1"/>
        </w:rPr>
        <w:t xml:space="preserve"> </w:t>
      </w:r>
      <w:r w:rsidR="00C251F3" w:rsidRPr="003846E9">
        <w:rPr>
          <w:rFonts w:asciiTheme="minorHAnsi" w:hAnsiTheme="minorHAnsi" w:cstheme="minorHAnsi"/>
          <w:spacing w:val="2"/>
        </w:rPr>
        <w:t>d</w:t>
      </w:r>
      <w:r w:rsidR="00C251F3" w:rsidRPr="003846E9">
        <w:rPr>
          <w:rFonts w:asciiTheme="minorHAnsi" w:hAnsiTheme="minorHAnsi" w:cstheme="minorHAnsi"/>
          <w:spacing w:val="-1"/>
        </w:rPr>
        <w:t>e</w:t>
      </w:r>
      <w:r w:rsidR="00C251F3" w:rsidRPr="003846E9">
        <w:rPr>
          <w:rFonts w:asciiTheme="minorHAnsi" w:hAnsiTheme="minorHAnsi" w:cstheme="minorHAnsi"/>
          <w:spacing w:val="-3"/>
        </w:rPr>
        <w:t>g</w:t>
      </w:r>
      <w:r w:rsidR="00C251F3" w:rsidRPr="003846E9">
        <w:rPr>
          <w:rFonts w:asciiTheme="minorHAnsi" w:hAnsiTheme="minorHAnsi" w:cstheme="minorHAnsi"/>
        </w:rPr>
        <w:t xml:space="preserve">li </w:t>
      </w:r>
      <w:r w:rsidR="00C251F3" w:rsidRPr="003846E9">
        <w:rPr>
          <w:rFonts w:asciiTheme="minorHAnsi" w:hAnsiTheme="minorHAnsi" w:cstheme="minorHAnsi"/>
          <w:spacing w:val="-1"/>
        </w:rPr>
        <w:t>a</w:t>
      </w:r>
      <w:r w:rsidR="00C251F3" w:rsidRPr="003846E9">
        <w:rPr>
          <w:rFonts w:asciiTheme="minorHAnsi" w:hAnsiTheme="minorHAnsi" w:cstheme="minorHAnsi"/>
        </w:rPr>
        <w:t>lunni</w:t>
      </w:r>
    </w:p>
    <w:p w14:paraId="7D74E6AD" w14:textId="43918477" w:rsidR="00C251F3" w:rsidRPr="003846E9" w:rsidRDefault="00000000" w:rsidP="003846E9">
      <w:pPr>
        <w:pStyle w:val="Corpotesto"/>
        <w:widowControl w:val="0"/>
        <w:suppressAutoHyphens w:val="0"/>
        <w:ind w:firstLine="633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90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251F3" w:rsidRPr="003846E9">
        <w:rPr>
          <w:rFonts w:asciiTheme="minorHAnsi" w:hAnsiTheme="minorHAnsi" w:cstheme="minorHAnsi"/>
        </w:rPr>
        <w:t>Dif</w:t>
      </w:r>
      <w:r w:rsidR="00C251F3" w:rsidRPr="003846E9">
        <w:rPr>
          <w:rFonts w:asciiTheme="minorHAnsi" w:hAnsiTheme="minorHAnsi" w:cstheme="minorHAnsi"/>
          <w:spacing w:val="-2"/>
        </w:rPr>
        <w:t>f</w:t>
      </w:r>
      <w:r w:rsidR="00C251F3" w:rsidRPr="003846E9">
        <w:rPr>
          <w:rFonts w:asciiTheme="minorHAnsi" w:hAnsiTheme="minorHAnsi" w:cstheme="minorHAnsi"/>
        </w:rPr>
        <w:t xml:space="preserve">icoltà di </w:t>
      </w:r>
      <w:r w:rsidR="00C251F3" w:rsidRPr="003846E9">
        <w:rPr>
          <w:rFonts w:asciiTheme="minorHAnsi" w:hAnsiTheme="minorHAnsi" w:cstheme="minorHAnsi"/>
          <w:spacing w:val="-1"/>
        </w:rPr>
        <w:t>re</w:t>
      </w:r>
      <w:r w:rsidR="00C251F3" w:rsidRPr="003846E9">
        <w:rPr>
          <w:rFonts w:asciiTheme="minorHAnsi" w:hAnsiTheme="minorHAnsi" w:cstheme="minorHAnsi"/>
        </w:rPr>
        <w:t xml:space="preserve">lazione </w:t>
      </w:r>
      <w:r w:rsidR="00C251F3" w:rsidRPr="003846E9">
        <w:rPr>
          <w:rFonts w:asciiTheme="minorHAnsi" w:hAnsiTheme="minorHAnsi" w:cstheme="minorHAnsi"/>
          <w:spacing w:val="-2"/>
        </w:rPr>
        <w:t>c</w:t>
      </w:r>
      <w:r w:rsidR="00C251F3" w:rsidRPr="003846E9">
        <w:rPr>
          <w:rFonts w:asciiTheme="minorHAnsi" w:hAnsiTheme="minorHAnsi" w:cstheme="minorHAnsi"/>
        </w:rPr>
        <w:t xml:space="preserve">on la </w:t>
      </w:r>
      <w:r w:rsidR="00C251F3" w:rsidRPr="003846E9">
        <w:rPr>
          <w:rFonts w:asciiTheme="minorHAnsi" w:hAnsiTheme="minorHAnsi" w:cstheme="minorHAnsi"/>
          <w:spacing w:val="-2"/>
        </w:rPr>
        <w:t>c</w:t>
      </w:r>
      <w:r w:rsidR="00C251F3" w:rsidRPr="003846E9">
        <w:rPr>
          <w:rFonts w:asciiTheme="minorHAnsi" w:hAnsiTheme="minorHAnsi" w:cstheme="minorHAnsi"/>
          <w:spacing w:val="2"/>
        </w:rPr>
        <w:t>l</w:t>
      </w:r>
      <w:r w:rsidR="00C251F3" w:rsidRPr="003846E9">
        <w:rPr>
          <w:rFonts w:asciiTheme="minorHAnsi" w:hAnsiTheme="minorHAnsi" w:cstheme="minorHAnsi"/>
          <w:spacing w:val="-1"/>
        </w:rPr>
        <w:t>a</w:t>
      </w:r>
      <w:r w:rsidR="00C251F3" w:rsidRPr="003846E9">
        <w:rPr>
          <w:rFonts w:asciiTheme="minorHAnsi" w:hAnsiTheme="minorHAnsi" w:cstheme="minorHAnsi"/>
        </w:rPr>
        <w:t>sse</w:t>
      </w:r>
    </w:p>
    <w:p w14:paraId="08C27309" w14:textId="22E72D9E" w:rsidR="00C251F3" w:rsidRPr="003846E9" w:rsidRDefault="00000000" w:rsidP="003846E9">
      <w:pPr>
        <w:pStyle w:val="Corpotesto"/>
        <w:widowControl w:val="0"/>
        <w:suppressAutoHyphens w:val="0"/>
        <w:spacing w:before="1"/>
        <w:ind w:firstLine="633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1475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251F3" w:rsidRPr="003846E9">
        <w:rPr>
          <w:rFonts w:asciiTheme="minorHAnsi" w:hAnsiTheme="minorHAnsi" w:cstheme="minorHAnsi"/>
        </w:rPr>
        <w:t>Pro</w:t>
      </w:r>
      <w:r w:rsidR="00C251F3" w:rsidRPr="003846E9">
        <w:rPr>
          <w:rFonts w:asciiTheme="minorHAnsi" w:hAnsiTheme="minorHAnsi" w:cstheme="minorHAnsi"/>
          <w:spacing w:val="-4"/>
        </w:rPr>
        <w:t>g</w:t>
      </w:r>
      <w:r w:rsidR="00C251F3" w:rsidRPr="003846E9">
        <w:rPr>
          <w:rFonts w:asciiTheme="minorHAnsi" w:hAnsiTheme="minorHAnsi" w:cstheme="minorHAnsi"/>
        </w:rPr>
        <w:t>r</w:t>
      </w:r>
      <w:r w:rsidR="00C251F3" w:rsidRPr="003846E9">
        <w:rPr>
          <w:rFonts w:asciiTheme="minorHAnsi" w:hAnsiTheme="minorHAnsi" w:cstheme="minorHAnsi"/>
          <w:spacing w:val="-2"/>
        </w:rPr>
        <w:t>a</w:t>
      </w:r>
      <w:r w:rsidR="00C251F3" w:rsidRPr="003846E9">
        <w:rPr>
          <w:rFonts w:asciiTheme="minorHAnsi" w:hAnsiTheme="minorHAnsi" w:cstheme="minorHAnsi"/>
        </w:rPr>
        <w:t>mma</w:t>
      </w:r>
      <w:r w:rsidR="00C251F3" w:rsidRPr="003846E9">
        <w:rPr>
          <w:rFonts w:asciiTheme="minorHAnsi" w:hAnsiTheme="minorHAnsi" w:cstheme="minorHAnsi"/>
          <w:spacing w:val="-1"/>
        </w:rPr>
        <w:t xml:space="preserve"> </w:t>
      </w:r>
      <w:r w:rsidR="00C251F3" w:rsidRPr="003846E9">
        <w:rPr>
          <w:rFonts w:asciiTheme="minorHAnsi" w:hAnsiTheme="minorHAnsi" w:cstheme="minorHAnsi"/>
        </w:rPr>
        <w:t xml:space="preserve">troppo </w:t>
      </w:r>
      <w:r w:rsidR="00C251F3" w:rsidRPr="003846E9">
        <w:rPr>
          <w:rFonts w:asciiTheme="minorHAnsi" w:hAnsiTheme="minorHAnsi" w:cstheme="minorHAnsi"/>
          <w:spacing w:val="1"/>
        </w:rPr>
        <w:t>p</w:t>
      </w:r>
      <w:r w:rsidR="00C251F3" w:rsidRPr="003846E9">
        <w:rPr>
          <w:rFonts w:asciiTheme="minorHAnsi" w:hAnsiTheme="minorHAnsi" w:cstheme="minorHAnsi"/>
          <w:spacing w:val="-1"/>
        </w:rPr>
        <w:t>e</w:t>
      </w:r>
      <w:r w:rsidR="00C251F3" w:rsidRPr="003846E9">
        <w:rPr>
          <w:rFonts w:asciiTheme="minorHAnsi" w:hAnsiTheme="minorHAnsi" w:cstheme="minorHAnsi"/>
        </w:rPr>
        <w:t>s</w:t>
      </w:r>
      <w:r w:rsidR="00C251F3" w:rsidRPr="003846E9">
        <w:rPr>
          <w:rFonts w:asciiTheme="minorHAnsi" w:hAnsiTheme="minorHAnsi" w:cstheme="minorHAnsi"/>
          <w:spacing w:val="-1"/>
        </w:rPr>
        <w:t>a</w:t>
      </w:r>
      <w:r w:rsidR="00C251F3" w:rsidRPr="003846E9">
        <w:rPr>
          <w:rFonts w:asciiTheme="minorHAnsi" w:hAnsiTheme="minorHAnsi" w:cstheme="minorHAnsi"/>
        </w:rPr>
        <w:t>nte</w:t>
      </w:r>
    </w:p>
    <w:p w14:paraId="26C3E13C" w14:textId="06EF9897" w:rsidR="0085656E" w:rsidRPr="003846E9" w:rsidRDefault="00000000" w:rsidP="003846E9">
      <w:pPr>
        <w:pStyle w:val="Corpotesto"/>
        <w:widowControl w:val="0"/>
        <w:suppressAutoHyphens w:val="0"/>
        <w:spacing w:before="4"/>
        <w:ind w:firstLine="633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4888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251F3" w:rsidRPr="003846E9">
        <w:rPr>
          <w:rFonts w:asciiTheme="minorHAnsi" w:hAnsiTheme="minorHAnsi" w:cstheme="minorHAnsi"/>
        </w:rPr>
        <w:t>Altro</w:t>
      </w:r>
      <w:r w:rsidR="0085656E" w:rsidRPr="003846E9">
        <w:rPr>
          <w:rFonts w:asciiTheme="minorHAnsi" w:hAnsiTheme="minorHAnsi" w:cstheme="minorHAnsi"/>
        </w:rPr>
        <w:t xml:space="preserve"> </w:t>
      </w:r>
    </w:p>
    <w:p w14:paraId="5367A640" w14:textId="77777777" w:rsidR="0085656E" w:rsidRDefault="0085656E" w:rsidP="003846E9">
      <w:pPr>
        <w:pStyle w:val="Corpotesto"/>
        <w:widowControl w:val="0"/>
        <w:suppressAutoHyphens w:val="0"/>
        <w:spacing w:before="1"/>
        <w:contextualSpacing/>
        <w:jc w:val="left"/>
        <w:rPr>
          <w:rFonts w:asciiTheme="minorHAnsi" w:hAnsiTheme="minorHAnsi" w:cstheme="minorHAnsi"/>
        </w:rPr>
      </w:pPr>
    </w:p>
    <w:p w14:paraId="151E81F0" w14:textId="1F371560" w:rsidR="00125F14" w:rsidRDefault="00125F14" w:rsidP="00125F14">
      <w:pPr>
        <w:pStyle w:val="Corpotesto"/>
        <w:widowControl w:val="0"/>
        <w:suppressAutoHyphens w:val="0"/>
        <w:spacing w:before="1"/>
        <w:ind w:left="567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2228F" w14:textId="77777777" w:rsidR="00BD633F" w:rsidRDefault="00BD633F" w:rsidP="00125F14">
      <w:pPr>
        <w:pStyle w:val="Corpotesto"/>
        <w:widowControl w:val="0"/>
        <w:suppressAutoHyphens w:val="0"/>
        <w:spacing w:before="1"/>
        <w:ind w:left="567"/>
        <w:contextualSpacing/>
        <w:jc w:val="left"/>
        <w:rPr>
          <w:rFonts w:asciiTheme="minorHAnsi" w:hAnsiTheme="minorHAnsi" w:cstheme="minorHAnsi"/>
        </w:rPr>
      </w:pPr>
    </w:p>
    <w:p w14:paraId="6182FAD4" w14:textId="49172AFF" w:rsidR="0085656E" w:rsidRPr="00853CD2" w:rsidRDefault="0085656E" w:rsidP="003846E9">
      <w:pPr>
        <w:pStyle w:val="Corpotesto"/>
        <w:numPr>
          <w:ilvl w:val="0"/>
          <w:numId w:val="11"/>
        </w:numPr>
        <w:ind w:right="1845"/>
        <w:contextualSpacing/>
        <w:jc w:val="left"/>
        <w:rPr>
          <w:rFonts w:asciiTheme="minorHAnsi" w:hAnsiTheme="minorHAnsi" w:cstheme="minorHAnsi"/>
          <w:b/>
          <w:bCs/>
        </w:rPr>
      </w:pPr>
      <w:r w:rsidRPr="00853CD2">
        <w:rPr>
          <w:rFonts w:asciiTheme="minorHAnsi" w:hAnsiTheme="minorHAnsi" w:cstheme="minorHAnsi"/>
          <w:b/>
          <w:bCs/>
        </w:rPr>
        <w:t>OBIETTIVI EDUCATIV</w:t>
      </w:r>
      <w:r w:rsidR="00C251F3" w:rsidRPr="00853CD2">
        <w:rPr>
          <w:rFonts w:asciiTheme="minorHAnsi" w:hAnsiTheme="minorHAnsi" w:cstheme="minorHAnsi"/>
          <w:b/>
          <w:bCs/>
        </w:rPr>
        <w:t>I</w:t>
      </w:r>
      <w:r w:rsidR="004103BD">
        <w:rPr>
          <w:rFonts w:asciiTheme="minorHAnsi" w:hAnsiTheme="minorHAnsi" w:cstheme="minorHAnsi"/>
          <w:b/>
          <w:bCs/>
        </w:rPr>
        <w:t>/</w:t>
      </w:r>
      <w:r w:rsidRPr="00853CD2">
        <w:rPr>
          <w:rFonts w:asciiTheme="minorHAnsi" w:hAnsiTheme="minorHAnsi" w:cstheme="minorHAnsi"/>
          <w:b/>
          <w:bCs/>
        </w:rPr>
        <w:t>DIDATTI</w:t>
      </w:r>
      <w:r w:rsidR="00C251F3" w:rsidRPr="00853CD2">
        <w:rPr>
          <w:rFonts w:asciiTheme="minorHAnsi" w:hAnsiTheme="minorHAnsi" w:cstheme="minorHAnsi"/>
          <w:b/>
          <w:bCs/>
        </w:rPr>
        <w:t xml:space="preserve">CI </w:t>
      </w:r>
      <w:r w:rsidRPr="00853CD2">
        <w:rPr>
          <w:rFonts w:asciiTheme="minorHAnsi" w:hAnsiTheme="minorHAnsi" w:cstheme="minorHAnsi"/>
          <w:b/>
          <w:bCs/>
        </w:rPr>
        <w:t>RAGGIUNTI</w:t>
      </w:r>
    </w:p>
    <w:p w14:paraId="78DD750C" w14:textId="77777777" w:rsidR="00C251F3" w:rsidRPr="003846E9" w:rsidRDefault="00C251F3" w:rsidP="003846E9">
      <w:pPr>
        <w:pStyle w:val="Corpotesto"/>
        <w:ind w:left="720" w:right="1845"/>
        <w:contextualSpacing/>
        <w:jc w:val="left"/>
        <w:rPr>
          <w:rFonts w:asciiTheme="minorHAnsi" w:hAnsiTheme="minorHAnsi" w:cstheme="minorHAnsi"/>
        </w:rPr>
      </w:pPr>
    </w:p>
    <w:tbl>
      <w:tblPr>
        <w:tblW w:w="986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2"/>
        <w:gridCol w:w="1418"/>
        <w:gridCol w:w="1417"/>
        <w:gridCol w:w="1319"/>
      </w:tblGrid>
      <w:tr w:rsidR="0085656E" w:rsidRPr="003846E9" w14:paraId="54264B24" w14:textId="77777777" w:rsidTr="004103BD">
        <w:trPr>
          <w:trHeight w:hRule="exact" w:val="1229"/>
        </w:trPr>
        <w:tc>
          <w:tcPr>
            <w:tcW w:w="571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04BFD" w14:textId="77777777" w:rsidR="0085656E" w:rsidRPr="003846E9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</w:rPr>
              <w:t>b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ie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tivi 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4"/>
                <w:sz w:val="24"/>
                <w:szCs w:val="24"/>
              </w:rPr>
              <w:t>m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po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4"/>
                <w:sz w:val="24"/>
                <w:szCs w:val="24"/>
              </w:rPr>
              <w:t>m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tali: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001D9" w14:textId="77777777" w:rsidR="0085656E" w:rsidRPr="003846E9" w:rsidRDefault="0085656E" w:rsidP="003846E9">
            <w:pPr>
              <w:pStyle w:val="TableParagraph"/>
              <w:ind w:left="10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Tut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</w:t>
            </w:r>
          </w:p>
          <w:p w14:paraId="33E3D2FA" w14:textId="4C025534" w:rsidR="0085656E" w:rsidRPr="003846E9" w:rsidRDefault="0085656E" w:rsidP="003846E9">
            <w:pPr>
              <w:pStyle w:val="TableParagraph"/>
              <w:ind w:left="102" w:right="19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gli al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nni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17EF0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La</w:t>
            </w:r>
          </w:p>
          <w:p w14:paraId="0E0F86EC" w14:textId="6D31A6C4" w:rsidR="0085656E" w:rsidRPr="003846E9" w:rsidRDefault="0085656E" w:rsidP="003846E9">
            <w:pPr>
              <w:pStyle w:val="TableParagraph"/>
              <w:ind w:left="104" w:right="161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pacing w:val="-4"/>
                <w:sz w:val="24"/>
                <w:szCs w:val="24"/>
                <w:lang w:val="it-IT"/>
              </w:rPr>
              <w:t>m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aggior pa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te d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gli al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  <w:lang w:val="it-IT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i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7B506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Solo</w:t>
            </w:r>
          </w:p>
          <w:p w14:paraId="16A85DE1" w14:textId="325DB08E" w:rsidR="0085656E" w:rsidRPr="003846E9" w:rsidRDefault="0085656E" w:rsidP="003846E9">
            <w:pPr>
              <w:pStyle w:val="TableParagraph"/>
              <w:ind w:left="104" w:right="11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una pa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te d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gli al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nni</w:t>
            </w:r>
          </w:p>
        </w:tc>
      </w:tr>
      <w:tr w:rsidR="0085656E" w:rsidRPr="003846E9" w14:paraId="5DE854A9" w14:textId="77777777" w:rsidTr="004103BD">
        <w:trPr>
          <w:trHeight w:hRule="exact" w:val="562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1D8C14" w14:textId="77777777" w:rsidR="0085656E" w:rsidRPr="003846E9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Sono dis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iplinati, attenti,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p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rt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ipi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 di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  <w:lang w:val="it-IT"/>
              </w:rPr>
              <w:t>o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it-IT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o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d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  <w:lang w:val="it-IT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tivo,</w:t>
            </w:r>
          </w:p>
          <w:p w14:paraId="7493B999" w14:textId="77777777" w:rsidR="0085656E" w:rsidRPr="003846E9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ostanti n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ll’imp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4416B8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287FA9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B66909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56E" w:rsidRPr="003846E9" w14:paraId="6AD2113A" w14:textId="77777777" w:rsidTr="004103BD">
        <w:trPr>
          <w:trHeight w:hRule="exact" w:val="286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04C1CB" w14:textId="77777777" w:rsidR="0085656E" w:rsidRPr="003846E9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F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q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ntano r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ola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men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t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8B5FE4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EA6AD3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10CE95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56E" w:rsidRPr="003846E9" w14:paraId="3944543E" w14:textId="77777777" w:rsidTr="004103BD">
        <w:trPr>
          <w:trHeight w:hRule="exact" w:val="286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EBDBE1" w14:textId="77777777" w:rsidR="0085656E" w:rsidRPr="003846E9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Svol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ono il pro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p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rio l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vo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o in modo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re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sponsabile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EF950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F6335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DA65F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56E" w:rsidRPr="003846E9" w14:paraId="515E93E7" w14:textId="77777777" w:rsidTr="004103BD">
        <w:trPr>
          <w:trHeight w:hRule="exact" w:val="1256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A0DB0B" w14:textId="2A3B3BFE" w:rsidR="0085656E" w:rsidRPr="003846E9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Rispett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no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it-IT"/>
              </w:rPr>
              <w:t>b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ienti e m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te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iali scol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sti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i, or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ri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it-IT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  <w:lang w:val="it-IT"/>
              </w:rPr>
              <w:t>l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d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lla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vita</w:t>
            </w:r>
            <w:r w:rsidR="004103BD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omunita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ia m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nten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ndo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un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omport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mento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tto n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i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onf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onti d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p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rson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le s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  <w:lang w:val="it-IT"/>
              </w:rPr>
              <w:t>l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sti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 e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d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i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omp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it-IT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ni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0025C4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B591D6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A8C370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56E" w:rsidRPr="003846E9" w14:paraId="006F9A0E" w14:textId="77777777" w:rsidTr="004103BD">
        <w:trPr>
          <w:trHeight w:hRule="exact" w:val="286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CD431" w14:textId="77777777" w:rsidR="0085656E" w:rsidRPr="003846E9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Utilizz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no un lin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it-IT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it-IT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io consono 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ll’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mbi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nte s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  <w:lang w:val="it-IT"/>
              </w:rPr>
              <w:t>o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lastico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453C62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2A5A9C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E2F8CC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56E" w:rsidRPr="003846E9" w14:paraId="7027934A" w14:textId="77777777" w:rsidTr="004103BD">
        <w:trPr>
          <w:trHeight w:hRule="exact" w:val="1705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3E936A" w14:textId="5DF76E7D" w:rsidR="0085656E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Altro</w:t>
            </w:r>
          </w:p>
          <w:p w14:paraId="3E65C727" w14:textId="0417CC30" w:rsidR="0085656E" w:rsidRPr="003846E9" w:rsidRDefault="00125F14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__________________________________________________________________________________________________________________________________________</w:t>
            </w:r>
            <w:r w:rsidR="004103BD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___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95F3A4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B0B790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7EF91D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4A8235" w14:textId="77777777" w:rsidR="0085656E" w:rsidRPr="003846E9" w:rsidRDefault="0085656E" w:rsidP="003846E9">
      <w:pPr>
        <w:spacing w:before="3"/>
        <w:contextualSpacing/>
        <w:rPr>
          <w:rFonts w:asciiTheme="minorHAnsi" w:hAnsiTheme="minorHAnsi" w:cstheme="minorHAnsi"/>
          <w:sz w:val="24"/>
          <w:szCs w:val="24"/>
        </w:rPr>
      </w:pPr>
    </w:p>
    <w:p w14:paraId="7A71FCB3" w14:textId="77777777" w:rsidR="0085656E" w:rsidRPr="003846E9" w:rsidRDefault="0085656E" w:rsidP="004103BD">
      <w:pPr>
        <w:pStyle w:val="Corpotesto"/>
        <w:spacing w:before="69"/>
        <w:ind w:left="142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>I</w:t>
      </w:r>
      <w:r w:rsidRPr="003846E9">
        <w:rPr>
          <w:rFonts w:asciiTheme="minorHAnsi" w:hAnsiTheme="minorHAnsi" w:cstheme="minorHAnsi"/>
          <w:spacing w:val="-1"/>
        </w:rPr>
        <w:t xml:space="preserve"> c</w:t>
      </w:r>
      <w:r w:rsidRPr="003846E9">
        <w:rPr>
          <w:rFonts w:asciiTheme="minorHAnsi" w:hAnsiTheme="minorHAnsi" w:cstheme="minorHAnsi"/>
        </w:rPr>
        <w:t>ontenuti sono st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>ti medi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>mente</w:t>
      </w:r>
      <w:r w:rsidRPr="003846E9">
        <w:rPr>
          <w:rFonts w:asciiTheme="minorHAnsi" w:hAnsiTheme="minorHAnsi" w:cstheme="minorHAnsi"/>
          <w:spacing w:val="-1"/>
        </w:rPr>
        <w:t xml:space="preserve"> a</w:t>
      </w:r>
      <w:r w:rsidRPr="003846E9">
        <w:rPr>
          <w:rFonts w:asciiTheme="minorHAnsi" w:hAnsiTheme="minorHAnsi" w:cstheme="minorHAnsi"/>
        </w:rPr>
        <w:t>ssimilati:</w:t>
      </w:r>
    </w:p>
    <w:tbl>
      <w:tblPr>
        <w:tblW w:w="986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2"/>
        <w:gridCol w:w="1418"/>
        <w:gridCol w:w="1417"/>
        <w:gridCol w:w="1319"/>
      </w:tblGrid>
      <w:tr w:rsidR="0085656E" w:rsidRPr="003846E9" w14:paraId="11CB75D4" w14:textId="77777777" w:rsidTr="004103BD">
        <w:trPr>
          <w:trHeight w:hRule="exact" w:val="1477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F849E1" w14:textId="709E71E9" w:rsidR="0085656E" w:rsidRPr="003846E9" w:rsidRDefault="00853CD2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bie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tivi di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ti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</w:rPr>
              <w:t>c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36F11D" w14:textId="77777777" w:rsidR="0085656E" w:rsidRPr="003846E9" w:rsidRDefault="0085656E" w:rsidP="003846E9">
            <w:pPr>
              <w:pStyle w:val="TableParagraph"/>
              <w:ind w:left="10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Tut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 gli</w:t>
            </w:r>
          </w:p>
          <w:p w14:paraId="2FCCBE1B" w14:textId="77F30FE1" w:rsidR="0085656E" w:rsidRPr="003846E9" w:rsidRDefault="00125F14" w:rsidP="003846E9">
            <w:pPr>
              <w:pStyle w:val="TableParagraph"/>
              <w:ind w:left="10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</w:rPr>
              <w:t>u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="0085656E"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A5D0BF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La</w:t>
            </w:r>
          </w:p>
          <w:p w14:paraId="60461F67" w14:textId="77777777" w:rsidR="0085656E" w:rsidRPr="003846E9" w:rsidRDefault="0085656E" w:rsidP="003846E9">
            <w:pPr>
              <w:pStyle w:val="TableParagraph"/>
              <w:ind w:left="104" w:right="32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pacing w:val="-4"/>
                <w:sz w:val="24"/>
                <w:szCs w:val="24"/>
                <w:lang w:val="it-IT"/>
              </w:rPr>
              <w:t>m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aggior pa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te d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gli al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  <w:lang w:val="it-IT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i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2FA175" w14:textId="77777777" w:rsidR="0085656E" w:rsidRPr="003846E9" w:rsidRDefault="0085656E" w:rsidP="003846E9">
            <w:pPr>
              <w:pStyle w:val="TableParagraph"/>
              <w:ind w:left="10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Solo una</w:t>
            </w:r>
          </w:p>
          <w:p w14:paraId="27520D0D" w14:textId="5262ADFB" w:rsidR="0085656E" w:rsidRPr="003846E9" w:rsidRDefault="0085656E" w:rsidP="003846E9">
            <w:pPr>
              <w:pStyle w:val="TableParagraph"/>
              <w:ind w:left="102" w:right="503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pa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te d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gli al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n</w:t>
            </w:r>
            <w:r w:rsidR="004103B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ni</w:t>
            </w:r>
          </w:p>
        </w:tc>
      </w:tr>
      <w:tr w:rsidR="0085656E" w:rsidRPr="003846E9" w14:paraId="40D978F7" w14:textId="77777777" w:rsidTr="004103BD">
        <w:trPr>
          <w:trHeight w:hRule="exact" w:val="286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41225" w14:textId="77777777" w:rsidR="0085656E" w:rsidRPr="003846E9" w:rsidRDefault="0085656E" w:rsidP="004103BD">
            <w:pPr>
              <w:pStyle w:val="TableParagraph"/>
              <w:ind w:left="186" w:hanging="14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Con f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ilità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E8DDE6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958CD5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489DC6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56E" w:rsidRPr="003846E9" w14:paraId="4AD29364" w14:textId="77777777" w:rsidTr="004103BD">
        <w:trPr>
          <w:trHeight w:hRule="exact" w:val="288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0272DF" w14:textId="77777777" w:rsidR="0085656E" w:rsidRPr="003846E9" w:rsidRDefault="0085656E" w:rsidP="004103BD">
            <w:pPr>
              <w:pStyle w:val="TableParagraph"/>
              <w:ind w:left="186" w:hanging="14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Con qu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lche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dif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f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icoltà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FDB85D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96C298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40FE5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56E" w:rsidRPr="003846E9" w14:paraId="1722C571" w14:textId="77777777" w:rsidTr="004103BD">
        <w:trPr>
          <w:trHeight w:hRule="exact" w:val="286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6D3CF2" w14:textId="77777777" w:rsidR="0085656E" w:rsidRPr="003846E9" w:rsidRDefault="0085656E" w:rsidP="004103BD">
            <w:pPr>
              <w:pStyle w:val="TableParagraph"/>
              <w:ind w:left="186" w:hanging="14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Con dif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f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icoltà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C7CCAE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414F7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A514FB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FD34E0" w14:textId="77777777" w:rsidR="0067172E" w:rsidRPr="003846E9" w:rsidRDefault="0067172E" w:rsidP="003846E9">
      <w:pPr>
        <w:pStyle w:val="Corpotesto"/>
        <w:contextualSpacing/>
        <w:rPr>
          <w:rFonts w:asciiTheme="minorHAnsi" w:hAnsiTheme="minorHAnsi" w:cstheme="minorHAnsi"/>
        </w:rPr>
      </w:pPr>
    </w:p>
    <w:p w14:paraId="2BE25163" w14:textId="0FC3F4B3" w:rsidR="0085656E" w:rsidRPr="003846E9" w:rsidRDefault="0067172E" w:rsidP="003846E9">
      <w:pPr>
        <w:pStyle w:val="Corpotesto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 xml:space="preserve">  </w:t>
      </w:r>
      <w:r w:rsidR="0085656E" w:rsidRPr="003846E9">
        <w:rPr>
          <w:rFonts w:asciiTheme="minorHAnsi" w:hAnsiTheme="minorHAnsi" w:cstheme="minorHAnsi"/>
        </w:rPr>
        <w:t>Risultati e</w:t>
      </w:r>
      <w:r w:rsidR="0085656E" w:rsidRPr="003846E9">
        <w:rPr>
          <w:rFonts w:asciiTheme="minorHAnsi" w:hAnsiTheme="minorHAnsi" w:cstheme="minorHAnsi"/>
          <w:spacing w:val="-2"/>
        </w:rPr>
        <w:t>f</w:t>
      </w:r>
      <w:r w:rsidR="0085656E" w:rsidRPr="003846E9">
        <w:rPr>
          <w:rFonts w:asciiTheme="minorHAnsi" w:hAnsiTheme="minorHAnsi" w:cstheme="minorHAnsi"/>
        </w:rPr>
        <w:t>f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ttivam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 xml:space="preserve">nte 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  <w:spacing w:val="1"/>
        </w:rPr>
        <w:t>a</w:t>
      </w:r>
      <w:r w:rsidR="0085656E" w:rsidRPr="003846E9">
        <w:rPr>
          <w:rFonts w:asciiTheme="minorHAnsi" w:hAnsiTheme="minorHAnsi" w:cstheme="minorHAnsi"/>
        </w:rPr>
        <w:t>g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</w:rPr>
        <w:t>iunti sul piano d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lle</w:t>
      </w:r>
      <w:r w:rsidR="0085656E" w:rsidRPr="003846E9">
        <w:rPr>
          <w:rFonts w:asciiTheme="minorHAnsi" w:hAnsiTheme="minorHAnsi" w:cstheme="minorHAnsi"/>
          <w:spacing w:val="-1"/>
        </w:rPr>
        <w:t xml:space="preserve"> c</w:t>
      </w:r>
      <w:r w:rsidR="0085656E" w:rsidRPr="003846E9">
        <w:rPr>
          <w:rFonts w:asciiTheme="minorHAnsi" w:hAnsiTheme="minorHAnsi" w:cstheme="minorHAnsi"/>
        </w:rPr>
        <w:t>ompet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n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e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e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  <w:spacing w:val="1"/>
        </w:rPr>
        <w:t>c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p</w:t>
      </w:r>
      <w:r w:rsidR="0085656E" w:rsidRPr="003846E9">
        <w:rPr>
          <w:rFonts w:asciiTheme="minorHAnsi" w:hAnsiTheme="minorHAnsi" w:cstheme="minorHAnsi"/>
          <w:spacing w:val="-1"/>
        </w:rPr>
        <w:t>ac</w:t>
      </w:r>
      <w:r w:rsidR="0085656E" w:rsidRPr="003846E9">
        <w:rPr>
          <w:rFonts w:asciiTheme="minorHAnsi" w:hAnsiTheme="minorHAnsi" w:cstheme="minorHAnsi"/>
        </w:rPr>
        <w:t>ità</w:t>
      </w:r>
      <w:r w:rsidR="0085656E" w:rsidRPr="003846E9">
        <w:rPr>
          <w:rFonts w:asciiTheme="minorHAnsi" w:hAnsiTheme="minorHAnsi" w:cstheme="minorHAnsi"/>
          <w:spacing w:val="1"/>
        </w:rPr>
        <w:t xml:space="preserve"> </w:t>
      </w:r>
      <w:r w:rsidR="0085656E" w:rsidRPr="003846E9">
        <w:rPr>
          <w:rFonts w:asciiTheme="minorHAnsi" w:hAnsiTheme="minorHAnsi" w:cstheme="minorHAnsi"/>
          <w:spacing w:val="-1"/>
        </w:rPr>
        <w:t>c</w:t>
      </w:r>
      <w:r w:rsidR="0085656E" w:rsidRPr="003846E9">
        <w:rPr>
          <w:rFonts w:asciiTheme="minorHAnsi" w:hAnsiTheme="minorHAnsi" w:cstheme="minorHAnsi"/>
          <w:spacing w:val="2"/>
        </w:rPr>
        <w:t>o</w:t>
      </w:r>
      <w:r w:rsidR="0085656E" w:rsidRPr="003846E9">
        <w:rPr>
          <w:rFonts w:asciiTheme="minorHAnsi" w:hAnsiTheme="minorHAnsi" w:cstheme="minorHAnsi"/>
        </w:rPr>
        <w:t>nse</w:t>
      </w:r>
      <w:r w:rsidR="0085656E" w:rsidRPr="003846E9">
        <w:rPr>
          <w:rFonts w:asciiTheme="minorHAnsi" w:hAnsiTheme="minorHAnsi" w:cstheme="minorHAnsi"/>
          <w:spacing w:val="-4"/>
        </w:rPr>
        <w:t>g</w:t>
      </w:r>
      <w:r w:rsidR="0085656E" w:rsidRPr="003846E9">
        <w:rPr>
          <w:rFonts w:asciiTheme="minorHAnsi" w:hAnsiTheme="minorHAnsi" w:cstheme="minorHAnsi"/>
        </w:rPr>
        <w:t>uite</w:t>
      </w:r>
    </w:p>
    <w:tbl>
      <w:tblPr>
        <w:tblW w:w="986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1559"/>
        <w:gridCol w:w="1559"/>
        <w:gridCol w:w="1462"/>
      </w:tblGrid>
      <w:tr w:rsidR="0085656E" w:rsidRPr="003846E9" w14:paraId="5E20700A" w14:textId="77777777" w:rsidTr="00125F14">
        <w:trPr>
          <w:trHeight w:hRule="exact" w:val="1233"/>
        </w:trPr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591EE7" w14:textId="4A04F709" w:rsidR="0085656E" w:rsidRPr="005A346E" w:rsidRDefault="005A346E" w:rsidP="003846E9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4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Competenze e capacità conseguite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358E4" w14:textId="77777777" w:rsidR="0085656E" w:rsidRPr="003846E9" w:rsidRDefault="0085656E" w:rsidP="003846E9">
            <w:pPr>
              <w:pStyle w:val="TableParagraph"/>
              <w:ind w:left="10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Tut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 gli</w:t>
            </w:r>
          </w:p>
          <w:p w14:paraId="3D75D58E" w14:textId="77777777" w:rsidR="0085656E" w:rsidRPr="003846E9" w:rsidRDefault="0085656E" w:rsidP="003846E9">
            <w:pPr>
              <w:pStyle w:val="TableParagraph"/>
              <w:ind w:left="10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al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8E814C" w14:textId="77777777" w:rsidR="0085656E" w:rsidRPr="003846E9" w:rsidRDefault="0085656E" w:rsidP="003846E9">
            <w:pPr>
              <w:pStyle w:val="TableParagraph"/>
              <w:ind w:left="10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La</w:t>
            </w:r>
          </w:p>
          <w:p w14:paraId="32034336" w14:textId="77777777" w:rsidR="0085656E" w:rsidRPr="003846E9" w:rsidRDefault="0085656E" w:rsidP="003846E9">
            <w:pPr>
              <w:pStyle w:val="TableParagraph"/>
              <w:ind w:left="102" w:right="3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pacing w:val="-4"/>
                <w:sz w:val="24"/>
                <w:szCs w:val="24"/>
                <w:lang w:val="it-IT"/>
              </w:rPr>
              <w:t>m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aggior pa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te d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gli al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  <w:lang w:val="it-IT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i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36392C" w14:textId="77777777" w:rsidR="0085656E" w:rsidRPr="003846E9" w:rsidRDefault="0085656E" w:rsidP="003846E9">
            <w:pPr>
              <w:pStyle w:val="TableParagraph"/>
              <w:ind w:left="105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 xml:space="preserve">Solo 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na</w:t>
            </w:r>
          </w:p>
          <w:p w14:paraId="353C1C8F" w14:textId="77777777" w:rsidR="0085656E" w:rsidRPr="003846E9" w:rsidRDefault="0085656E" w:rsidP="003846E9">
            <w:pPr>
              <w:pStyle w:val="TableParagraph"/>
              <w:ind w:left="105" w:right="496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pa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te d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gli al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pacing w:val="-2"/>
                <w:sz w:val="24"/>
                <w:szCs w:val="24"/>
                <w:lang w:val="it-IT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/>
              </w:rPr>
              <w:t>i</w:t>
            </w:r>
          </w:p>
        </w:tc>
      </w:tr>
      <w:tr w:rsidR="0085656E" w:rsidRPr="003846E9" w14:paraId="2FC82D6F" w14:textId="77777777" w:rsidTr="00125F14">
        <w:trPr>
          <w:trHeight w:hRule="exact" w:val="286"/>
        </w:trPr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772486" w14:textId="77777777" w:rsidR="0085656E" w:rsidRPr="003846E9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Ampie e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ompl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C0E9F0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BA468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F0C51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56E" w:rsidRPr="003846E9" w14:paraId="39EDA4B1" w14:textId="77777777" w:rsidTr="00125F14">
        <w:trPr>
          <w:trHeight w:hRule="exact" w:val="286"/>
        </w:trPr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83C308" w14:textId="77777777" w:rsidR="0085656E" w:rsidRPr="003846E9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Ade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u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DDDD3A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7CD350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C3645A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56E" w:rsidRPr="003846E9" w14:paraId="18DB7907" w14:textId="77777777" w:rsidTr="00125F14">
        <w:trPr>
          <w:trHeight w:hRule="exact" w:val="288"/>
        </w:trPr>
        <w:tc>
          <w:tcPr>
            <w:tcW w:w="5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D3E587" w14:textId="77777777" w:rsidR="0085656E" w:rsidRPr="003846E9" w:rsidRDefault="0085656E" w:rsidP="004103BD">
            <w:pPr>
              <w:pStyle w:val="TableParagraph"/>
              <w:ind w:left="4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F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mm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nt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rie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su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p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f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ic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i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li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953F9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B7288A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AE8A2" w14:textId="77777777" w:rsidR="0085656E" w:rsidRPr="003846E9" w:rsidRDefault="0085656E" w:rsidP="003846E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EC3DB" w14:textId="77777777" w:rsidR="0085656E" w:rsidRPr="003846E9" w:rsidRDefault="0085656E" w:rsidP="003846E9">
      <w:pPr>
        <w:spacing w:before="5"/>
        <w:contextualSpacing/>
        <w:rPr>
          <w:rFonts w:asciiTheme="minorHAnsi" w:hAnsiTheme="minorHAnsi" w:cstheme="minorHAnsi"/>
          <w:sz w:val="24"/>
          <w:szCs w:val="24"/>
        </w:rPr>
      </w:pPr>
    </w:p>
    <w:p w14:paraId="4F6C78E2" w14:textId="77777777" w:rsidR="00013C7F" w:rsidRPr="003846E9" w:rsidRDefault="00013C7F" w:rsidP="003846E9">
      <w:pPr>
        <w:pStyle w:val="Corpotesto"/>
        <w:spacing w:before="69"/>
        <w:ind w:left="284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>Altre osservazioni del Docente:</w:t>
      </w:r>
    </w:p>
    <w:p w14:paraId="264D908A" w14:textId="33920D5D" w:rsidR="0085656E" w:rsidRDefault="00125F14" w:rsidP="00125F14">
      <w:pPr>
        <w:pStyle w:val="Corpotesto"/>
        <w:spacing w:before="69"/>
        <w:ind w:left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2CDC2" w14:textId="77777777" w:rsidR="00125F14" w:rsidRDefault="00125F14" w:rsidP="00125F14">
      <w:pPr>
        <w:pStyle w:val="Corpotesto"/>
        <w:spacing w:before="69"/>
        <w:ind w:left="284"/>
        <w:contextualSpacing/>
        <w:rPr>
          <w:rFonts w:asciiTheme="minorHAnsi" w:hAnsiTheme="minorHAnsi" w:cstheme="minorHAnsi"/>
        </w:rPr>
      </w:pPr>
    </w:p>
    <w:p w14:paraId="5A6F667F" w14:textId="77777777" w:rsidR="00125F14" w:rsidRDefault="00125F14" w:rsidP="00125F14">
      <w:pPr>
        <w:pStyle w:val="Corpotesto"/>
        <w:spacing w:before="69"/>
        <w:ind w:left="284"/>
        <w:contextualSpacing/>
        <w:rPr>
          <w:rFonts w:asciiTheme="minorHAnsi" w:hAnsiTheme="minorHAnsi" w:cstheme="minorHAnsi"/>
        </w:rPr>
      </w:pPr>
    </w:p>
    <w:tbl>
      <w:tblPr>
        <w:tblW w:w="9634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907"/>
        <w:gridCol w:w="1813"/>
        <w:gridCol w:w="1276"/>
      </w:tblGrid>
      <w:tr w:rsidR="0085656E" w:rsidRPr="003846E9" w14:paraId="4B24767F" w14:textId="77777777" w:rsidTr="00853CD2">
        <w:trPr>
          <w:trHeight w:hRule="exact" w:val="567"/>
        </w:trPr>
        <w:tc>
          <w:tcPr>
            <w:tcW w:w="5638" w:type="dxa"/>
            <w:shd w:val="clear" w:color="auto" w:fill="auto"/>
          </w:tcPr>
          <w:p w14:paraId="540270E4" w14:textId="07C1385F" w:rsidR="00125F14" w:rsidRPr="00853CD2" w:rsidRDefault="0067172E" w:rsidP="00125F14">
            <w:pPr>
              <w:pStyle w:val="TableParagraph"/>
              <w:spacing w:line="360" w:lineRule="auto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</w:pPr>
            <w:r w:rsidRPr="00853CD2">
              <w:rPr>
                <w:rFonts w:asciiTheme="minorHAnsi" w:eastAsia="Times New Roman" w:hAnsiTheme="minorHAnsi" w:cstheme="minorHAnsi"/>
                <w:b/>
                <w:spacing w:val="-3"/>
                <w:sz w:val="24"/>
                <w:szCs w:val="24"/>
                <w:lang w:val="it-IT"/>
              </w:rPr>
              <w:t>E</w:t>
            </w:r>
            <w:r w:rsidR="00C251F3" w:rsidRPr="00853CD2">
              <w:rPr>
                <w:rFonts w:asciiTheme="minorHAnsi" w:eastAsia="Times New Roman" w:hAnsiTheme="minorHAnsi" w:cstheme="minorHAnsi"/>
                <w:b/>
                <w:spacing w:val="-3"/>
                <w:sz w:val="24"/>
                <w:szCs w:val="24"/>
                <w:lang w:val="it-IT"/>
              </w:rPr>
              <w:t>.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  <w:t xml:space="preserve"> 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pacing w:val="26"/>
                <w:sz w:val="24"/>
                <w:szCs w:val="24"/>
                <w:lang w:val="it-IT"/>
              </w:rPr>
              <w:t xml:space="preserve"> 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  <w:t>MET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pacing w:val="-1"/>
                <w:sz w:val="24"/>
                <w:szCs w:val="24"/>
                <w:lang w:val="it-IT"/>
              </w:rPr>
              <w:t>O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  <w:t>D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pacing w:val="1"/>
                <w:sz w:val="24"/>
                <w:szCs w:val="24"/>
                <w:lang w:val="it-IT"/>
              </w:rPr>
              <w:t>O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pacing w:val="-3"/>
                <w:sz w:val="24"/>
                <w:szCs w:val="24"/>
                <w:lang w:val="it-IT"/>
              </w:rPr>
              <w:t>L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  <w:t>O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pacing w:val="3"/>
                <w:sz w:val="24"/>
                <w:szCs w:val="24"/>
                <w:lang w:val="it-IT"/>
              </w:rPr>
              <w:t>G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pacing w:val="-4"/>
                <w:sz w:val="24"/>
                <w:szCs w:val="24"/>
                <w:lang w:val="it-IT"/>
              </w:rPr>
              <w:t>I</w:t>
            </w:r>
            <w:r w:rsidR="0085656E" w:rsidRPr="00853CD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3996" w:type="dxa"/>
            <w:gridSpan w:val="3"/>
            <w:shd w:val="clear" w:color="auto" w:fill="auto"/>
          </w:tcPr>
          <w:p w14:paraId="7CB1C6CC" w14:textId="77777777" w:rsidR="0085656E" w:rsidRPr="003846E9" w:rsidRDefault="0085656E" w:rsidP="003846E9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F14" w:rsidRPr="003846E9" w14:paraId="6DE0C8AA" w14:textId="77777777" w:rsidTr="00853CD2">
        <w:trPr>
          <w:trHeight w:hRule="exact" w:val="283"/>
        </w:trPr>
        <w:tc>
          <w:tcPr>
            <w:tcW w:w="5638" w:type="dxa"/>
            <w:shd w:val="clear" w:color="auto" w:fill="auto"/>
          </w:tcPr>
          <w:p w14:paraId="09E938D9" w14:textId="4C009C54" w:rsidR="00125F14" w:rsidRPr="00125F14" w:rsidRDefault="00125F14" w:rsidP="00125F14">
            <w:pPr>
              <w:pStyle w:val="TableParagraph"/>
              <w:spacing w:line="360" w:lineRule="auto"/>
              <w:ind w:left="142"/>
              <w:contextualSpacing/>
              <w:rPr>
                <w:rFonts w:asciiTheme="minorHAnsi" w:eastAsia="Times New Roman" w:hAnsiTheme="minorHAnsi" w:cstheme="minorHAnsi"/>
                <w:b/>
                <w:spacing w:val="-3"/>
                <w:sz w:val="24"/>
                <w:szCs w:val="24"/>
                <w:lang w:val="it-IT"/>
              </w:rPr>
            </w:pPr>
            <w:r w:rsidRPr="00125F14">
              <w:rPr>
                <w:rFonts w:asciiTheme="minorHAnsi" w:eastAsia="Times New Roman" w:hAnsiTheme="minorHAnsi" w:cstheme="minorHAnsi"/>
                <w:b/>
                <w:spacing w:val="-3"/>
                <w:sz w:val="24"/>
                <w:szCs w:val="24"/>
                <w:lang w:val="it-IT"/>
              </w:rPr>
              <w:t>Aspetti metodologici privilegiati</w:t>
            </w:r>
          </w:p>
        </w:tc>
        <w:tc>
          <w:tcPr>
            <w:tcW w:w="3996" w:type="dxa"/>
            <w:gridSpan w:val="3"/>
            <w:shd w:val="clear" w:color="auto" w:fill="auto"/>
          </w:tcPr>
          <w:p w14:paraId="533686DE" w14:textId="77777777" w:rsidR="00125F14" w:rsidRPr="003846E9" w:rsidRDefault="00125F14" w:rsidP="003846E9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56E" w:rsidRPr="003846E9" w14:paraId="366D4253" w14:textId="77777777" w:rsidTr="00853CD2">
        <w:trPr>
          <w:trHeight w:hRule="exact" w:val="294"/>
        </w:trPr>
        <w:tc>
          <w:tcPr>
            <w:tcW w:w="5638" w:type="dxa"/>
            <w:shd w:val="clear" w:color="auto" w:fill="auto"/>
          </w:tcPr>
          <w:p w14:paraId="50E2BFAD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Attenzione 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llo sviluppo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d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lle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bilità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di studio</w:t>
            </w:r>
          </w:p>
        </w:tc>
        <w:tc>
          <w:tcPr>
            <w:tcW w:w="907" w:type="dxa"/>
            <w:shd w:val="clear" w:color="auto" w:fill="auto"/>
          </w:tcPr>
          <w:p w14:paraId="25E02C03" w14:textId="71CEE229" w:rsidR="0085656E" w:rsidRPr="003846E9" w:rsidRDefault="0085656E" w:rsidP="003846E9">
            <w:pPr>
              <w:pStyle w:val="TableParagraph"/>
              <w:ind w:left="97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poco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18702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F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2405329A" w14:textId="333E2C37" w:rsidR="0085656E" w:rsidRPr="003846E9" w:rsidRDefault="0085656E" w:rsidP="003846E9">
            <w:pPr>
              <w:pStyle w:val="TableParagraph"/>
              <w:ind w:left="138" w:right="5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bb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stanza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-1"/>
                  <w:sz w:val="24"/>
                  <w:szCs w:val="24"/>
                </w:rPr>
                <w:id w:val="-68274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76730AAB" w14:textId="4F2466C3" w:rsidR="0085656E" w:rsidRPr="003846E9" w:rsidRDefault="0085656E" w:rsidP="003846E9">
            <w:pPr>
              <w:pStyle w:val="TableParagraph"/>
              <w:ind w:left="90" w:right="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molto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1"/>
                  <w:sz w:val="24"/>
                  <w:szCs w:val="24"/>
                </w:rPr>
                <w:id w:val="165502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56E" w:rsidRPr="003846E9" w14:paraId="2B422737" w14:textId="77777777" w:rsidTr="00853CD2">
        <w:trPr>
          <w:trHeight w:hRule="exact" w:val="294"/>
        </w:trPr>
        <w:tc>
          <w:tcPr>
            <w:tcW w:w="5638" w:type="dxa"/>
            <w:shd w:val="clear" w:color="auto" w:fill="auto"/>
          </w:tcPr>
          <w:p w14:paraId="18963BE7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Op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tività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in 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  <w:lang w:val="it-IT"/>
              </w:rPr>
              <w:t>o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it-IT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ni momento d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ll’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ttività did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ttica</w:t>
            </w:r>
          </w:p>
        </w:tc>
        <w:tc>
          <w:tcPr>
            <w:tcW w:w="907" w:type="dxa"/>
            <w:shd w:val="clear" w:color="auto" w:fill="auto"/>
          </w:tcPr>
          <w:p w14:paraId="5684C6E9" w14:textId="69D04D4B" w:rsidR="0085656E" w:rsidRPr="003846E9" w:rsidRDefault="0085656E" w:rsidP="003846E9">
            <w:pPr>
              <w:pStyle w:val="TableParagraph"/>
              <w:ind w:left="97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-3070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F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3ECFC91D" w14:textId="2BC4E6E8" w:rsidR="0085656E" w:rsidRPr="003846E9" w:rsidRDefault="0085656E" w:rsidP="003846E9">
            <w:pPr>
              <w:pStyle w:val="TableParagraph"/>
              <w:ind w:left="138" w:right="5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bb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stanza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-1"/>
                  <w:sz w:val="24"/>
                  <w:szCs w:val="24"/>
                </w:rPr>
                <w:id w:val="19115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46329AA" w14:textId="2131B278" w:rsidR="0085656E" w:rsidRPr="003846E9" w:rsidRDefault="0085656E" w:rsidP="003846E9">
            <w:pPr>
              <w:pStyle w:val="TableParagraph"/>
              <w:ind w:left="90" w:right="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molto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1"/>
                  <w:sz w:val="24"/>
                  <w:szCs w:val="24"/>
                </w:rPr>
                <w:id w:val="-13585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56E" w:rsidRPr="003846E9" w14:paraId="3F8C145B" w14:textId="77777777" w:rsidTr="00853CD2">
        <w:trPr>
          <w:trHeight w:hRule="exact" w:val="294"/>
        </w:trPr>
        <w:tc>
          <w:tcPr>
            <w:tcW w:w="5638" w:type="dxa"/>
            <w:shd w:val="clear" w:color="auto" w:fill="auto"/>
          </w:tcPr>
          <w:p w14:paraId="23E73542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Promozione d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ll’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ppr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n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d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im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nto coop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tivo</w:t>
            </w:r>
          </w:p>
        </w:tc>
        <w:tc>
          <w:tcPr>
            <w:tcW w:w="907" w:type="dxa"/>
            <w:shd w:val="clear" w:color="auto" w:fill="auto"/>
          </w:tcPr>
          <w:p w14:paraId="77F2FB5E" w14:textId="60516D7C" w:rsidR="0085656E" w:rsidRPr="003846E9" w:rsidRDefault="0085656E" w:rsidP="003846E9">
            <w:pPr>
              <w:pStyle w:val="TableParagraph"/>
              <w:ind w:left="97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4188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F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3FA22F8C" w14:textId="48359FA5" w:rsidR="0085656E" w:rsidRPr="003846E9" w:rsidRDefault="0085656E" w:rsidP="003846E9">
            <w:pPr>
              <w:pStyle w:val="TableParagraph"/>
              <w:ind w:left="138" w:right="5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bb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stanza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-1"/>
                  <w:sz w:val="24"/>
                  <w:szCs w:val="24"/>
                </w:rPr>
                <w:id w:val="-113641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C06E500" w14:textId="783F4D5B" w:rsidR="0085656E" w:rsidRPr="003846E9" w:rsidRDefault="0085656E" w:rsidP="003846E9">
            <w:pPr>
              <w:pStyle w:val="TableParagraph"/>
              <w:ind w:left="90" w:right="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molto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1"/>
                  <w:sz w:val="24"/>
                  <w:szCs w:val="24"/>
                </w:rPr>
                <w:id w:val="102328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56E" w:rsidRPr="003846E9" w14:paraId="69D5132A" w14:textId="77777777" w:rsidTr="00853CD2">
        <w:trPr>
          <w:trHeight w:hRule="exact" w:val="294"/>
        </w:trPr>
        <w:tc>
          <w:tcPr>
            <w:tcW w:w="5638" w:type="dxa"/>
            <w:shd w:val="clear" w:color="auto" w:fill="auto"/>
          </w:tcPr>
          <w:p w14:paraId="7BF5BB59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V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lori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it-IT"/>
              </w:rPr>
              <w:t>zz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  <w:lang w:val="it-IT"/>
              </w:rPr>
              <w:t>z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ione d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i mo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m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it-IT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nti di con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>f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ronto e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dial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  <w:lang w:val="it-IT"/>
              </w:rPr>
              <w:t>o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go</w:t>
            </w:r>
          </w:p>
        </w:tc>
        <w:tc>
          <w:tcPr>
            <w:tcW w:w="907" w:type="dxa"/>
            <w:shd w:val="clear" w:color="auto" w:fill="auto"/>
          </w:tcPr>
          <w:p w14:paraId="1D2152CD" w14:textId="6E880CC8" w:rsidR="0085656E" w:rsidRPr="003846E9" w:rsidRDefault="0085656E" w:rsidP="003846E9">
            <w:pPr>
              <w:pStyle w:val="TableParagraph"/>
              <w:ind w:left="97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10376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F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2272338E" w14:textId="41D32B57" w:rsidR="0085656E" w:rsidRPr="003846E9" w:rsidRDefault="0085656E" w:rsidP="003846E9">
            <w:pPr>
              <w:pStyle w:val="TableParagraph"/>
              <w:ind w:left="138" w:right="5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bb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stanza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-1"/>
                  <w:sz w:val="24"/>
                  <w:szCs w:val="24"/>
                </w:rPr>
                <w:id w:val="-11179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2308117" w14:textId="6C6D2FF1" w:rsidR="0085656E" w:rsidRPr="003846E9" w:rsidRDefault="0085656E" w:rsidP="003846E9">
            <w:pPr>
              <w:pStyle w:val="TableParagraph"/>
              <w:ind w:left="90" w:right="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molto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1"/>
                  <w:sz w:val="24"/>
                  <w:szCs w:val="24"/>
                </w:rPr>
                <w:id w:val="-87160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56E" w:rsidRPr="003846E9" w14:paraId="6E7EF9DF" w14:textId="77777777" w:rsidTr="00853CD2">
        <w:trPr>
          <w:trHeight w:hRule="exact" w:val="294"/>
        </w:trPr>
        <w:tc>
          <w:tcPr>
            <w:tcW w:w="5638" w:type="dxa"/>
            <w:shd w:val="clear" w:color="auto" w:fill="auto"/>
          </w:tcPr>
          <w:p w14:paraId="2E4D1ADC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Promozione d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lla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ti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v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ità</w:t>
            </w:r>
          </w:p>
        </w:tc>
        <w:tc>
          <w:tcPr>
            <w:tcW w:w="907" w:type="dxa"/>
            <w:shd w:val="clear" w:color="auto" w:fill="auto"/>
          </w:tcPr>
          <w:p w14:paraId="5F0C3346" w14:textId="50A50087" w:rsidR="0085656E" w:rsidRPr="003846E9" w:rsidRDefault="0085656E" w:rsidP="003846E9">
            <w:pPr>
              <w:pStyle w:val="TableParagraph"/>
              <w:ind w:left="97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-166685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F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7217FDF6" w14:textId="3CA5DE50" w:rsidR="0085656E" w:rsidRPr="003846E9" w:rsidRDefault="0085656E" w:rsidP="003846E9">
            <w:pPr>
              <w:pStyle w:val="TableParagraph"/>
              <w:ind w:left="138" w:right="5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bb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stanza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-1"/>
                  <w:sz w:val="24"/>
                  <w:szCs w:val="24"/>
                </w:rPr>
                <w:id w:val="122270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D76B809" w14:textId="7F9F6C36" w:rsidR="0085656E" w:rsidRPr="003846E9" w:rsidRDefault="0085656E" w:rsidP="003846E9">
            <w:pPr>
              <w:pStyle w:val="TableParagraph"/>
              <w:ind w:left="90" w:right="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molto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1"/>
                  <w:sz w:val="24"/>
                  <w:szCs w:val="24"/>
                </w:rPr>
                <w:id w:val="5556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56E" w:rsidRPr="003846E9" w14:paraId="1249B173" w14:textId="77777777" w:rsidTr="00853CD2">
        <w:trPr>
          <w:trHeight w:hRule="exact" w:val="294"/>
        </w:trPr>
        <w:tc>
          <w:tcPr>
            <w:tcW w:w="5638" w:type="dxa"/>
            <w:shd w:val="clear" w:color="auto" w:fill="auto"/>
          </w:tcPr>
          <w:p w14:paraId="1844E097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4"/>
                <w:sz w:val="24"/>
                <w:szCs w:val="24"/>
              </w:rPr>
              <w:t>I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mpostazione modula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d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i prog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ra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mmi</w:t>
            </w:r>
          </w:p>
        </w:tc>
        <w:tc>
          <w:tcPr>
            <w:tcW w:w="907" w:type="dxa"/>
            <w:shd w:val="clear" w:color="auto" w:fill="auto"/>
          </w:tcPr>
          <w:p w14:paraId="2568CF02" w14:textId="51936506" w:rsidR="0085656E" w:rsidRPr="003846E9" w:rsidRDefault="0085656E" w:rsidP="003846E9">
            <w:pPr>
              <w:pStyle w:val="TableParagraph"/>
              <w:ind w:left="97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-55422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F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40DA4483" w14:textId="7567719D" w:rsidR="0085656E" w:rsidRPr="003846E9" w:rsidRDefault="0085656E" w:rsidP="003846E9">
            <w:pPr>
              <w:pStyle w:val="TableParagraph"/>
              <w:ind w:left="138" w:right="5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bb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stanza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-1"/>
                  <w:sz w:val="24"/>
                  <w:szCs w:val="24"/>
                </w:rPr>
                <w:id w:val="-18179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08325B1" w14:textId="1C9908BD" w:rsidR="0085656E" w:rsidRPr="003846E9" w:rsidRDefault="0085656E" w:rsidP="003846E9">
            <w:pPr>
              <w:pStyle w:val="TableParagraph"/>
              <w:ind w:left="90" w:right="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molto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1"/>
                  <w:sz w:val="24"/>
                  <w:szCs w:val="24"/>
                </w:rPr>
                <w:id w:val="-12935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56E" w:rsidRPr="003846E9" w14:paraId="2AC875E9" w14:textId="77777777" w:rsidTr="00853CD2">
        <w:trPr>
          <w:trHeight w:hRule="exact" w:val="294"/>
        </w:trPr>
        <w:tc>
          <w:tcPr>
            <w:tcW w:w="5638" w:type="dxa"/>
            <w:shd w:val="clear" w:color="auto" w:fill="auto"/>
          </w:tcPr>
          <w:p w14:paraId="30293A75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Coinvol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im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nto de</w:t>
            </w:r>
            <w:r w:rsidRPr="003846E9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</w:rPr>
              <w:t>g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 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l</w:t>
            </w:r>
            <w:r w:rsidRPr="003846E9">
              <w:rPr>
                <w:rFonts w:asciiTheme="minorHAnsi" w:eastAsia="Times New Roman" w:hAnsiTheme="minorHAnsi" w:cstheme="minorHAnsi"/>
                <w:spacing w:val="3"/>
                <w:sz w:val="24"/>
                <w:szCs w:val="24"/>
              </w:rPr>
              <w:t>l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ievi n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ll’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utovalutazione</w:t>
            </w:r>
          </w:p>
        </w:tc>
        <w:tc>
          <w:tcPr>
            <w:tcW w:w="907" w:type="dxa"/>
            <w:shd w:val="clear" w:color="auto" w:fill="auto"/>
          </w:tcPr>
          <w:p w14:paraId="38B45E64" w14:textId="294FD759" w:rsidR="0085656E" w:rsidRPr="003846E9" w:rsidRDefault="0085656E" w:rsidP="003846E9">
            <w:pPr>
              <w:pStyle w:val="TableParagraph"/>
              <w:ind w:left="97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3782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F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7A95EB88" w14:textId="59898F1E" w:rsidR="0085656E" w:rsidRPr="003846E9" w:rsidRDefault="0085656E" w:rsidP="003846E9">
            <w:pPr>
              <w:pStyle w:val="TableParagraph"/>
              <w:ind w:left="138" w:right="5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bb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stanza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-1"/>
                  <w:sz w:val="24"/>
                  <w:szCs w:val="24"/>
                </w:rPr>
                <w:id w:val="-17347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6479AC00" w14:textId="3C4A8186" w:rsidR="0085656E" w:rsidRPr="003846E9" w:rsidRDefault="0085656E" w:rsidP="003846E9">
            <w:pPr>
              <w:pStyle w:val="TableParagraph"/>
              <w:ind w:left="90" w:right="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molto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1"/>
                  <w:sz w:val="24"/>
                  <w:szCs w:val="24"/>
                </w:rPr>
                <w:id w:val="2826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56E" w:rsidRPr="003846E9" w14:paraId="11F72D02" w14:textId="77777777" w:rsidTr="00853CD2">
        <w:trPr>
          <w:trHeight w:hRule="exact" w:val="368"/>
        </w:trPr>
        <w:tc>
          <w:tcPr>
            <w:tcW w:w="5638" w:type="dxa"/>
            <w:shd w:val="clear" w:color="auto" w:fill="auto"/>
          </w:tcPr>
          <w:p w14:paraId="6760336C" w14:textId="77777777" w:rsidR="0085656E" w:rsidRPr="003846E9" w:rsidRDefault="0085656E" w:rsidP="003846E9">
            <w:pPr>
              <w:pStyle w:val="TableParagraph"/>
              <w:ind w:left="10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App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f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ondim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nto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lle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t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matiche</w:t>
            </w:r>
            <w:r w:rsidRPr="003846E9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>r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e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lazionali</w:t>
            </w:r>
          </w:p>
        </w:tc>
        <w:tc>
          <w:tcPr>
            <w:tcW w:w="907" w:type="dxa"/>
            <w:shd w:val="clear" w:color="auto" w:fill="auto"/>
          </w:tcPr>
          <w:p w14:paraId="70A1B6E2" w14:textId="05F2753B" w:rsidR="0085656E" w:rsidRPr="003846E9" w:rsidRDefault="0085656E" w:rsidP="003846E9">
            <w:pPr>
              <w:pStyle w:val="TableParagraph"/>
              <w:ind w:left="97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c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160044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F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06F1F796" w14:textId="73831012" w:rsidR="0085656E" w:rsidRPr="003846E9" w:rsidRDefault="0085656E" w:rsidP="003846E9">
            <w:pPr>
              <w:pStyle w:val="TableParagraph"/>
              <w:ind w:left="138" w:right="5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bb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a</w:t>
            </w: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stanza</w:t>
            </w:r>
            <w:r w:rsidRPr="003846E9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-1"/>
                  <w:sz w:val="24"/>
                  <w:szCs w:val="24"/>
                </w:rPr>
                <w:id w:val="-8555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0BB3F629" w14:textId="7B2BFD4C" w:rsidR="0085656E" w:rsidRPr="003846E9" w:rsidRDefault="0085656E" w:rsidP="003846E9">
            <w:pPr>
              <w:pStyle w:val="TableParagraph"/>
              <w:ind w:left="90" w:right="5"/>
              <w:contextualSpacing/>
              <w:rPr>
                <w:rFonts w:asciiTheme="minorHAnsi" w:eastAsia="Symbol" w:hAnsiTheme="minorHAnsi" w:cstheme="minorHAnsi"/>
                <w:sz w:val="24"/>
                <w:szCs w:val="24"/>
              </w:rPr>
            </w:pPr>
            <w:r w:rsidRPr="003846E9">
              <w:rPr>
                <w:rFonts w:asciiTheme="minorHAnsi" w:eastAsia="Times New Roman" w:hAnsiTheme="minorHAnsi" w:cstheme="minorHAnsi"/>
                <w:sz w:val="24"/>
                <w:szCs w:val="24"/>
              </w:rPr>
              <w:t>molto</w:t>
            </w:r>
            <w:r w:rsidRPr="003846E9">
              <w:rPr>
                <w:rFonts w:asciiTheme="minorHAnsi" w:eastAsia="Times New Roman" w:hAnsiTheme="minorHAnsi" w:cstheme="minorHAnsi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pacing w:val="1"/>
                  <w:sz w:val="24"/>
                  <w:szCs w:val="24"/>
                </w:rPr>
                <w:id w:val="16288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8D">
                  <w:rPr>
                    <w:rFonts w:ascii="MS Gothic" w:eastAsia="MS Gothic" w:hAnsi="MS Gothic" w:cstheme="minorHAnsi" w:hint="eastAsia"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2865C59" w14:textId="77777777" w:rsidR="0085656E" w:rsidRPr="003846E9" w:rsidRDefault="0085656E" w:rsidP="003846E9">
      <w:pPr>
        <w:spacing w:before="2"/>
        <w:contextualSpacing/>
        <w:rPr>
          <w:rFonts w:asciiTheme="minorHAnsi" w:hAnsiTheme="minorHAnsi" w:cstheme="minorHAnsi"/>
          <w:sz w:val="24"/>
          <w:szCs w:val="24"/>
        </w:rPr>
      </w:pPr>
    </w:p>
    <w:p w14:paraId="0791AC22" w14:textId="77777777" w:rsidR="008C031D" w:rsidRPr="003846E9" w:rsidRDefault="0085656E" w:rsidP="003846E9">
      <w:pPr>
        <w:pStyle w:val="Corpotesto"/>
        <w:tabs>
          <w:tab w:val="left" w:pos="9806"/>
        </w:tabs>
        <w:spacing w:before="69"/>
        <w:ind w:left="-284" w:firstLine="495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F37EE6" wp14:editId="6B582EC5">
                <wp:simplePos x="0" y="0"/>
                <wp:positionH relativeFrom="page">
                  <wp:posOffset>1079500</wp:posOffset>
                </wp:positionH>
                <wp:positionV relativeFrom="paragraph">
                  <wp:posOffset>391160</wp:posOffset>
                </wp:positionV>
                <wp:extent cx="5715000" cy="12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00" y="616"/>
                          <a:chExt cx="900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00" y="616"/>
                            <a:ext cx="900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0"/>
                              <a:gd name="T2" fmla="+- 0 10700 17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1F37" id="Group 24" o:spid="_x0000_s1026" style="position:absolute;margin-left:85pt;margin-top:30.8pt;width:450pt;height:.1pt;z-index:-251651072;mso-position-horizontal-relative:page" coordorigin="1700,616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">
                <v:shape id="Freeform 25" o:spid="_x0000_s1027" style="position:absolute;left:1700;top:616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3846E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1072717" wp14:editId="7A736A01">
                <wp:simplePos x="0" y="0"/>
                <wp:positionH relativeFrom="page">
                  <wp:posOffset>1079500</wp:posOffset>
                </wp:positionH>
                <wp:positionV relativeFrom="paragraph">
                  <wp:posOffset>566420</wp:posOffset>
                </wp:positionV>
                <wp:extent cx="5715635" cy="127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1700" y="892"/>
                          <a:chExt cx="900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00" y="892"/>
                            <a:ext cx="900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1"/>
                              <a:gd name="T2" fmla="+- 0 10701 1700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DD82" id="Group 22" o:spid="_x0000_s1026" style="position:absolute;margin-left:85pt;margin-top:44.6pt;width:450.05pt;height:.1pt;z-index:-251650048;mso-position-horizontal-relative:page" coordorigin="1700,892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">
                <v:shape id="Freeform 23" o:spid="_x0000_s1027" style="position:absolute;left:1700;top:892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 w:rsidRPr="003846E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B6A199" wp14:editId="51624086">
                <wp:simplePos x="0" y="0"/>
                <wp:positionH relativeFrom="page">
                  <wp:posOffset>1079500</wp:posOffset>
                </wp:positionH>
                <wp:positionV relativeFrom="paragraph">
                  <wp:posOffset>741680</wp:posOffset>
                </wp:positionV>
                <wp:extent cx="5715000" cy="127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00" y="1168"/>
                          <a:chExt cx="90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700" y="1168"/>
                            <a:ext cx="900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0"/>
                              <a:gd name="T2" fmla="+- 0 10700 17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07817" id="Group 20" o:spid="_x0000_s1026" style="position:absolute;margin-left:85pt;margin-top:58.4pt;width:450pt;height:.1pt;z-index:-251649024;mso-position-horizontal-relative:page" coordorigin="1700,1168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">
                <v:shape id="Freeform 21" o:spid="_x0000_s1027" style="position:absolute;left:1700;top:1168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FB0D15" w:rsidRPr="003846E9">
        <w:rPr>
          <w:rFonts w:asciiTheme="minorHAnsi" w:hAnsiTheme="minorHAnsi" w:cstheme="minorHAnsi"/>
        </w:rPr>
        <w:t xml:space="preserve"> </w:t>
      </w:r>
      <w:r w:rsidRPr="003846E9">
        <w:rPr>
          <w:rFonts w:asciiTheme="minorHAnsi" w:hAnsiTheme="minorHAnsi" w:cstheme="minorHAnsi"/>
        </w:rPr>
        <w:t>Altro</w:t>
      </w:r>
      <w:r w:rsidR="00013C7F" w:rsidRPr="003846E9">
        <w:rPr>
          <w:rFonts w:asciiTheme="minorHAnsi" w:hAnsiTheme="minorHAnsi" w:cstheme="minorHAnsi"/>
        </w:rPr>
        <w:t>:</w:t>
      </w:r>
      <w:r w:rsidR="0017728A" w:rsidRPr="003846E9">
        <w:rPr>
          <w:rFonts w:asciiTheme="minorHAnsi" w:hAnsiTheme="minorHAnsi" w:cstheme="minorHAnsi"/>
        </w:rPr>
        <w:t xml:space="preserve">            </w:t>
      </w:r>
    </w:p>
    <w:p w14:paraId="7A855A1B" w14:textId="77777777" w:rsidR="008C031D" w:rsidRPr="003846E9" w:rsidRDefault="008C031D" w:rsidP="003846E9">
      <w:pPr>
        <w:pStyle w:val="Corpotesto"/>
        <w:tabs>
          <w:tab w:val="left" w:pos="9806"/>
        </w:tabs>
        <w:spacing w:before="69"/>
        <w:ind w:left="-284" w:firstLine="495"/>
        <w:contextualSpacing/>
        <w:rPr>
          <w:rFonts w:asciiTheme="minorHAnsi" w:hAnsiTheme="minorHAnsi" w:cstheme="minorHAnsi"/>
        </w:rPr>
      </w:pPr>
    </w:p>
    <w:p w14:paraId="6EF185E1" w14:textId="77777777" w:rsidR="00B3358D" w:rsidRDefault="00B3358D" w:rsidP="003846E9">
      <w:pPr>
        <w:pStyle w:val="Corpotesto"/>
        <w:tabs>
          <w:tab w:val="left" w:pos="9806"/>
        </w:tabs>
        <w:spacing w:before="69"/>
        <w:ind w:left="-284" w:firstLine="495"/>
        <w:contextualSpacing/>
        <w:rPr>
          <w:rFonts w:asciiTheme="minorHAnsi" w:hAnsiTheme="minorHAnsi" w:cstheme="minorHAnsi"/>
        </w:rPr>
      </w:pPr>
    </w:p>
    <w:p w14:paraId="0BEA2822" w14:textId="77777777" w:rsidR="00B3358D" w:rsidRDefault="00B3358D" w:rsidP="003846E9">
      <w:pPr>
        <w:pStyle w:val="Corpotesto"/>
        <w:tabs>
          <w:tab w:val="left" w:pos="9806"/>
        </w:tabs>
        <w:spacing w:before="69"/>
        <w:ind w:left="-284" w:firstLine="495"/>
        <w:contextualSpacing/>
        <w:rPr>
          <w:rFonts w:asciiTheme="minorHAnsi" w:hAnsiTheme="minorHAnsi" w:cstheme="minorHAnsi"/>
        </w:rPr>
      </w:pPr>
    </w:p>
    <w:p w14:paraId="264967A6" w14:textId="77777777" w:rsidR="00B3358D" w:rsidRDefault="00B3358D" w:rsidP="003846E9">
      <w:pPr>
        <w:pStyle w:val="Corpotesto"/>
        <w:tabs>
          <w:tab w:val="left" w:pos="9806"/>
        </w:tabs>
        <w:spacing w:before="69"/>
        <w:ind w:left="-284" w:firstLine="495"/>
        <w:contextualSpacing/>
        <w:rPr>
          <w:rFonts w:asciiTheme="minorHAnsi" w:hAnsiTheme="minorHAnsi" w:cstheme="minorHAnsi"/>
        </w:rPr>
      </w:pPr>
    </w:p>
    <w:p w14:paraId="236373F6" w14:textId="31124E0F" w:rsidR="0085656E" w:rsidRPr="003846E9" w:rsidRDefault="0085656E" w:rsidP="00B3358D">
      <w:pPr>
        <w:pStyle w:val="Corpotesto"/>
        <w:tabs>
          <w:tab w:val="left" w:pos="9806"/>
        </w:tabs>
        <w:spacing w:before="69"/>
        <w:ind w:left="-284" w:firstLine="710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 xml:space="preserve">Ho </w:t>
      </w:r>
      <w:r w:rsidRPr="003846E9">
        <w:rPr>
          <w:rFonts w:asciiTheme="minorHAnsi" w:hAnsiTheme="minorHAnsi" w:cstheme="minorHAnsi"/>
          <w:spacing w:val="-2"/>
        </w:rPr>
        <w:t>a</w:t>
      </w:r>
      <w:r w:rsidRPr="003846E9">
        <w:rPr>
          <w:rFonts w:asciiTheme="minorHAnsi" w:hAnsiTheme="minorHAnsi" w:cstheme="minorHAnsi"/>
        </w:rPr>
        <w:t>ttivato:</w:t>
      </w:r>
    </w:p>
    <w:p w14:paraId="39645898" w14:textId="77777777" w:rsidR="0085656E" w:rsidRPr="003846E9" w:rsidRDefault="0085656E" w:rsidP="003846E9">
      <w:pPr>
        <w:pStyle w:val="Corpotesto"/>
        <w:spacing w:before="61"/>
        <w:ind w:left="284" w:firstLine="567"/>
        <w:contextualSpacing/>
        <w:rPr>
          <w:rFonts w:asciiTheme="minorHAnsi" w:hAnsiTheme="minorHAnsi" w:cstheme="minorHAnsi"/>
        </w:rPr>
      </w:pPr>
    </w:p>
    <w:p w14:paraId="59A789D9" w14:textId="4FD96209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 w:right="-448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3"/>
          </w:rPr>
          <w:id w:val="119319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  <w:spacing w:val="-3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  <w:spacing w:val="-3"/>
        </w:rPr>
        <w:t>L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 xml:space="preserve">ioni </w:t>
      </w:r>
      <w:r w:rsidR="0085656E" w:rsidRPr="003846E9">
        <w:rPr>
          <w:rFonts w:asciiTheme="minorHAnsi" w:hAnsiTheme="minorHAnsi" w:cstheme="minorHAnsi"/>
          <w:spacing w:val="-1"/>
        </w:rPr>
        <w:t>f</w:t>
      </w:r>
      <w:r w:rsidR="0085656E" w:rsidRPr="003846E9">
        <w:rPr>
          <w:rFonts w:asciiTheme="minorHAnsi" w:hAnsiTheme="minorHAnsi" w:cstheme="minorHAnsi"/>
        </w:rPr>
        <w:t>ront</w:t>
      </w:r>
      <w:r w:rsidR="0085656E" w:rsidRPr="003846E9">
        <w:rPr>
          <w:rFonts w:asciiTheme="minorHAnsi" w:hAnsiTheme="minorHAnsi" w:cstheme="minorHAnsi"/>
          <w:spacing w:val="-2"/>
        </w:rPr>
        <w:t>a</w:t>
      </w:r>
      <w:r w:rsidR="0085656E" w:rsidRPr="003846E9">
        <w:rPr>
          <w:rFonts w:asciiTheme="minorHAnsi" w:hAnsiTheme="minorHAnsi" w:cstheme="minorHAnsi"/>
        </w:rPr>
        <w:t>li</w:t>
      </w:r>
    </w:p>
    <w:p w14:paraId="0B602061" w14:textId="3F3A81AF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 w:right="-448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0363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Attività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 xml:space="preserve">di </w:t>
      </w:r>
      <w:r w:rsidR="0085656E" w:rsidRPr="003846E9">
        <w:rPr>
          <w:rFonts w:asciiTheme="minorHAnsi" w:hAnsiTheme="minorHAnsi" w:cstheme="minorHAnsi"/>
          <w:spacing w:val="-2"/>
        </w:rPr>
        <w:t>g</w:t>
      </w:r>
      <w:r w:rsidR="0085656E" w:rsidRPr="003846E9">
        <w:rPr>
          <w:rFonts w:asciiTheme="minorHAnsi" w:hAnsiTheme="minorHAnsi" w:cstheme="minorHAnsi"/>
        </w:rPr>
        <w:t>ruppo</w:t>
      </w:r>
    </w:p>
    <w:p w14:paraId="01C6D4DA" w14:textId="11AA4FAE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 w:right="-448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4"/>
          </w:rPr>
          <w:id w:val="152266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  <w:spacing w:val="-4"/>
        </w:rPr>
        <w:t>I</w:t>
      </w:r>
      <w:r w:rsidR="0085656E" w:rsidRPr="003846E9">
        <w:rPr>
          <w:rFonts w:asciiTheme="minorHAnsi" w:hAnsiTheme="minorHAnsi" w:cstheme="minorHAnsi"/>
        </w:rPr>
        <w:t>nt</w:t>
      </w:r>
      <w:r w:rsidR="0085656E" w:rsidRPr="003846E9">
        <w:rPr>
          <w:rFonts w:asciiTheme="minorHAnsi" w:hAnsiTheme="minorHAnsi" w:cstheme="minorHAnsi"/>
          <w:spacing w:val="1"/>
        </w:rPr>
        <w:t>e</w:t>
      </w:r>
      <w:r w:rsidR="0085656E" w:rsidRPr="003846E9">
        <w:rPr>
          <w:rFonts w:asciiTheme="minorHAnsi" w:hAnsiTheme="minorHAnsi" w:cstheme="minorHAnsi"/>
        </w:rPr>
        <w:t>r</w:t>
      </w:r>
      <w:r w:rsidR="0085656E" w:rsidRPr="003846E9">
        <w:rPr>
          <w:rFonts w:asciiTheme="minorHAnsi" w:hAnsiTheme="minorHAnsi" w:cstheme="minorHAnsi"/>
          <w:spacing w:val="-2"/>
        </w:rPr>
        <w:t>a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ione individu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le</w:t>
      </w:r>
    </w:p>
    <w:p w14:paraId="43E057BB" w14:textId="09D76B2D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 w:right="-448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416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Sviluppo dialo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</w:rPr>
        <w:t>ico</w:t>
      </w:r>
    </w:p>
    <w:p w14:paraId="1092850B" w14:textId="2C4C3481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 w:right="-448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604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Simulazione di labo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tor</w:t>
      </w:r>
      <w:r w:rsidR="0085656E" w:rsidRPr="003846E9">
        <w:rPr>
          <w:rFonts w:asciiTheme="minorHAnsi" w:hAnsiTheme="minorHAnsi" w:cstheme="minorHAnsi"/>
          <w:spacing w:val="-3"/>
        </w:rPr>
        <w:t>i</w:t>
      </w:r>
      <w:r w:rsidR="0085656E" w:rsidRPr="003846E9">
        <w:rPr>
          <w:rFonts w:asciiTheme="minorHAnsi" w:hAnsiTheme="minorHAnsi" w:cstheme="minorHAnsi"/>
        </w:rPr>
        <w:t>o</w:t>
      </w:r>
    </w:p>
    <w:p w14:paraId="6006B4E3" w14:textId="5057054B" w:rsidR="0085656E" w:rsidRPr="003846E9" w:rsidRDefault="00000000" w:rsidP="00B3358D">
      <w:pPr>
        <w:pStyle w:val="Corpotesto"/>
        <w:widowControl w:val="0"/>
        <w:tabs>
          <w:tab w:val="left" w:pos="993"/>
          <w:tab w:val="left" w:pos="1560"/>
        </w:tabs>
        <w:suppressAutoHyphens w:val="0"/>
        <w:ind w:left="426" w:right="-448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040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R</w:t>
      </w:r>
      <w:r w:rsidR="0085656E" w:rsidRPr="003846E9">
        <w:rPr>
          <w:rFonts w:asciiTheme="minorHAnsi" w:hAnsiTheme="minorHAnsi" w:cstheme="minorHAnsi"/>
          <w:spacing w:val="-1"/>
        </w:rPr>
        <w:t>ec</w:t>
      </w:r>
      <w:r w:rsidR="0085656E" w:rsidRPr="003846E9">
        <w:rPr>
          <w:rFonts w:asciiTheme="minorHAnsi" w:hAnsiTheme="minorHAnsi" w:cstheme="minorHAnsi"/>
        </w:rPr>
        <w:t>up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ro in itine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</w:rPr>
        <w:t>e</w:t>
      </w:r>
    </w:p>
    <w:p w14:paraId="7C890CE9" w14:textId="3F78DB7E" w:rsidR="00B3358D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 w:right="-448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4276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So</w:t>
      </w:r>
      <w:r w:rsidR="0085656E" w:rsidRPr="003846E9">
        <w:rPr>
          <w:rFonts w:asciiTheme="minorHAnsi" w:hAnsiTheme="minorHAnsi" w:cstheme="minorHAnsi"/>
          <w:spacing w:val="1"/>
        </w:rPr>
        <w:t>s</w:t>
      </w:r>
      <w:r w:rsidR="0085656E" w:rsidRPr="003846E9">
        <w:rPr>
          <w:rFonts w:asciiTheme="minorHAnsi" w:hAnsiTheme="minorHAnsi" w:cstheme="minorHAnsi"/>
        </w:rPr>
        <w:t>te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</w:rPr>
        <w:t>no e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int</w:t>
      </w:r>
      <w:r w:rsidR="0085656E" w:rsidRPr="003846E9">
        <w:rPr>
          <w:rFonts w:asciiTheme="minorHAnsi" w:hAnsiTheme="minorHAnsi" w:cstheme="minorHAnsi"/>
          <w:spacing w:val="1"/>
        </w:rPr>
        <w:t>e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  <w:spacing w:val="1"/>
        </w:rPr>
        <w:t>r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ione</w:t>
      </w:r>
    </w:p>
    <w:p w14:paraId="7FCAFB8A" w14:textId="77777777" w:rsidR="00B3358D" w:rsidRDefault="00B3358D" w:rsidP="00B3358D">
      <w:pPr>
        <w:pStyle w:val="Corpotesto"/>
        <w:widowControl w:val="0"/>
        <w:tabs>
          <w:tab w:val="left" w:pos="993"/>
        </w:tabs>
        <w:suppressAutoHyphens w:val="0"/>
        <w:ind w:left="426" w:right="-448"/>
        <w:contextualSpacing/>
        <w:jc w:val="left"/>
        <w:rPr>
          <w:rFonts w:asciiTheme="minorHAnsi" w:hAnsiTheme="minorHAnsi" w:cstheme="minorHAnsi"/>
        </w:rPr>
      </w:pPr>
    </w:p>
    <w:p w14:paraId="63A7A425" w14:textId="30C13996" w:rsidR="0085656E" w:rsidRPr="003846E9" w:rsidRDefault="0085656E" w:rsidP="00B3358D">
      <w:pPr>
        <w:pStyle w:val="Corpotesto"/>
        <w:widowControl w:val="0"/>
        <w:tabs>
          <w:tab w:val="left" w:pos="993"/>
        </w:tabs>
        <w:suppressAutoHyphens w:val="0"/>
        <w:ind w:left="426" w:right="-448"/>
        <w:contextualSpacing/>
        <w:jc w:val="left"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>Gli strum</w:t>
      </w:r>
      <w:r w:rsidRPr="003846E9">
        <w:rPr>
          <w:rFonts w:asciiTheme="minorHAnsi" w:hAnsiTheme="minorHAnsi" w:cstheme="minorHAnsi"/>
          <w:spacing w:val="-2"/>
        </w:rPr>
        <w:t>e</w:t>
      </w:r>
      <w:r w:rsidRPr="003846E9">
        <w:rPr>
          <w:rFonts w:asciiTheme="minorHAnsi" w:hAnsiTheme="minorHAnsi" w:cstheme="minorHAnsi"/>
        </w:rPr>
        <w:t>nti util</w:t>
      </w:r>
      <w:r w:rsidRPr="003846E9">
        <w:rPr>
          <w:rFonts w:asciiTheme="minorHAnsi" w:hAnsiTheme="minorHAnsi" w:cstheme="minorHAnsi"/>
          <w:spacing w:val="-2"/>
        </w:rPr>
        <w:t>i</w:t>
      </w:r>
      <w:r w:rsidRPr="003846E9">
        <w:rPr>
          <w:rFonts w:asciiTheme="minorHAnsi" w:hAnsiTheme="minorHAnsi" w:cstheme="minorHAnsi"/>
          <w:spacing w:val="-1"/>
        </w:rPr>
        <w:t>z</w:t>
      </w:r>
      <w:r w:rsidRPr="003846E9">
        <w:rPr>
          <w:rFonts w:asciiTheme="minorHAnsi" w:hAnsiTheme="minorHAnsi" w:cstheme="minorHAnsi"/>
          <w:spacing w:val="1"/>
        </w:rPr>
        <w:t>z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>ti s</w:t>
      </w:r>
      <w:r w:rsidRPr="003846E9">
        <w:rPr>
          <w:rFonts w:asciiTheme="minorHAnsi" w:hAnsiTheme="minorHAnsi" w:cstheme="minorHAnsi"/>
          <w:spacing w:val="-3"/>
        </w:rPr>
        <w:t>o</w:t>
      </w:r>
      <w:r w:rsidRPr="003846E9">
        <w:rPr>
          <w:rFonts w:asciiTheme="minorHAnsi" w:hAnsiTheme="minorHAnsi" w:cstheme="minorHAnsi"/>
        </w:rPr>
        <w:t>no st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>ti:</w:t>
      </w:r>
    </w:p>
    <w:p w14:paraId="31511AC6" w14:textId="77777777" w:rsidR="0085656E" w:rsidRPr="003846E9" w:rsidRDefault="0085656E" w:rsidP="003846E9">
      <w:pPr>
        <w:pStyle w:val="Corpotesto"/>
        <w:spacing w:before="61"/>
        <w:ind w:left="284" w:right="370" w:firstLine="567"/>
        <w:contextualSpacing/>
        <w:jc w:val="center"/>
        <w:rPr>
          <w:rFonts w:asciiTheme="minorHAnsi" w:hAnsiTheme="minorHAnsi" w:cstheme="minorHAnsi"/>
        </w:rPr>
      </w:pPr>
    </w:p>
    <w:p w14:paraId="0F7CF706" w14:textId="7A7388C2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3"/>
          </w:rPr>
          <w:id w:val="134637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  <w:spacing w:val="-3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  <w:spacing w:val="-3"/>
        </w:rPr>
        <w:t>L</w:t>
      </w:r>
      <w:r w:rsidR="0085656E" w:rsidRPr="003846E9">
        <w:rPr>
          <w:rFonts w:asciiTheme="minorHAnsi" w:hAnsiTheme="minorHAnsi" w:cstheme="minorHAnsi"/>
        </w:rPr>
        <w:t>ibro di t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sto</w:t>
      </w:r>
    </w:p>
    <w:p w14:paraId="481D5388" w14:textId="22CBFE0D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2"/>
          </w:rPr>
          <w:id w:val="82864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  <w:spacing w:val="-2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  <w:spacing w:val="-2"/>
        </w:rPr>
        <w:t>F</w:t>
      </w:r>
      <w:r w:rsidR="0085656E" w:rsidRPr="003846E9">
        <w:rPr>
          <w:rFonts w:asciiTheme="minorHAnsi" w:hAnsiTheme="minorHAnsi" w:cstheme="minorHAnsi"/>
        </w:rPr>
        <w:t>otocopie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e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dispen</w:t>
      </w:r>
      <w:r w:rsidR="0085656E" w:rsidRPr="003846E9">
        <w:rPr>
          <w:rFonts w:asciiTheme="minorHAnsi" w:hAnsiTheme="minorHAnsi" w:cstheme="minorHAnsi"/>
          <w:spacing w:val="2"/>
        </w:rPr>
        <w:t>s</w:t>
      </w:r>
      <w:r w:rsidR="00B3358D">
        <w:rPr>
          <w:rFonts w:asciiTheme="minorHAnsi" w:hAnsiTheme="minorHAnsi" w:cstheme="minorHAnsi"/>
          <w:spacing w:val="2"/>
        </w:rPr>
        <w:t>a</w:t>
      </w:r>
    </w:p>
    <w:p w14:paraId="281A64A5" w14:textId="3CF4C1C3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42088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Riviste di settore</w:t>
      </w:r>
    </w:p>
    <w:p w14:paraId="1793D86C" w14:textId="75374DBE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3"/>
          </w:rPr>
          <w:id w:val="158602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  <w:spacing w:val="-3"/>
            </w:rPr>
            <w:t>☐</w:t>
          </w:r>
        </w:sdtContent>
      </w:sdt>
      <w:r w:rsidR="000A60F3">
        <w:rPr>
          <w:rFonts w:asciiTheme="minorHAnsi" w:hAnsiTheme="minorHAnsi" w:cstheme="minorHAnsi"/>
          <w:spacing w:val="-3"/>
        </w:rPr>
        <w:t>Monitor touch screen</w:t>
      </w:r>
    </w:p>
    <w:p w14:paraId="1DE26FD8" w14:textId="51958E4F" w:rsidR="00DD62D5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9039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Dispositivi audiovisi</w:t>
      </w:r>
      <w:r w:rsidR="0085656E" w:rsidRPr="003846E9">
        <w:rPr>
          <w:rFonts w:asciiTheme="minorHAnsi" w:hAnsiTheme="minorHAnsi" w:cstheme="minorHAnsi"/>
          <w:spacing w:val="-2"/>
        </w:rPr>
        <w:t>v</w:t>
      </w:r>
      <w:r w:rsidR="00DD62D5" w:rsidRPr="003846E9">
        <w:rPr>
          <w:rFonts w:asciiTheme="minorHAnsi" w:hAnsiTheme="minorHAnsi" w:cstheme="minorHAnsi"/>
          <w:spacing w:val="-2"/>
        </w:rPr>
        <w:t>i</w:t>
      </w:r>
    </w:p>
    <w:p w14:paraId="12E96552" w14:textId="7A1A7538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4988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Proi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tto</w:t>
      </w:r>
      <w:r w:rsidR="0085656E" w:rsidRPr="003846E9">
        <w:rPr>
          <w:rFonts w:asciiTheme="minorHAnsi" w:hAnsiTheme="minorHAnsi" w:cstheme="minorHAnsi"/>
          <w:spacing w:val="-1"/>
        </w:rPr>
        <w:t>r</w:t>
      </w:r>
      <w:r w:rsidR="0085656E" w:rsidRPr="003846E9">
        <w:rPr>
          <w:rFonts w:asciiTheme="minorHAnsi" w:hAnsiTheme="minorHAnsi" w:cstheme="minorHAnsi"/>
        </w:rPr>
        <w:t>e</w:t>
      </w:r>
    </w:p>
    <w:p w14:paraId="1EE0C8F1" w14:textId="6E6CA809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5352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P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rson</w:t>
      </w:r>
      <w:r w:rsidR="0085656E" w:rsidRPr="003846E9">
        <w:rPr>
          <w:rFonts w:asciiTheme="minorHAnsi" w:hAnsiTheme="minorHAnsi" w:cstheme="minorHAnsi"/>
          <w:spacing w:val="-2"/>
        </w:rPr>
        <w:t>a</w:t>
      </w:r>
      <w:r w:rsidR="0085656E" w:rsidRPr="003846E9">
        <w:rPr>
          <w:rFonts w:asciiTheme="minorHAnsi" w:hAnsiTheme="minorHAnsi" w:cstheme="minorHAnsi"/>
        </w:rPr>
        <w:t>l computer</w:t>
      </w:r>
    </w:p>
    <w:p w14:paraId="30898A56" w14:textId="232F3178" w:rsidR="0017728A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8289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Appunti pr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 xml:space="preserve">si in </w:t>
      </w:r>
      <w:r w:rsidR="0085656E" w:rsidRPr="003846E9">
        <w:rPr>
          <w:rFonts w:asciiTheme="minorHAnsi" w:hAnsiTheme="minorHAnsi" w:cstheme="minorHAnsi"/>
          <w:spacing w:val="-1"/>
        </w:rPr>
        <w:t>c</w:t>
      </w:r>
      <w:r w:rsidR="0085656E" w:rsidRPr="003846E9">
        <w:rPr>
          <w:rFonts w:asciiTheme="minorHAnsi" w:hAnsiTheme="minorHAnsi" w:cstheme="minorHAnsi"/>
        </w:rPr>
        <w:t>lasse</w:t>
      </w:r>
    </w:p>
    <w:p w14:paraId="278CD558" w14:textId="595525E6" w:rsidR="0017728A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426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246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Map</w:t>
      </w:r>
      <w:r w:rsidR="0085656E" w:rsidRPr="003846E9">
        <w:rPr>
          <w:rFonts w:asciiTheme="minorHAnsi" w:hAnsiTheme="minorHAnsi" w:cstheme="minorHAnsi"/>
          <w:spacing w:val="-1"/>
        </w:rPr>
        <w:t>p</w:t>
      </w:r>
      <w:r w:rsidR="0085656E" w:rsidRPr="003846E9">
        <w:rPr>
          <w:rFonts w:asciiTheme="minorHAnsi" w:hAnsiTheme="minorHAnsi" w:cstheme="minorHAnsi"/>
        </w:rPr>
        <w:t>e</w:t>
      </w:r>
      <w:r w:rsidR="0085656E" w:rsidRPr="003846E9">
        <w:rPr>
          <w:rFonts w:asciiTheme="minorHAnsi" w:hAnsiTheme="minorHAnsi" w:cstheme="minorHAnsi"/>
          <w:spacing w:val="-1"/>
        </w:rPr>
        <w:t xml:space="preserve"> c</w:t>
      </w:r>
      <w:r w:rsidR="0085656E" w:rsidRPr="003846E9">
        <w:rPr>
          <w:rFonts w:asciiTheme="minorHAnsi" w:hAnsiTheme="minorHAnsi" w:cstheme="minorHAnsi"/>
        </w:rPr>
        <w:t>on</w:t>
      </w:r>
      <w:r w:rsidR="0085656E" w:rsidRPr="003846E9">
        <w:rPr>
          <w:rFonts w:asciiTheme="minorHAnsi" w:hAnsiTheme="minorHAnsi" w:cstheme="minorHAnsi"/>
          <w:spacing w:val="1"/>
        </w:rPr>
        <w:t>c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ttu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li</w:t>
      </w:r>
    </w:p>
    <w:p w14:paraId="60E14B1D" w14:textId="77777777" w:rsidR="0017728A" w:rsidRPr="003846E9" w:rsidRDefault="0017728A" w:rsidP="003846E9">
      <w:pPr>
        <w:pStyle w:val="Corpotesto"/>
        <w:widowControl w:val="0"/>
        <w:tabs>
          <w:tab w:val="left" w:pos="1389"/>
        </w:tabs>
        <w:suppressAutoHyphens w:val="0"/>
        <w:ind w:left="284" w:firstLine="567"/>
        <w:contextualSpacing/>
        <w:jc w:val="left"/>
        <w:rPr>
          <w:rFonts w:asciiTheme="minorHAnsi" w:hAnsiTheme="minorHAnsi" w:cstheme="minorHAnsi"/>
        </w:rPr>
      </w:pPr>
    </w:p>
    <w:p w14:paraId="1F8A83E0" w14:textId="319D2D9A" w:rsidR="0017728A" w:rsidRPr="00853CD2" w:rsidRDefault="0067172E" w:rsidP="003846E9">
      <w:pPr>
        <w:pStyle w:val="Corpotesto"/>
        <w:widowControl w:val="0"/>
        <w:tabs>
          <w:tab w:val="left" w:pos="1389"/>
        </w:tabs>
        <w:suppressAutoHyphens w:val="0"/>
        <w:ind w:firstLine="142"/>
        <w:contextualSpacing/>
        <w:jc w:val="left"/>
        <w:rPr>
          <w:rFonts w:asciiTheme="minorHAnsi" w:hAnsiTheme="minorHAnsi" w:cstheme="minorHAnsi"/>
          <w:b/>
          <w:bCs/>
        </w:rPr>
      </w:pPr>
      <w:r w:rsidRPr="00853CD2">
        <w:rPr>
          <w:rFonts w:asciiTheme="minorHAnsi" w:hAnsiTheme="minorHAnsi" w:cstheme="minorHAnsi"/>
          <w:b/>
          <w:bCs/>
        </w:rPr>
        <w:t>F</w:t>
      </w:r>
      <w:r w:rsidR="0017728A" w:rsidRPr="00853CD2">
        <w:rPr>
          <w:rFonts w:asciiTheme="minorHAnsi" w:hAnsiTheme="minorHAnsi" w:cstheme="minorHAnsi"/>
          <w:b/>
          <w:bCs/>
        </w:rPr>
        <w:t>. STRUMEN</w:t>
      </w:r>
      <w:r w:rsidR="0017728A" w:rsidRPr="00853CD2">
        <w:rPr>
          <w:rFonts w:asciiTheme="minorHAnsi" w:hAnsiTheme="minorHAnsi" w:cstheme="minorHAnsi"/>
          <w:b/>
          <w:bCs/>
          <w:spacing w:val="1"/>
        </w:rPr>
        <w:t>T</w:t>
      </w:r>
      <w:r w:rsidR="0017728A" w:rsidRPr="00853CD2">
        <w:rPr>
          <w:rFonts w:asciiTheme="minorHAnsi" w:hAnsiTheme="minorHAnsi" w:cstheme="minorHAnsi"/>
          <w:b/>
          <w:bCs/>
        </w:rPr>
        <w:t>I</w:t>
      </w:r>
      <w:r w:rsidR="0017728A" w:rsidRPr="00853CD2">
        <w:rPr>
          <w:rFonts w:asciiTheme="minorHAnsi" w:hAnsiTheme="minorHAnsi" w:cstheme="minorHAnsi"/>
          <w:b/>
          <w:bCs/>
          <w:spacing w:val="-6"/>
        </w:rPr>
        <w:t xml:space="preserve"> </w:t>
      </w:r>
      <w:r w:rsidR="0017728A" w:rsidRPr="00853CD2">
        <w:rPr>
          <w:rFonts w:asciiTheme="minorHAnsi" w:hAnsiTheme="minorHAnsi" w:cstheme="minorHAnsi"/>
          <w:b/>
          <w:bCs/>
          <w:spacing w:val="4"/>
        </w:rPr>
        <w:t>D</w:t>
      </w:r>
      <w:r w:rsidR="0017728A" w:rsidRPr="00853CD2">
        <w:rPr>
          <w:rFonts w:asciiTheme="minorHAnsi" w:hAnsiTheme="minorHAnsi" w:cstheme="minorHAnsi"/>
          <w:b/>
          <w:bCs/>
        </w:rPr>
        <w:t>I</w:t>
      </w:r>
      <w:r w:rsidR="0017728A" w:rsidRPr="00853CD2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17728A" w:rsidRPr="00853CD2">
        <w:rPr>
          <w:rFonts w:asciiTheme="minorHAnsi" w:hAnsiTheme="minorHAnsi" w:cstheme="minorHAnsi"/>
          <w:b/>
          <w:bCs/>
        </w:rPr>
        <w:t>V</w:t>
      </w:r>
      <w:r w:rsidR="0017728A" w:rsidRPr="00853CD2">
        <w:rPr>
          <w:rFonts w:asciiTheme="minorHAnsi" w:hAnsiTheme="minorHAnsi" w:cstheme="minorHAnsi"/>
          <w:b/>
          <w:bCs/>
          <w:spacing w:val="1"/>
        </w:rPr>
        <w:t>A</w:t>
      </w:r>
      <w:r w:rsidR="0017728A" w:rsidRPr="00853CD2">
        <w:rPr>
          <w:rFonts w:asciiTheme="minorHAnsi" w:hAnsiTheme="minorHAnsi" w:cstheme="minorHAnsi"/>
          <w:b/>
          <w:bCs/>
          <w:spacing w:val="-3"/>
        </w:rPr>
        <w:t>L</w:t>
      </w:r>
      <w:r w:rsidR="0017728A" w:rsidRPr="00853CD2">
        <w:rPr>
          <w:rFonts w:asciiTheme="minorHAnsi" w:hAnsiTheme="minorHAnsi" w:cstheme="minorHAnsi"/>
          <w:b/>
          <w:bCs/>
          <w:spacing w:val="4"/>
        </w:rPr>
        <w:t>U</w:t>
      </w:r>
      <w:r w:rsidR="0017728A" w:rsidRPr="00853CD2">
        <w:rPr>
          <w:rFonts w:asciiTheme="minorHAnsi" w:hAnsiTheme="minorHAnsi" w:cstheme="minorHAnsi"/>
          <w:b/>
          <w:bCs/>
        </w:rPr>
        <w:t>TA</w:t>
      </w:r>
      <w:r w:rsidR="0017728A" w:rsidRPr="00853CD2">
        <w:rPr>
          <w:rFonts w:asciiTheme="minorHAnsi" w:hAnsiTheme="minorHAnsi" w:cstheme="minorHAnsi"/>
          <w:b/>
          <w:bCs/>
          <w:spacing w:val="1"/>
        </w:rPr>
        <w:t>Z</w:t>
      </w:r>
      <w:r w:rsidR="0017728A" w:rsidRPr="00853CD2">
        <w:rPr>
          <w:rFonts w:asciiTheme="minorHAnsi" w:hAnsiTheme="minorHAnsi" w:cstheme="minorHAnsi"/>
          <w:b/>
          <w:bCs/>
          <w:spacing w:val="-2"/>
        </w:rPr>
        <w:t>I</w:t>
      </w:r>
      <w:r w:rsidR="0017728A" w:rsidRPr="00853CD2">
        <w:rPr>
          <w:rFonts w:asciiTheme="minorHAnsi" w:hAnsiTheme="minorHAnsi" w:cstheme="minorHAnsi"/>
          <w:b/>
          <w:bCs/>
        </w:rPr>
        <w:t>O</w:t>
      </w:r>
      <w:r w:rsidR="0017728A" w:rsidRPr="00853CD2">
        <w:rPr>
          <w:rFonts w:asciiTheme="minorHAnsi" w:hAnsiTheme="minorHAnsi" w:cstheme="minorHAnsi"/>
          <w:b/>
          <w:bCs/>
          <w:spacing w:val="-1"/>
        </w:rPr>
        <w:t>N</w:t>
      </w:r>
      <w:r w:rsidR="0017728A" w:rsidRPr="00853CD2">
        <w:rPr>
          <w:rFonts w:asciiTheme="minorHAnsi" w:hAnsiTheme="minorHAnsi" w:cstheme="minorHAnsi"/>
          <w:b/>
          <w:bCs/>
        </w:rPr>
        <w:t>E</w:t>
      </w:r>
      <w:r w:rsidR="0017728A" w:rsidRPr="00853CD2">
        <w:rPr>
          <w:rFonts w:asciiTheme="minorHAnsi" w:hAnsiTheme="minorHAnsi" w:cstheme="minorHAnsi"/>
          <w:b/>
          <w:bCs/>
          <w:spacing w:val="1"/>
        </w:rPr>
        <w:t xml:space="preserve"> </w:t>
      </w:r>
      <w:r w:rsidR="00562432" w:rsidRPr="00853CD2">
        <w:rPr>
          <w:rFonts w:asciiTheme="minorHAnsi" w:hAnsiTheme="minorHAnsi" w:cstheme="minorHAnsi"/>
          <w:b/>
          <w:bCs/>
        </w:rPr>
        <w:t>E VERIFICA UTILIZZATI</w:t>
      </w:r>
    </w:p>
    <w:p w14:paraId="1FF1ED9C" w14:textId="77777777" w:rsidR="0085656E" w:rsidRPr="003846E9" w:rsidRDefault="0085656E" w:rsidP="003846E9">
      <w:pPr>
        <w:spacing w:before="6"/>
        <w:contextualSpacing/>
        <w:rPr>
          <w:rFonts w:asciiTheme="minorHAnsi" w:hAnsiTheme="minorHAnsi" w:cstheme="minorHAnsi"/>
          <w:sz w:val="24"/>
          <w:szCs w:val="24"/>
        </w:rPr>
      </w:pPr>
    </w:p>
    <w:p w14:paraId="1F354D38" w14:textId="22B32864" w:rsidR="0085656E" w:rsidRPr="003846E9" w:rsidRDefault="00000000" w:rsidP="00B3358D">
      <w:pPr>
        <w:pStyle w:val="Corpotesto"/>
        <w:widowControl w:val="0"/>
        <w:tabs>
          <w:tab w:val="left" w:pos="993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451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Prova</w:t>
      </w:r>
      <w:r w:rsidR="0085656E" w:rsidRPr="003846E9">
        <w:rPr>
          <w:rFonts w:asciiTheme="minorHAnsi" w:hAnsiTheme="minorHAnsi" w:cstheme="minorHAnsi"/>
          <w:spacing w:val="-2"/>
        </w:rPr>
        <w:t xml:space="preserve"> </w:t>
      </w:r>
      <w:r w:rsidR="0085656E" w:rsidRPr="003846E9">
        <w:rPr>
          <w:rFonts w:asciiTheme="minorHAnsi" w:hAnsiTheme="minorHAnsi" w:cstheme="minorHAnsi"/>
        </w:rPr>
        <w:t>in</w:t>
      </w:r>
      <w:r w:rsidR="0085656E" w:rsidRPr="003846E9">
        <w:rPr>
          <w:rFonts w:asciiTheme="minorHAnsi" w:hAnsiTheme="minorHAnsi" w:cstheme="minorHAnsi"/>
          <w:spacing w:val="-2"/>
        </w:rPr>
        <w:t>g</w:t>
      </w:r>
      <w:r w:rsidR="0085656E" w:rsidRPr="003846E9">
        <w:rPr>
          <w:rFonts w:asciiTheme="minorHAnsi" w:hAnsiTheme="minorHAnsi" w:cstheme="minorHAnsi"/>
          <w:spacing w:val="1"/>
        </w:rPr>
        <w:t>r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sso e/o us</w:t>
      </w:r>
      <w:r w:rsidR="0085656E" w:rsidRPr="003846E9">
        <w:rPr>
          <w:rFonts w:asciiTheme="minorHAnsi" w:hAnsiTheme="minorHAnsi" w:cstheme="minorHAnsi"/>
          <w:spacing w:val="-1"/>
        </w:rPr>
        <w:t>c</w:t>
      </w:r>
      <w:r w:rsidR="0085656E" w:rsidRPr="003846E9">
        <w:rPr>
          <w:rFonts w:asciiTheme="minorHAnsi" w:hAnsiTheme="minorHAnsi" w:cstheme="minorHAnsi"/>
        </w:rPr>
        <w:t>ita</w:t>
      </w:r>
    </w:p>
    <w:p w14:paraId="5AE02520" w14:textId="754CC560" w:rsidR="0085656E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4519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Prove</w:t>
      </w:r>
      <w:r w:rsidR="0085656E" w:rsidRPr="003846E9">
        <w:rPr>
          <w:rFonts w:asciiTheme="minorHAnsi" w:hAnsiTheme="minorHAnsi" w:cstheme="minorHAnsi"/>
          <w:spacing w:val="-2"/>
        </w:rPr>
        <w:t xml:space="preserve"> </w:t>
      </w:r>
      <w:r w:rsidR="0085656E" w:rsidRPr="003846E9">
        <w:rPr>
          <w:rFonts w:asciiTheme="minorHAnsi" w:hAnsiTheme="minorHAnsi" w:cstheme="minorHAnsi"/>
        </w:rPr>
        <w:t>struttu</w:t>
      </w:r>
      <w:r w:rsidR="0085656E" w:rsidRPr="003846E9">
        <w:rPr>
          <w:rFonts w:asciiTheme="minorHAnsi" w:hAnsiTheme="minorHAnsi" w:cstheme="minorHAnsi"/>
          <w:spacing w:val="-1"/>
        </w:rPr>
        <w:t>ra</w:t>
      </w:r>
      <w:r w:rsidR="0085656E" w:rsidRPr="003846E9">
        <w:rPr>
          <w:rFonts w:asciiTheme="minorHAnsi" w:hAnsiTheme="minorHAnsi" w:cstheme="minorHAnsi"/>
        </w:rPr>
        <w:t>te o s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mistruttu</w:t>
      </w:r>
      <w:r w:rsidR="0085656E" w:rsidRPr="003846E9">
        <w:rPr>
          <w:rFonts w:asciiTheme="minorHAnsi" w:hAnsiTheme="minorHAnsi" w:cstheme="minorHAnsi"/>
          <w:spacing w:val="-1"/>
        </w:rPr>
        <w:t>ra</w:t>
      </w:r>
      <w:r w:rsidR="0085656E" w:rsidRPr="003846E9">
        <w:rPr>
          <w:rFonts w:asciiTheme="minorHAnsi" w:hAnsiTheme="minorHAnsi" w:cstheme="minorHAnsi"/>
        </w:rPr>
        <w:t>te</w:t>
      </w:r>
    </w:p>
    <w:p w14:paraId="63FD16E9" w14:textId="09474BCC" w:rsidR="009665C0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4"/>
          </w:rPr>
          <w:id w:val="-34879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  <w:spacing w:val="-4"/>
        </w:rPr>
        <w:t>I</w:t>
      </w:r>
      <w:r w:rsidR="0085656E" w:rsidRPr="003846E9">
        <w:rPr>
          <w:rFonts w:asciiTheme="minorHAnsi" w:hAnsiTheme="minorHAnsi" w:cstheme="minorHAnsi"/>
        </w:rPr>
        <w:t>nt</w:t>
      </w:r>
      <w:r w:rsidR="0085656E" w:rsidRPr="003846E9">
        <w:rPr>
          <w:rFonts w:asciiTheme="minorHAnsi" w:hAnsiTheme="minorHAnsi" w:cstheme="minorHAnsi"/>
          <w:spacing w:val="1"/>
        </w:rPr>
        <w:t>e</w:t>
      </w:r>
      <w:r w:rsidR="0085656E" w:rsidRPr="003846E9">
        <w:rPr>
          <w:rFonts w:asciiTheme="minorHAnsi" w:hAnsiTheme="minorHAnsi" w:cstheme="minorHAnsi"/>
        </w:rPr>
        <w:t>r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  <w:spacing w:val="2"/>
        </w:rPr>
        <w:t>o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ioni</w:t>
      </w:r>
    </w:p>
    <w:p w14:paraId="7F64E41F" w14:textId="497E753E" w:rsidR="009665C0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86259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An</w:t>
      </w:r>
      <w:r w:rsidR="0085656E" w:rsidRPr="003846E9">
        <w:rPr>
          <w:rFonts w:asciiTheme="minorHAnsi" w:hAnsiTheme="minorHAnsi" w:cstheme="minorHAnsi"/>
          <w:spacing w:val="-2"/>
        </w:rPr>
        <w:t>a</w:t>
      </w:r>
      <w:r w:rsidR="0085656E" w:rsidRPr="003846E9">
        <w:rPr>
          <w:rFonts w:asciiTheme="minorHAnsi" w:hAnsiTheme="minorHAnsi" w:cstheme="minorHAnsi"/>
        </w:rPr>
        <w:t>lisi t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stuali</w:t>
      </w:r>
    </w:p>
    <w:p w14:paraId="5C9086A6" w14:textId="52E42D47" w:rsidR="009665C0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3409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T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ma</w:t>
      </w:r>
    </w:p>
    <w:p w14:paraId="2F8A8538" w14:textId="3B86033D" w:rsidR="009665C0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9923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S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g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</w:rPr>
        <w:t>io -</w:t>
      </w:r>
      <w:r w:rsidR="0085656E" w:rsidRPr="003846E9">
        <w:rPr>
          <w:rFonts w:asciiTheme="minorHAnsi" w:hAnsiTheme="minorHAnsi" w:cstheme="minorHAnsi"/>
          <w:spacing w:val="1"/>
        </w:rPr>
        <w:t xml:space="preserve"> 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rticolo</w:t>
      </w:r>
    </w:p>
    <w:p w14:paraId="702572EF" w14:textId="3F54B52C" w:rsidR="009665C0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759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T</w:t>
      </w:r>
      <w:r w:rsidR="0085656E" w:rsidRPr="003846E9">
        <w:rPr>
          <w:rFonts w:asciiTheme="minorHAnsi" w:hAnsiTheme="minorHAnsi" w:cstheme="minorHAnsi"/>
          <w:spacing w:val="-1"/>
        </w:rPr>
        <w:t>ra</w:t>
      </w:r>
      <w:r w:rsidR="0085656E" w:rsidRPr="003846E9">
        <w:rPr>
          <w:rFonts w:asciiTheme="minorHAnsi" w:hAnsiTheme="minorHAnsi" w:cstheme="minorHAnsi"/>
        </w:rPr>
        <w:t>tt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ione sint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ti</w:t>
      </w:r>
      <w:r w:rsidR="0085656E" w:rsidRPr="003846E9">
        <w:rPr>
          <w:rFonts w:asciiTheme="minorHAnsi" w:hAnsiTheme="minorHAnsi" w:cstheme="minorHAnsi"/>
          <w:spacing w:val="-1"/>
        </w:rPr>
        <w:t>c</w:t>
      </w:r>
      <w:r w:rsidR="0085656E" w:rsidRPr="003846E9">
        <w:rPr>
          <w:rFonts w:asciiTheme="minorHAnsi" w:hAnsiTheme="minorHAnsi" w:cstheme="minorHAnsi"/>
        </w:rPr>
        <w:t>a</w:t>
      </w:r>
    </w:p>
    <w:p w14:paraId="67B72080" w14:textId="0C6CDA1A" w:rsidR="009665C0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369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Risolu</w:t>
      </w:r>
      <w:r w:rsidR="0085656E" w:rsidRPr="003846E9">
        <w:rPr>
          <w:rFonts w:asciiTheme="minorHAnsi" w:hAnsiTheme="minorHAnsi" w:cstheme="minorHAnsi"/>
          <w:spacing w:val="-1"/>
        </w:rPr>
        <w:t>z</w:t>
      </w:r>
      <w:r w:rsidR="0085656E" w:rsidRPr="003846E9">
        <w:rPr>
          <w:rFonts w:asciiTheme="minorHAnsi" w:hAnsiTheme="minorHAnsi" w:cstheme="minorHAnsi"/>
        </w:rPr>
        <w:t>ione p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</w:rPr>
        <w:t>oblemi</w:t>
      </w:r>
    </w:p>
    <w:p w14:paraId="7766BB11" w14:textId="3F05FD54" w:rsidR="009665C0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0079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Sviluppo</w:t>
      </w:r>
      <w:r w:rsidR="0085656E" w:rsidRPr="003846E9">
        <w:rPr>
          <w:rFonts w:asciiTheme="minorHAnsi" w:hAnsiTheme="minorHAnsi" w:cstheme="minorHAnsi"/>
          <w:spacing w:val="60"/>
        </w:rPr>
        <w:t xml:space="preserve"> </w:t>
      </w:r>
      <w:r w:rsidR="0085656E" w:rsidRPr="003846E9">
        <w:rPr>
          <w:rFonts w:asciiTheme="minorHAnsi" w:hAnsiTheme="minorHAnsi" w:cstheme="minorHAnsi"/>
        </w:rPr>
        <w:t>p</w:t>
      </w:r>
      <w:r w:rsidR="0085656E" w:rsidRPr="003846E9">
        <w:rPr>
          <w:rFonts w:asciiTheme="minorHAnsi" w:hAnsiTheme="minorHAnsi" w:cstheme="minorHAnsi"/>
          <w:spacing w:val="-1"/>
        </w:rPr>
        <w:t>r</w:t>
      </w:r>
      <w:r w:rsidR="0085656E" w:rsidRPr="003846E9">
        <w:rPr>
          <w:rFonts w:asciiTheme="minorHAnsi" w:hAnsiTheme="minorHAnsi" w:cstheme="minorHAnsi"/>
        </w:rPr>
        <w:t>o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tti (</w:t>
      </w:r>
      <w:r w:rsidR="0085656E" w:rsidRPr="003846E9">
        <w:rPr>
          <w:rFonts w:asciiTheme="minorHAnsi" w:hAnsiTheme="minorHAnsi" w:cstheme="minorHAnsi"/>
          <w:spacing w:val="-1"/>
        </w:rPr>
        <w:t>U</w:t>
      </w:r>
      <w:r w:rsidR="0085656E" w:rsidRPr="003846E9">
        <w:rPr>
          <w:rFonts w:asciiTheme="minorHAnsi" w:hAnsiTheme="minorHAnsi" w:cstheme="minorHAnsi"/>
        </w:rPr>
        <w:t>dA</w:t>
      </w:r>
      <w:r w:rsidR="0085656E" w:rsidRPr="003846E9">
        <w:rPr>
          <w:rFonts w:asciiTheme="minorHAnsi" w:hAnsiTheme="minorHAnsi" w:cstheme="minorHAnsi"/>
          <w:spacing w:val="1"/>
        </w:rPr>
        <w:t xml:space="preserve"> </w:t>
      </w:r>
      <w:r w:rsidR="0085656E" w:rsidRPr="003846E9">
        <w:rPr>
          <w:rFonts w:asciiTheme="minorHAnsi" w:hAnsiTheme="minorHAnsi" w:cstheme="minorHAnsi"/>
        </w:rPr>
        <w:t>inclus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)</w:t>
      </w:r>
    </w:p>
    <w:p w14:paraId="3B2382F2" w14:textId="457BD5C7" w:rsidR="009665C0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80815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R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lazioni</w:t>
      </w:r>
    </w:p>
    <w:p w14:paraId="5C635CD9" w14:textId="5330BE6B" w:rsidR="0017728A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815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Prove</w:t>
      </w:r>
      <w:r w:rsidR="0085656E" w:rsidRPr="003846E9">
        <w:rPr>
          <w:rFonts w:asciiTheme="minorHAnsi" w:hAnsiTheme="minorHAnsi" w:cstheme="minorHAnsi"/>
          <w:spacing w:val="-2"/>
        </w:rPr>
        <w:t xml:space="preserve"> </w:t>
      </w:r>
      <w:r w:rsidR="0085656E" w:rsidRPr="003846E9">
        <w:rPr>
          <w:rFonts w:asciiTheme="minorHAnsi" w:hAnsiTheme="minorHAnsi" w:cstheme="minorHAnsi"/>
        </w:rPr>
        <w:t>p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r l</w:t>
      </w:r>
      <w:r w:rsidR="0085656E" w:rsidRPr="003846E9">
        <w:rPr>
          <w:rFonts w:asciiTheme="minorHAnsi" w:hAnsiTheme="minorHAnsi" w:cstheme="minorHAnsi"/>
          <w:spacing w:val="-1"/>
        </w:rPr>
        <w:t>’e</w:t>
      </w:r>
      <w:r w:rsidR="0085656E" w:rsidRPr="003846E9">
        <w:rPr>
          <w:rFonts w:asciiTheme="minorHAnsi" w:hAnsiTheme="minorHAnsi" w:cstheme="minorHAnsi"/>
          <w:spacing w:val="2"/>
        </w:rPr>
        <w:t>d</w:t>
      </w:r>
      <w:r w:rsidR="0085656E" w:rsidRPr="003846E9">
        <w:rPr>
          <w:rFonts w:asciiTheme="minorHAnsi" w:hAnsiTheme="minorHAnsi" w:cstheme="minorHAnsi"/>
        </w:rPr>
        <w:t>u</w:t>
      </w:r>
      <w:r w:rsidR="0085656E" w:rsidRPr="003846E9">
        <w:rPr>
          <w:rFonts w:asciiTheme="minorHAnsi" w:hAnsiTheme="minorHAnsi" w:cstheme="minorHAnsi"/>
          <w:spacing w:val="-1"/>
        </w:rPr>
        <w:t>ca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ione f</w:t>
      </w:r>
      <w:r w:rsidR="0085656E" w:rsidRPr="003846E9">
        <w:rPr>
          <w:rFonts w:asciiTheme="minorHAnsi" w:hAnsiTheme="minorHAnsi" w:cstheme="minorHAnsi"/>
          <w:spacing w:val="1"/>
        </w:rPr>
        <w:t>i</w:t>
      </w:r>
      <w:r w:rsidR="0085656E" w:rsidRPr="003846E9">
        <w:rPr>
          <w:rFonts w:asciiTheme="minorHAnsi" w:hAnsiTheme="minorHAnsi" w:cstheme="minorHAnsi"/>
        </w:rPr>
        <w:t>sica</w:t>
      </w:r>
    </w:p>
    <w:p w14:paraId="6AEDCFFD" w14:textId="55D4DC04" w:rsidR="0085656E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5549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Prove per classi parallele al termine del I e II quadrimestre</w:t>
      </w:r>
    </w:p>
    <w:p w14:paraId="405110F9" w14:textId="13032B45" w:rsidR="0017728A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4604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728A" w:rsidRPr="003846E9">
        <w:rPr>
          <w:rFonts w:asciiTheme="minorHAnsi" w:hAnsiTheme="minorHAnsi" w:cstheme="minorHAnsi"/>
        </w:rPr>
        <w:t>Altro</w:t>
      </w:r>
    </w:p>
    <w:p w14:paraId="0105083D" w14:textId="77777777" w:rsidR="0085656E" w:rsidRPr="003846E9" w:rsidRDefault="0085656E" w:rsidP="003846E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29641E36" w14:textId="03AA6D4A" w:rsidR="0085656E" w:rsidRPr="003846E9" w:rsidRDefault="009665C0" w:rsidP="003846E9">
      <w:pPr>
        <w:pStyle w:val="Corpotesto"/>
        <w:ind w:left="284" w:right="505" w:hanging="570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  <w:spacing w:val="-1"/>
        </w:rPr>
        <w:t xml:space="preserve">     P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r qu</w:t>
      </w:r>
      <w:r w:rsidR="0085656E" w:rsidRPr="003846E9">
        <w:rPr>
          <w:rFonts w:asciiTheme="minorHAnsi" w:hAnsiTheme="minorHAnsi" w:cstheme="minorHAnsi"/>
          <w:spacing w:val="-2"/>
        </w:rPr>
        <w:t>a</w:t>
      </w:r>
      <w:r w:rsidR="0085656E" w:rsidRPr="003846E9">
        <w:rPr>
          <w:rFonts w:asciiTheme="minorHAnsi" w:hAnsiTheme="minorHAnsi" w:cstheme="minorHAnsi"/>
        </w:rPr>
        <w:t>nto r</w:t>
      </w:r>
      <w:r w:rsidR="0085656E" w:rsidRPr="003846E9">
        <w:rPr>
          <w:rFonts w:asciiTheme="minorHAnsi" w:hAnsiTheme="minorHAnsi" w:cstheme="minorHAnsi"/>
          <w:spacing w:val="2"/>
        </w:rPr>
        <w:t>i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</w:rPr>
        <w:t>u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r</w:t>
      </w:r>
      <w:r w:rsidR="0085656E" w:rsidRPr="003846E9">
        <w:rPr>
          <w:rFonts w:asciiTheme="minorHAnsi" w:hAnsiTheme="minorHAnsi" w:cstheme="minorHAnsi"/>
          <w:spacing w:val="1"/>
        </w:rPr>
        <w:t>d</w:t>
      </w:r>
      <w:r w:rsidR="0085656E" w:rsidRPr="003846E9">
        <w:rPr>
          <w:rFonts w:asciiTheme="minorHAnsi" w:hAnsiTheme="minorHAnsi" w:cstheme="minorHAnsi"/>
        </w:rPr>
        <w:t>a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i c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  <w:spacing w:val="2"/>
        </w:rPr>
        <w:t>i</w:t>
      </w:r>
      <w:r w:rsidR="0085656E" w:rsidRPr="003846E9">
        <w:rPr>
          <w:rFonts w:asciiTheme="minorHAnsi" w:hAnsiTheme="minorHAnsi" w:cstheme="minorHAnsi"/>
        </w:rPr>
        <w:t>te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</w:rPr>
        <w:t>i di v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lut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ione si fa</w:t>
      </w:r>
      <w:r w:rsidR="0085656E" w:rsidRPr="003846E9">
        <w:rPr>
          <w:rFonts w:asciiTheme="minorHAnsi" w:hAnsiTheme="minorHAnsi" w:cstheme="minorHAnsi"/>
          <w:spacing w:val="-2"/>
        </w:rPr>
        <w:t xml:space="preserve"> </w:t>
      </w:r>
      <w:r w:rsidR="0085656E" w:rsidRPr="003846E9">
        <w:rPr>
          <w:rFonts w:asciiTheme="minorHAnsi" w:hAnsiTheme="minorHAnsi" w:cstheme="minorHAnsi"/>
          <w:spacing w:val="-1"/>
        </w:rPr>
        <w:t>r</w:t>
      </w:r>
      <w:r w:rsidR="0085656E" w:rsidRPr="003846E9">
        <w:rPr>
          <w:rFonts w:asciiTheme="minorHAnsi" w:hAnsiTheme="minorHAnsi" w:cstheme="minorHAnsi"/>
        </w:rPr>
        <w:t>if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rime</w:t>
      </w:r>
      <w:r w:rsidR="0085656E" w:rsidRPr="003846E9">
        <w:rPr>
          <w:rFonts w:asciiTheme="minorHAnsi" w:hAnsiTheme="minorHAnsi" w:cstheme="minorHAnsi"/>
          <w:spacing w:val="-1"/>
        </w:rPr>
        <w:t>n</w:t>
      </w:r>
      <w:r w:rsidR="0085656E" w:rsidRPr="003846E9">
        <w:rPr>
          <w:rFonts w:asciiTheme="minorHAnsi" w:hAnsiTheme="minorHAnsi" w:cstheme="minorHAnsi"/>
        </w:rPr>
        <w:t>to alle p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  <w:spacing w:val="2"/>
        </w:rPr>
        <w:t>o</w:t>
      </w:r>
      <w:r w:rsidR="0085656E" w:rsidRPr="003846E9">
        <w:rPr>
          <w:rFonts w:asciiTheme="minorHAnsi" w:hAnsiTheme="minorHAnsi" w:cstheme="minorHAnsi"/>
        </w:rPr>
        <w:t>g</w:t>
      </w:r>
      <w:r w:rsidR="0085656E" w:rsidRPr="003846E9">
        <w:rPr>
          <w:rFonts w:asciiTheme="minorHAnsi" w:hAnsiTheme="minorHAnsi" w:cstheme="minorHAnsi"/>
          <w:spacing w:val="-1"/>
        </w:rPr>
        <w:t>ra</w:t>
      </w:r>
      <w:r w:rsidR="0085656E" w:rsidRPr="003846E9">
        <w:rPr>
          <w:rFonts w:asciiTheme="minorHAnsi" w:hAnsiTheme="minorHAnsi" w:cstheme="minorHAnsi"/>
        </w:rPr>
        <w:t>m</w:t>
      </w:r>
      <w:r w:rsidR="0085656E" w:rsidRPr="003846E9">
        <w:rPr>
          <w:rFonts w:asciiTheme="minorHAnsi" w:hAnsiTheme="minorHAnsi" w:cstheme="minorHAnsi"/>
          <w:spacing w:val="3"/>
        </w:rPr>
        <w:t>m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</w:rPr>
        <w:t>ioni p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r mat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ria</w:t>
      </w:r>
    </w:p>
    <w:p w14:paraId="00E7D044" w14:textId="77777777" w:rsidR="0085656E" w:rsidRPr="003846E9" w:rsidRDefault="0085656E" w:rsidP="003846E9">
      <w:pPr>
        <w:spacing w:before="13"/>
        <w:contextualSpacing/>
        <w:rPr>
          <w:rFonts w:asciiTheme="minorHAnsi" w:hAnsiTheme="minorHAnsi" w:cstheme="minorHAnsi"/>
          <w:sz w:val="24"/>
          <w:szCs w:val="24"/>
        </w:rPr>
      </w:pPr>
    </w:p>
    <w:p w14:paraId="582D8197" w14:textId="77777777" w:rsidR="0085656E" w:rsidRPr="003846E9" w:rsidRDefault="0085656E" w:rsidP="003846E9">
      <w:pPr>
        <w:pStyle w:val="Corpotesto"/>
        <w:ind w:left="465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>V</w:t>
      </w:r>
      <w:r w:rsidRPr="003846E9">
        <w:rPr>
          <w:rFonts w:asciiTheme="minorHAnsi" w:hAnsiTheme="minorHAnsi" w:cstheme="minorHAnsi"/>
          <w:spacing w:val="1"/>
        </w:rPr>
        <w:t>A</w:t>
      </w:r>
      <w:r w:rsidRPr="003846E9">
        <w:rPr>
          <w:rFonts w:asciiTheme="minorHAnsi" w:hAnsiTheme="minorHAnsi" w:cstheme="minorHAnsi"/>
          <w:spacing w:val="-3"/>
        </w:rPr>
        <w:t>L</w:t>
      </w:r>
      <w:r w:rsidRPr="003846E9">
        <w:rPr>
          <w:rFonts w:asciiTheme="minorHAnsi" w:hAnsiTheme="minorHAnsi" w:cstheme="minorHAnsi"/>
        </w:rPr>
        <w:t>UTAZ</w:t>
      </w:r>
      <w:r w:rsidRPr="003846E9">
        <w:rPr>
          <w:rFonts w:asciiTheme="minorHAnsi" w:hAnsiTheme="minorHAnsi" w:cstheme="minorHAnsi"/>
          <w:spacing w:val="-4"/>
        </w:rPr>
        <w:t>I</w:t>
      </w:r>
      <w:r w:rsidRPr="003846E9">
        <w:rPr>
          <w:rFonts w:asciiTheme="minorHAnsi" w:hAnsiTheme="minorHAnsi" w:cstheme="minorHAnsi"/>
          <w:spacing w:val="1"/>
        </w:rPr>
        <w:t>O</w:t>
      </w:r>
      <w:r w:rsidRPr="003846E9">
        <w:rPr>
          <w:rFonts w:asciiTheme="minorHAnsi" w:hAnsiTheme="minorHAnsi" w:cstheme="minorHAnsi"/>
        </w:rPr>
        <w:t>NE</w:t>
      </w:r>
    </w:p>
    <w:p w14:paraId="64D1633C" w14:textId="683644E0" w:rsidR="009665C0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5716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S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mpre</w:t>
      </w:r>
      <w:r w:rsidR="0085656E" w:rsidRPr="003846E9">
        <w:rPr>
          <w:rFonts w:asciiTheme="minorHAnsi" w:hAnsiTheme="minorHAnsi" w:cstheme="minorHAnsi"/>
          <w:spacing w:val="-2"/>
        </w:rPr>
        <w:t xml:space="preserve"> </w:t>
      </w:r>
      <w:r w:rsidR="0085656E" w:rsidRPr="003846E9">
        <w:rPr>
          <w:rFonts w:asciiTheme="minorHAnsi" w:hAnsiTheme="minorHAnsi" w:cstheme="minorHAnsi"/>
          <w:spacing w:val="-1"/>
        </w:rPr>
        <w:t>c</w:t>
      </w:r>
      <w:r w:rsidR="0085656E" w:rsidRPr="003846E9">
        <w:rPr>
          <w:rFonts w:asciiTheme="minorHAnsi" w:hAnsiTheme="minorHAnsi" w:cstheme="minorHAnsi"/>
        </w:rPr>
        <w:t>on</w:t>
      </w:r>
      <w:r w:rsidR="0085656E" w:rsidRPr="003846E9">
        <w:rPr>
          <w:rFonts w:asciiTheme="minorHAnsi" w:hAnsiTheme="minorHAnsi" w:cstheme="minorHAnsi"/>
          <w:spacing w:val="2"/>
        </w:rPr>
        <w:t xml:space="preserve"> 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</w:rPr>
        <w:t>r</w:t>
      </w:r>
      <w:r w:rsidR="0085656E" w:rsidRPr="003846E9">
        <w:rPr>
          <w:rFonts w:asciiTheme="minorHAnsi" w:hAnsiTheme="minorHAnsi" w:cstheme="minorHAnsi"/>
          <w:spacing w:val="1"/>
        </w:rPr>
        <w:t>i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</w:rPr>
        <w:t>lie</w:t>
      </w:r>
      <w:r w:rsidR="0085656E" w:rsidRPr="003846E9">
        <w:rPr>
          <w:rFonts w:asciiTheme="minorHAnsi" w:hAnsiTheme="minorHAnsi" w:cstheme="minorHAnsi"/>
          <w:spacing w:val="-1"/>
        </w:rPr>
        <w:t xml:space="preserve"> </w:t>
      </w:r>
      <w:r w:rsidR="0085656E" w:rsidRPr="003846E9">
        <w:rPr>
          <w:rFonts w:asciiTheme="minorHAnsi" w:hAnsiTheme="minorHAnsi" w:cstheme="minorHAnsi"/>
        </w:rPr>
        <w:t>di va</w:t>
      </w:r>
      <w:r w:rsidR="0085656E" w:rsidRPr="003846E9">
        <w:rPr>
          <w:rFonts w:asciiTheme="minorHAnsi" w:hAnsiTheme="minorHAnsi" w:cstheme="minorHAnsi"/>
          <w:spacing w:val="2"/>
        </w:rPr>
        <w:t>l</w:t>
      </w:r>
      <w:r w:rsidR="0085656E" w:rsidRPr="003846E9">
        <w:rPr>
          <w:rFonts w:asciiTheme="minorHAnsi" w:hAnsiTheme="minorHAnsi" w:cstheme="minorHAnsi"/>
        </w:rPr>
        <w:t xml:space="preserve">utazione </w:t>
      </w:r>
      <w:r w:rsidR="0085656E" w:rsidRPr="003846E9">
        <w:rPr>
          <w:rFonts w:asciiTheme="minorHAnsi" w:hAnsiTheme="minorHAnsi" w:cstheme="minorHAnsi"/>
          <w:spacing w:val="-2"/>
        </w:rPr>
        <w:t>c</w:t>
      </w:r>
      <w:r w:rsidR="0085656E" w:rsidRPr="003846E9">
        <w:rPr>
          <w:rFonts w:asciiTheme="minorHAnsi" w:hAnsiTheme="minorHAnsi" w:cstheme="minorHAnsi"/>
        </w:rPr>
        <w:t>onten</w:t>
      </w:r>
      <w:r w:rsidR="0085656E" w:rsidRPr="003846E9">
        <w:rPr>
          <w:rFonts w:asciiTheme="minorHAnsi" w:hAnsiTheme="minorHAnsi" w:cstheme="minorHAnsi"/>
          <w:spacing w:val="-2"/>
        </w:rPr>
        <w:t>e</w:t>
      </w:r>
      <w:r w:rsidR="0085656E" w:rsidRPr="003846E9">
        <w:rPr>
          <w:rFonts w:asciiTheme="minorHAnsi" w:hAnsiTheme="minorHAnsi" w:cstheme="minorHAnsi"/>
        </w:rPr>
        <w:t>nti p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rametri p</w:t>
      </w:r>
      <w:r w:rsidR="0085656E" w:rsidRPr="003846E9">
        <w:rPr>
          <w:rFonts w:asciiTheme="minorHAnsi" w:hAnsiTheme="minorHAnsi" w:cstheme="minorHAnsi"/>
          <w:spacing w:val="-1"/>
        </w:rPr>
        <w:t>re</w:t>
      </w:r>
      <w:r w:rsidR="0085656E" w:rsidRPr="003846E9">
        <w:rPr>
          <w:rFonts w:asciiTheme="minorHAnsi" w:hAnsiTheme="minorHAnsi" w:cstheme="minorHAnsi"/>
        </w:rPr>
        <w:t>stabiliti</w:t>
      </w:r>
    </w:p>
    <w:p w14:paraId="4FD8D0E2" w14:textId="7887975D" w:rsidR="0085656E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3871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56E" w:rsidRPr="003846E9">
        <w:rPr>
          <w:rFonts w:asciiTheme="minorHAnsi" w:hAnsiTheme="minorHAnsi" w:cstheme="minorHAnsi"/>
        </w:rPr>
        <w:t>S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mpre</w:t>
      </w:r>
      <w:r w:rsidR="0085656E" w:rsidRPr="003846E9">
        <w:rPr>
          <w:rFonts w:asciiTheme="minorHAnsi" w:hAnsiTheme="minorHAnsi" w:cstheme="minorHAnsi"/>
          <w:spacing w:val="-2"/>
        </w:rPr>
        <w:t xml:space="preserve"> </w:t>
      </w:r>
      <w:r w:rsidR="0085656E" w:rsidRPr="003846E9">
        <w:rPr>
          <w:rFonts w:asciiTheme="minorHAnsi" w:hAnsiTheme="minorHAnsi" w:cstheme="minorHAnsi"/>
          <w:spacing w:val="-1"/>
        </w:rPr>
        <w:t>c</w:t>
      </w:r>
      <w:r w:rsidR="0085656E" w:rsidRPr="003846E9">
        <w:rPr>
          <w:rFonts w:asciiTheme="minorHAnsi" w:hAnsiTheme="minorHAnsi" w:cstheme="minorHAnsi"/>
        </w:rPr>
        <w:t>on punt</w:t>
      </w:r>
      <w:r w:rsidR="0085656E" w:rsidRPr="003846E9">
        <w:rPr>
          <w:rFonts w:asciiTheme="minorHAnsi" w:hAnsiTheme="minorHAnsi" w:cstheme="minorHAnsi"/>
          <w:spacing w:val="1"/>
        </w:rPr>
        <w:t>e</w:t>
      </w:r>
      <w:r w:rsidR="0085656E" w:rsidRPr="003846E9">
        <w:rPr>
          <w:rFonts w:asciiTheme="minorHAnsi" w:hAnsiTheme="minorHAnsi" w:cstheme="minorHAnsi"/>
        </w:rPr>
        <w:t>g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</w:rPr>
        <w:t>io</w:t>
      </w:r>
      <w:r w:rsidR="0085656E" w:rsidRPr="003846E9">
        <w:rPr>
          <w:rFonts w:asciiTheme="minorHAnsi" w:hAnsiTheme="minorHAnsi" w:cstheme="minorHAnsi"/>
          <w:spacing w:val="2"/>
        </w:rPr>
        <w:t xml:space="preserve"> </w:t>
      </w:r>
      <w:r w:rsidR="0085656E" w:rsidRPr="003846E9">
        <w:rPr>
          <w:rFonts w:asciiTheme="minorHAnsi" w:hAnsiTheme="minorHAnsi" w:cstheme="minorHAnsi"/>
          <w:spacing w:val="-3"/>
        </w:rPr>
        <w:t>g</w:t>
      </w:r>
      <w:r w:rsidR="0085656E" w:rsidRPr="003846E9">
        <w:rPr>
          <w:rFonts w:asciiTheme="minorHAnsi" w:hAnsiTheme="minorHAnsi" w:cstheme="minorHAnsi"/>
          <w:spacing w:val="1"/>
        </w:rPr>
        <w:t>r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  <w:spacing w:val="1"/>
        </w:rPr>
        <w:t>zz</w:t>
      </w:r>
      <w:r w:rsidR="0085656E" w:rsidRPr="003846E9">
        <w:rPr>
          <w:rFonts w:asciiTheme="minorHAnsi" w:hAnsiTheme="minorHAnsi" w:cstheme="minorHAnsi"/>
        </w:rPr>
        <w:t>o tr</w:t>
      </w:r>
      <w:r w:rsidR="0085656E" w:rsidRPr="003846E9">
        <w:rPr>
          <w:rFonts w:asciiTheme="minorHAnsi" w:hAnsiTheme="minorHAnsi" w:cstheme="minorHAnsi"/>
          <w:spacing w:val="-2"/>
        </w:rPr>
        <w:t>a</w:t>
      </w:r>
      <w:r w:rsidR="0085656E" w:rsidRPr="003846E9">
        <w:rPr>
          <w:rFonts w:asciiTheme="minorHAnsi" w:hAnsiTheme="minorHAnsi" w:cstheme="minorHAnsi"/>
        </w:rPr>
        <w:t>sfo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</w:rPr>
        <w:t>mato in voto d</w:t>
      </w:r>
      <w:r w:rsidR="0085656E" w:rsidRPr="003846E9">
        <w:rPr>
          <w:rFonts w:asciiTheme="minorHAnsi" w:hAnsiTheme="minorHAnsi" w:cstheme="minorHAnsi"/>
          <w:spacing w:val="-1"/>
        </w:rPr>
        <w:t>ec</w:t>
      </w:r>
      <w:r w:rsidR="0085656E" w:rsidRPr="003846E9">
        <w:rPr>
          <w:rFonts w:asciiTheme="minorHAnsi" w:hAnsiTheme="minorHAnsi" w:cstheme="minorHAnsi"/>
        </w:rPr>
        <w:t>im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 xml:space="preserve">le </w:t>
      </w:r>
      <w:r w:rsidR="0085656E" w:rsidRPr="003846E9">
        <w:rPr>
          <w:rFonts w:asciiTheme="minorHAnsi" w:hAnsiTheme="minorHAnsi" w:cstheme="minorHAnsi"/>
          <w:spacing w:val="-2"/>
        </w:rPr>
        <w:t>c</w:t>
      </w:r>
      <w:r w:rsidR="0085656E" w:rsidRPr="003846E9">
        <w:rPr>
          <w:rFonts w:asciiTheme="minorHAnsi" w:hAnsiTheme="minorHAnsi" w:cstheme="minorHAnsi"/>
        </w:rPr>
        <w:t>on liv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 xml:space="preserve">llo di </w:t>
      </w:r>
      <w:r w:rsidR="0085656E" w:rsidRPr="003846E9">
        <w:rPr>
          <w:rFonts w:asciiTheme="minorHAnsi" w:hAnsiTheme="minorHAnsi" w:cstheme="minorHAnsi"/>
          <w:spacing w:val="2"/>
        </w:rPr>
        <w:t>s</w:t>
      </w:r>
      <w:r w:rsidR="0085656E" w:rsidRPr="003846E9">
        <w:rPr>
          <w:rFonts w:asciiTheme="minorHAnsi" w:hAnsiTheme="minorHAnsi" w:cstheme="minorHAnsi"/>
        </w:rPr>
        <w:t>u</w:t>
      </w:r>
      <w:r w:rsidR="0085656E" w:rsidRPr="003846E9">
        <w:rPr>
          <w:rFonts w:asciiTheme="minorHAnsi" w:hAnsiTheme="minorHAnsi" w:cstheme="minorHAnsi"/>
          <w:spacing w:val="-1"/>
        </w:rPr>
        <w:t>f</w:t>
      </w:r>
      <w:r w:rsidR="0085656E" w:rsidRPr="003846E9">
        <w:rPr>
          <w:rFonts w:asciiTheme="minorHAnsi" w:hAnsiTheme="minorHAnsi" w:cstheme="minorHAnsi"/>
        </w:rPr>
        <w:t>fi</w:t>
      </w:r>
      <w:r w:rsidR="0085656E" w:rsidRPr="003846E9">
        <w:rPr>
          <w:rFonts w:asciiTheme="minorHAnsi" w:hAnsiTheme="minorHAnsi" w:cstheme="minorHAnsi"/>
          <w:spacing w:val="-2"/>
        </w:rPr>
        <w:t>c</w:t>
      </w:r>
      <w:r w:rsidR="0085656E" w:rsidRPr="003846E9">
        <w:rPr>
          <w:rFonts w:asciiTheme="minorHAnsi" w:hAnsiTheme="minorHAnsi" w:cstheme="minorHAnsi"/>
        </w:rPr>
        <w:t>ienza p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ri a</w:t>
      </w:r>
      <w:r w:rsidR="0085656E" w:rsidRPr="003846E9">
        <w:rPr>
          <w:rFonts w:asciiTheme="minorHAnsi" w:hAnsiTheme="minorHAnsi" w:cstheme="minorHAnsi"/>
          <w:u w:val="single" w:color="000000"/>
        </w:rPr>
        <w:tab/>
      </w:r>
      <w:r w:rsidR="0085656E" w:rsidRPr="003846E9">
        <w:rPr>
          <w:rFonts w:asciiTheme="minorHAnsi" w:hAnsiTheme="minorHAnsi" w:cstheme="minorHAnsi"/>
        </w:rPr>
        <w:t>%</w:t>
      </w:r>
    </w:p>
    <w:p w14:paraId="4BD25102" w14:textId="77777777" w:rsidR="0085656E" w:rsidRPr="003846E9" w:rsidRDefault="0085656E" w:rsidP="003846E9">
      <w:pPr>
        <w:spacing w:before="7"/>
        <w:ind w:left="567" w:hanging="191"/>
        <w:contextualSpacing/>
        <w:rPr>
          <w:rFonts w:asciiTheme="minorHAnsi" w:hAnsiTheme="minorHAnsi" w:cstheme="minorHAnsi"/>
          <w:sz w:val="24"/>
          <w:szCs w:val="24"/>
        </w:rPr>
      </w:pPr>
    </w:p>
    <w:p w14:paraId="5E7A8A93" w14:textId="77777777" w:rsidR="0085656E" w:rsidRPr="003846E9" w:rsidRDefault="0085656E" w:rsidP="003846E9">
      <w:pPr>
        <w:pStyle w:val="Corpotesto"/>
        <w:ind w:left="465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>RECUPERO</w:t>
      </w:r>
    </w:p>
    <w:p w14:paraId="1E2302DE" w14:textId="2C38425E" w:rsidR="009665C0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2199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3358D">
        <w:rPr>
          <w:rFonts w:asciiTheme="minorHAnsi" w:hAnsiTheme="minorHAnsi" w:cstheme="minorHAnsi"/>
        </w:rPr>
        <w:t>H</w:t>
      </w:r>
      <w:r w:rsidR="0085656E" w:rsidRPr="003846E9">
        <w:rPr>
          <w:rFonts w:asciiTheme="minorHAnsi" w:hAnsiTheme="minorHAnsi" w:cstheme="minorHAnsi"/>
        </w:rPr>
        <w:t xml:space="preserve">o 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 xml:space="preserve">ttivato </w:t>
      </w:r>
      <w:r w:rsidR="0085656E" w:rsidRPr="003846E9">
        <w:rPr>
          <w:rFonts w:asciiTheme="minorHAnsi" w:hAnsiTheme="minorHAnsi" w:cstheme="minorHAnsi"/>
          <w:spacing w:val="-1"/>
        </w:rPr>
        <w:t>rec</w:t>
      </w:r>
      <w:r w:rsidR="0085656E" w:rsidRPr="003846E9">
        <w:rPr>
          <w:rFonts w:asciiTheme="minorHAnsi" w:hAnsiTheme="minorHAnsi" w:cstheme="minorHAnsi"/>
        </w:rPr>
        <w:t>up</w:t>
      </w:r>
      <w:r w:rsidR="0085656E" w:rsidRPr="003846E9">
        <w:rPr>
          <w:rFonts w:asciiTheme="minorHAnsi" w:hAnsiTheme="minorHAnsi" w:cstheme="minorHAnsi"/>
          <w:spacing w:val="1"/>
        </w:rPr>
        <w:t>e</w:t>
      </w:r>
      <w:r w:rsidR="0085656E" w:rsidRPr="003846E9">
        <w:rPr>
          <w:rFonts w:asciiTheme="minorHAnsi" w:hAnsiTheme="minorHAnsi" w:cstheme="minorHAnsi"/>
        </w:rPr>
        <w:t>ro in itine</w:t>
      </w:r>
      <w:r w:rsidR="0085656E" w:rsidRPr="003846E9">
        <w:rPr>
          <w:rFonts w:asciiTheme="minorHAnsi" w:hAnsiTheme="minorHAnsi" w:cstheme="minorHAnsi"/>
          <w:spacing w:val="-2"/>
        </w:rPr>
        <w:t>r</w:t>
      </w:r>
      <w:r w:rsidR="0085656E" w:rsidRPr="003846E9">
        <w:rPr>
          <w:rFonts w:asciiTheme="minorHAnsi" w:hAnsiTheme="minorHAnsi" w:cstheme="minorHAnsi"/>
        </w:rPr>
        <w:t>e</w:t>
      </w:r>
      <w:r w:rsidR="0085656E" w:rsidRPr="003846E9">
        <w:rPr>
          <w:rFonts w:asciiTheme="minorHAnsi" w:hAnsiTheme="minorHAnsi" w:cstheme="minorHAnsi"/>
          <w:spacing w:val="-1"/>
        </w:rPr>
        <w:t xml:space="preserve"> c</w:t>
      </w:r>
      <w:r w:rsidR="0085656E" w:rsidRPr="003846E9">
        <w:rPr>
          <w:rFonts w:asciiTheme="minorHAnsi" w:hAnsiTheme="minorHAnsi" w:cstheme="minorHAnsi"/>
        </w:rPr>
        <w:t xml:space="preserve">on </w:t>
      </w:r>
      <w:r w:rsidR="0085656E" w:rsidRPr="003846E9">
        <w:rPr>
          <w:rFonts w:asciiTheme="minorHAnsi" w:hAnsiTheme="minorHAnsi" w:cstheme="minorHAnsi"/>
          <w:spacing w:val="2"/>
        </w:rPr>
        <w:t>p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  <w:spacing w:val="1"/>
        </w:rPr>
        <w:t>r</w:t>
      </w:r>
      <w:r w:rsidR="0085656E" w:rsidRPr="003846E9">
        <w:rPr>
          <w:rFonts w:asciiTheme="minorHAnsi" w:hAnsiTheme="minorHAnsi" w:cstheme="minorHAnsi"/>
          <w:spacing w:val="-1"/>
        </w:rPr>
        <w:t>c</w:t>
      </w:r>
      <w:r w:rsidR="0085656E" w:rsidRPr="003846E9">
        <w:rPr>
          <w:rFonts w:asciiTheme="minorHAnsi" w:hAnsiTheme="minorHAnsi" w:cstheme="minorHAnsi"/>
        </w:rPr>
        <w:t>o</w:t>
      </w:r>
      <w:r w:rsidR="0085656E" w:rsidRPr="003846E9">
        <w:rPr>
          <w:rFonts w:asciiTheme="minorHAnsi" w:hAnsiTheme="minorHAnsi" w:cstheme="minorHAnsi"/>
          <w:spacing w:val="-1"/>
        </w:rPr>
        <w:t>r</w:t>
      </w:r>
      <w:r w:rsidR="0085656E" w:rsidRPr="003846E9">
        <w:rPr>
          <w:rFonts w:asciiTheme="minorHAnsi" w:hAnsiTheme="minorHAnsi" w:cstheme="minorHAnsi"/>
        </w:rPr>
        <w:t>si individu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li</w:t>
      </w:r>
      <w:r w:rsidR="0085656E" w:rsidRPr="003846E9">
        <w:rPr>
          <w:rFonts w:asciiTheme="minorHAnsi" w:hAnsiTheme="minorHAnsi" w:cstheme="minorHAnsi"/>
          <w:spacing w:val="1"/>
        </w:rPr>
        <w:t>zz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>ti</w:t>
      </w:r>
    </w:p>
    <w:p w14:paraId="4031D3D8" w14:textId="2533079E" w:rsidR="0085656E" w:rsidRPr="003846E9" w:rsidRDefault="00000000" w:rsidP="00B3358D">
      <w:pPr>
        <w:pStyle w:val="Corpotesto"/>
        <w:widowControl w:val="0"/>
        <w:tabs>
          <w:tab w:val="left" w:pos="1029"/>
        </w:tabs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55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3358D">
        <w:rPr>
          <w:rFonts w:asciiTheme="minorHAnsi" w:hAnsiTheme="minorHAnsi" w:cstheme="minorHAnsi"/>
        </w:rPr>
        <w:t>H</w:t>
      </w:r>
      <w:r w:rsidR="0085656E" w:rsidRPr="003846E9">
        <w:rPr>
          <w:rFonts w:asciiTheme="minorHAnsi" w:hAnsiTheme="minorHAnsi" w:cstheme="minorHAnsi"/>
        </w:rPr>
        <w:t>o indiri</w:t>
      </w:r>
      <w:r w:rsidR="0085656E" w:rsidRPr="003846E9">
        <w:rPr>
          <w:rFonts w:asciiTheme="minorHAnsi" w:hAnsiTheme="minorHAnsi" w:cstheme="minorHAnsi"/>
          <w:spacing w:val="-2"/>
        </w:rPr>
        <w:t>z</w:t>
      </w:r>
      <w:r w:rsidR="0085656E" w:rsidRPr="003846E9">
        <w:rPr>
          <w:rFonts w:asciiTheme="minorHAnsi" w:hAnsiTheme="minorHAnsi" w:cstheme="minorHAnsi"/>
          <w:spacing w:val="1"/>
        </w:rPr>
        <w:t>z</w:t>
      </w:r>
      <w:r w:rsidR="0085656E" w:rsidRPr="003846E9">
        <w:rPr>
          <w:rFonts w:asciiTheme="minorHAnsi" w:hAnsiTheme="minorHAnsi" w:cstheme="minorHAnsi"/>
          <w:spacing w:val="-1"/>
        </w:rPr>
        <w:t>a</w:t>
      </w:r>
      <w:r w:rsidR="0085656E" w:rsidRPr="003846E9">
        <w:rPr>
          <w:rFonts w:asciiTheme="minorHAnsi" w:hAnsiTheme="minorHAnsi" w:cstheme="minorHAnsi"/>
        </w:rPr>
        <w:t xml:space="preserve">to alunni ai </w:t>
      </w:r>
      <w:r w:rsidR="0085656E" w:rsidRPr="003846E9">
        <w:rPr>
          <w:rFonts w:asciiTheme="minorHAnsi" w:hAnsiTheme="minorHAnsi" w:cstheme="minorHAnsi"/>
          <w:spacing w:val="-1"/>
        </w:rPr>
        <w:t>c</w:t>
      </w:r>
      <w:r w:rsidR="0085656E" w:rsidRPr="003846E9">
        <w:rPr>
          <w:rFonts w:asciiTheme="minorHAnsi" w:hAnsiTheme="minorHAnsi" w:cstheme="minorHAnsi"/>
        </w:rPr>
        <w:t>o</w:t>
      </w:r>
      <w:r w:rsidR="0085656E" w:rsidRPr="003846E9">
        <w:rPr>
          <w:rFonts w:asciiTheme="minorHAnsi" w:hAnsiTheme="minorHAnsi" w:cstheme="minorHAnsi"/>
          <w:spacing w:val="-1"/>
        </w:rPr>
        <w:t>r</w:t>
      </w:r>
      <w:r w:rsidR="0085656E" w:rsidRPr="003846E9">
        <w:rPr>
          <w:rFonts w:asciiTheme="minorHAnsi" w:hAnsiTheme="minorHAnsi" w:cstheme="minorHAnsi"/>
        </w:rPr>
        <w:t xml:space="preserve">si di </w:t>
      </w:r>
      <w:r w:rsidR="0085656E" w:rsidRPr="003846E9">
        <w:rPr>
          <w:rFonts w:asciiTheme="minorHAnsi" w:hAnsiTheme="minorHAnsi" w:cstheme="minorHAnsi"/>
          <w:spacing w:val="-1"/>
        </w:rPr>
        <w:t>rec</w:t>
      </w:r>
      <w:r w:rsidR="0085656E" w:rsidRPr="003846E9">
        <w:rPr>
          <w:rFonts w:asciiTheme="minorHAnsi" w:hAnsiTheme="minorHAnsi" w:cstheme="minorHAnsi"/>
        </w:rPr>
        <w:t>up</w:t>
      </w:r>
      <w:r w:rsidR="0085656E" w:rsidRPr="003846E9">
        <w:rPr>
          <w:rFonts w:asciiTheme="minorHAnsi" w:hAnsiTheme="minorHAnsi" w:cstheme="minorHAnsi"/>
          <w:spacing w:val="1"/>
        </w:rPr>
        <w:t>e</w:t>
      </w:r>
      <w:r w:rsidR="0085656E" w:rsidRPr="003846E9">
        <w:rPr>
          <w:rFonts w:asciiTheme="minorHAnsi" w:hAnsiTheme="minorHAnsi" w:cstheme="minorHAnsi"/>
        </w:rPr>
        <w:t>ro o a</w:t>
      </w:r>
      <w:r w:rsidR="0085656E" w:rsidRPr="003846E9">
        <w:rPr>
          <w:rFonts w:asciiTheme="minorHAnsi" w:hAnsiTheme="minorHAnsi" w:cstheme="minorHAnsi"/>
          <w:spacing w:val="-2"/>
        </w:rPr>
        <w:t xml:space="preserve"> </w:t>
      </w:r>
      <w:r w:rsidR="0085656E" w:rsidRPr="003846E9">
        <w:rPr>
          <w:rFonts w:asciiTheme="minorHAnsi" w:hAnsiTheme="minorHAnsi" w:cstheme="minorHAnsi"/>
        </w:rPr>
        <w:t>spor</w:t>
      </w:r>
      <w:r w:rsidR="0085656E" w:rsidRPr="003846E9">
        <w:rPr>
          <w:rFonts w:asciiTheme="minorHAnsi" w:hAnsiTheme="minorHAnsi" w:cstheme="minorHAnsi"/>
          <w:spacing w:val="2"/>
        </w:rPr>
        <w:t>t</w:t>
      </w:r>
      <w:r w:rsidR="0085656E" w:rsidRPr="003846E9">
        <w:rPr>
          <w:rFonts w:asciiTheme="minorHAnsi" w:hAnsiTheme="minorHAnsi" w:cstheme="minorHAnsi"/>
          <w:spacing w:val="-1"/>
        </w:rPr>
        <w:t>e</w:t>
      </w:r>
      <w:r w:rsidR="0085656E" w:rsidRPr="003846E9">
        <w:rPr>
          <w:rFonts w:asciiTheme="minorHAnsi" w:hAnsiTheme="minorHAnsi" w:cstheme="minorHAnsi"/>
        </w:rPr>
        <w:t>lli</w:t>
      </w:r>
    </w:p>
    <w:p w14:paraId="5298CD19" w14:textId="77777777" w:rsidR="0085656E" w:rsidRPr="003846E9" w:rsidRDefault="0085656E" w:rsidP="003846E9">
      <w:pPr>
        <w:pStyle w:val="Corpotesto"/>
        <w:tabs>
          <w:tab w:val="left" w:pos="1029"/>
        </w:tabs>
        <w:contextualSpacing/>
        <w:jc w:val="right"/>
        <w:rPr>
          <w:rFonts w:asciiTheme="minorHAnsi" w:hAnsiTheme="minorHAnsi" w:cstheme="minorHAnsi"/>
        </w:rPr>
      </w:pPr>
    </w:p>
    <w:p w14:paraId="149BD12F" w14:textId="77777777" w:rsidR="00BD633F" w:rsidRPr="003846E9" w:rsidRDefault="00BD633F" w:rsidP="003846E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5CE05CF9" w14:textId="77777777" w:rsidR="0085656E" w:rsidRPr="005A346E" w:rsidRDefault="0067172E" w:rsidP="003846E9">
      <w:pPr>
        <w:pStyle w:val="Corpotesto"/>
        <w:ind w:left="465"/>
        <w:contextualSpacing/>
        <w:rPr>
          <w:rFonts w:asciiTheme="minorHAnsi" w:hAnsiTheme="minorHAnsi" w:cstheme="minorHAnsi"/>
          <w:b/>
          <w:bCs/>
        </w:rPr>
      </w:pPr>
      <w:r w:rsidRPr="005A346E">
        <w:rPr>
          <w:rFonts w:asciiTheme="minorHAnsi" w:hAnsiTheme="minorHAnsi" w:cstheme="minorHAnsi"/>
          <w:b/>
          <w:bCs/>
        </w:rPr>
        <w:t xml:space="preserve">MODALITÀ DI VERIFICA FORMATIVA </w:t>
      </w: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5119"/>
      </w:tblGrid>
      <w:tr w:rsidR="0085656E" w:rsidRPr="003846E9" w14:paraId="172CC8CA" w14:textId="77777777" w:rsidTr="00BD633F">
        <w:trPr>
          <w:trHeight w:val="401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A908" w14:textId="77777777" w:rsidR="0085656E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846E9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Tipologie (verifiche scritte/grafiche)</w:t>
            </w:r>
          </w:p>
          <w:p w14:paraId="6E020273" w14:textId="77777777" w:rsidR="00B3358D" w:rsidRDefault="00B3358D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4B146EE5" w14:textId="77777777" w:rsidR="00B3358D" w:rsidRPr="003846E9" w:rsidRDefault="00B3358D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257052F4" w14:textId="77777777" w:rsidR="0085656E" w:rsidRPr="003846E9" w:rsidRDefault="0085656E" w:rsidP="003846E9">
            <w:pPr>
              <w:contextualSpacing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test/questionari on line (ad es. simulazioni Invalsi on line)</w:t>
            </w:r>
          </w:p>
          <w:p w14:paraId="612B1336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 xml:space="preserve">[ ] prove strutturate o semi-strutturate </w:t>
            </w:r>
          </w:p>
          <w:p w14:paraId="4C8CDDC7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temi</w:t>
            </w:r>
          </w:p>
          <w:p w14:paraId="5324E8FE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traduzioni</w:t>
            </w:r>
          </w:p>
          <w:p w14:paraId="4A0B3FF9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analisi testuali</w:t>
            </w:r>
          </w:p>
          <w:p w14:paraId="2CA21C49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risoluzione di problemi ed esercizi</w:t>
            </w:r>
          </w:p>
          <w:p w14:paraId="6223D46A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prove grafiche</w:t>
            </w:r>
          </w:p>
          <w:p w14:paraId="1398D3AE" w14:textId="77777777" w:rsidR="0085656E" w:rsidRPr="003846E9" w:rsidRDefault="0085656E" w:rsidP="003846E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Altro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86A3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Indicare tempi e modalità di somministrazione e tempi e modalità di consegna (</w:t>
            </w: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 xml:space="preserve">specificare ad es. se la prova è somministrata tramite </w:t>
            </w:r>
            <w:r w:rsidRPr="003846E9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Google Modul</w:t>
            </w:r>
            <w:r w:rsidR="00816831" w:rsidRPr="003846E9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i.</w:t>
            </w:r>
          </w:p>
          <w:p w14:paraId="7B94D142" w14:textId="5E01F9D5" w:rsidR="0085656E" w:rsidRPr="003846E9" w:rsidRDefault="0085656E" w:rsidP="00B3358D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________________________________________________</w:t>
            </w:r>
            <w:r w:rsidR="00B3358D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846E9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_</w:t>
            </w:r>
          </w:p>
        </w:tc>
      </w:tr>
      <w:tr w:rsidR="0085656E" w:rsidRPr="003846E9" w14:paraId="7D6E0C77" w14:textId="77777777" w:rsidTr="00BD633F">
        <w:trPr>
          <w:trHeight w:val="283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B1F2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846E9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lastRenderedPageBreak/>
              <w:t>Tipologie (verifiche orali)</w:t>
            </w:r>
          </w:p>
          <w:p w14:paraId="56FA4C1B" w14:textId="77777777" w:rsidR="0085656E" w:rsidRPr="003846E9" w:rsidRDefault="0085656E" w:rsidP="003846E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94AE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Specificare se si tratta di:</w:t>
            </w:r>
          </w:p>
          <w:p w14:paraId="3DC2AE21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correzione collettiva di elaborati/esercizi</w:t>
            </w:r>
          </w:p>
          <w:p w14:paraId="709EF670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colloquio per verificare le conoscenze apprese</w:t>
            </w:r>
          </w:p>
          <w:p w14:paraId="1D610759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relazione di ricerche assegnate</w:t>
            </w:r>
          </w:p>
          <w:p w14:paraId="2E63A119" w14:textId="36DCABDE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</w:t>
            </w:r>
            <w:r w:rsidR="00655417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] proposte di soluzione di problemi ed esercizi (esercizi di matematica, esercizi di traduzione, ecc)</w:t>
            </w:r>
          </w:p>
          <w:p w14:paraId="3F2805A9" w14:textId="77777777" w:rsidR="0085656E" w:rsidRPr="003846E9" w:rsidRDefault="0085656E" w:rsidP="003846E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correzione di questionari strutturati e semi-strutturati</w:t>
            </w:r>
          </w:p>
        </w:tc>
      </w:tr>
      <w:tr w:rsidR="0085656E" w:rsidRPr="003846E9" w14:paraId="472535E3" w14:textId="77777777" w:rsidTr="00853B07">
        <w:trPr>
          <w:trHeight w:val="1500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3CE7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Restituzione elaborati corretti</w:t>
            </w:r>
          </w:p>
          <w:p w14:paraId="38EA0D36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 xml:space="preserve">[ ] Mail </w:t>
            </w:r>
          </w:p>
          <w:p w14:paraId="0609994E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Classe virtuale (Classroom) – Sezione “lavori del corso”</w:t>
            </w:r>
          </w:p>
          <w:p w14:paraId="394AF0CC" w14:textId="77777777" w:rsidR="0085656E" w:rsidRPr="003846E9" w:rsidRDefault="0085656E" w:rsidP="003846E9">
            <w:pPr>
              <w:contextualSpacing/>
              <w:jc w:val="both"/>
              <w:rPr>
                <w:rStyle w:val="Nessuno"/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Argo</w:t>
            </w:r>
          </w:p>
          <w:p w14:paraId="0B048313" w14:textId="77777777" w:rsidR="0085656E" w:rsidRPr="003846E9" w:rsidRDefault="0085656E" w:rsidP="003846E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6E9">
              <w:rPr>
                <w:rStyle w:val="Nessuno"/>
                <w:rFonts w:asciiTheme="minorHAnsi" w:hAnsiTheme="minorHAnsi" w:cstheme="minorHAnsi"/>
                <w:sz w:val="24"/>
                <w:szCs w:val="24"/>
              </w:rPr>
              <w:t>[ ] Altro ________________</w:t>
            </w:r>
          </w:p>
        </w:tc>
      </w:tr>
    </w:tbl>
    <w:p w14:paraId="799111F7" w14:textId="77777777" w:rsidR="0085656E" w:rsidRPr="003846E9" w:rsidRDefault="0085656E" w:rsidP="003846E9">
      <w:pPr>
        <w:contextualSpacing/>
        <w:jc w:val="both"/>
        <w:rPr>
          <w:rStyle w:val="Nessuno"/>
          <w:rFonts w:asciiTheme="minorHAnsi" w:hAnsiTheme="minorHAnsi" w:cstheme="minorHAnsi"/>
          <w:sz w:val="24"/>
          <w:szCs w:val="24"/>
        </w:rPr>
      </w:pPr>
    </w:p>
    <w:p w14:paraId="211F1695" w14:textId="77777777" w:rsidR="0085656E" w:rsidRPr="00B3358D" w:rsidRDefault="0085656E" w:rsidP="003846E9">
      <w:pPr>
        <w:contextualSpacing/>
        <w:rPr>
          <w:rFonts w:asciiTheme="minorHAnsi" w:hAnsiTheme="minorHAnsi" w:cstheme="minorHAnsi"/>
          <w:spacing w:val="-1"/>
          <w:sz w:val="24"/>
          <w:szCs w:val="24"/>
        </w:rPr>
      </w:pPr>
      <w:r w:rsidRPr="00B3358D">
        <w:rPr>
          <w:rFonts w:asciiTheme="minorHAnsi" w:hAnsiTheme="minorHAnsi" w:cstheme="minorHAnsi"/>
          <w:spacing w:val="-1"/>
          <w:sz w:val="24"/>
          <w:szCs w:val="24"/>
        </w:rPr>
        <w:t>Personalizzazione per gli allievi con DSA e con Bisogni educativi non certificati</w:t>
      </w:r>
    </w:p>
    <w:p w14:paraId="40B20408" w14:textId="77777777" w:rsidR="0085656E" w:rsidRPr="00B3358D" w:rsidRDefault="0085656E" w:rsidP="003846E9">
      <w:pPr>
        <w:contextualSpacing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B3358D">
        <w:rPr>
          <w:rFonts w:asciiTheme="minorHAnsi" w:hAnsiTheme="minorHAnsi" w:cstheme="minorHAnsi"/>
          <w:spacing w:val="-1"/>
          <w:sz w:val="24"/>
          <w:szCs w:val="24"/>
        </w:rPr>
        <w:t>(riportare gli strumenti compensativi e le misure dispensative proposti o utilizzati)</w:t>
      </w:r>
      <w:r w:rsidR="008C031D" w:rsidRPr="00B3358D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08517FB3" w14:textId="3E55319F" w:rsidR="00AE5FFB" w:rsidRPr="00B3358D" w:rsidRDefault="00AE5FFB" w:rsidP="003846E9">
      <w:pPr>
        <w:contextualSpacing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B3358D">
        <w:rPr>
          <w:rFonts w:asciiTheme="minorHAnsi" w:hAnsiTheme="minorHAnsi" w:cstheme="minorHAnsi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B3358D">
        <w:rPr>
          <w:rFonts w:asciiTheme="minorHAnsi" w:hAnsiTheme="minorHAnsi" w:cstheme="minorHAnsi"/>
          <w:spacing w:val="-1"/>
          <w:sz w:val="24"/>
          <w:szCs w:val="24"/>
        </w:rPr>
        <w:t>__</w:t>
      </w:r>
      <w:r w:rsidRPr="00B3358D">
        <w:rPr>
          <w:rFonts w:asciiTheme="minorHAnsi" w:hAnsiTheme="minorHAnsi" w:cstheme="minorHAnsi"/>
          <w:spacing w:val="-1"/>
          <w:sz w:val="24"/>
          <w:szCs w:val="24"/>
        </w:rPr>
        <w:t>__</w:t>
      </w:r>
    </w:p>
    <w:p w14:paraId="399CB2DF" w14:textId="77777777" w:rsidR="008C031D" w:rsidRPr="00B3358D" w:rsidRDefault="008C031D" w:rsidP="003846E9">
      <w:pPr>
        <w:contextualSpacing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4B86DB5E" w14:textId="77777777" w:rsidR="0085656E" w:rsidRPr="00B3358D" w:rsidRDefault="0085656E" w:rsidP="003846E9">
      <w:pPr>
        <w:contextualSpacing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B3358D">
        <w:rPr>
          <w:rFonts w:asciiTheme="minorHAnsi" w:hAnsiTheme="minorHAnsi" w:cstheme="minorHAnsi"/>
          <w:spacing w:val="-1"/>
          <w:sz w:val="24"/>
          <w:szCs w:val="24"/>
        </w:rPr>
        <w:t>Per gli Studenti con disabilità il punto di riferimento rimane il PEI. Indicare eventuali modifiche (solo se necessarie) al PEI relativamente alla propria disciplina, in coordinazione con l’insegnante di sostegno e con gli altri docenti del CdC.</w:t>
      </w:r>
      <w:r w:rsidR="008C031D" w:rsidRPr="00B3358D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383F7C77" w14:textId="50CEF9EA" w:rsidR="00AE5FFB" w:rsidRPr="00B3358D" w:rsidRDefault="00AE5FFB" w:rsidP="00B3358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3358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B3358D">
        <w:rPr>
          <w:rFonts w:asciiTheme="minorHAnsi" w:hAnsiTheme="minorHAnsi" w:cstheme="minorHAnsi"/>
          <w:sz w:val="24"/>
          <w:szCs w:val="24"/>
        </w:rPr>
        <w:t>____</w:t>
      </w:r>
    </w:p>
    <w:p w14:paraId="2270B96F" w14:textId="77777777" w:rsidR="00B3358D" w:rsidRDefault="00B3358D" w:rsidP="003846E9">
      <w:pPr>
        <w:pStyle w:val="Corpotesto"/>
        <w:contextualSpacing/>
        <w:rPr>
          <w:rFonts w:asciiTheme="minorHAnsi" w:hAnsiTheme="minorHAnsi" w:cstheme="minorHAnsi"/>
        </w:rPr>
      </w:pPr>
    </w:p>
    <w:p w14:paraId="7696C123" w14:textId="2F56726E" w:rsidR="008C031D" w:rsidRPr="00B3358D" w:rsidRDefault="0085656E" w:rsidP="003846E9">
      <w:pPr>
        <w:pStyle w:val="Corpotesto"/>
        <w:contextualSpacing/>
        <w:rPr>
          <w:rFonts w:asciiTheme="minorHAnsi" w:hAnsiTheme="minorHAnsi" w:cstheme="minorHAnsi"/>
        </w:rPr>
      </w:pPr>
      <w:r w:rsidRPr="00B3358D">
        <w:rPr>
          <w:rFonts w:asciiTheme="minorHAnsi" w:hAnsiTheme="minorHAnsi" w:cstheme="minorHAnsi"/>
        </w:rPr>
        <w:t>C</w:t>
      </w:r>
      <w:r w:rsidR="00AE5FFB" w:rsidRPr="00B3358D">
        <w:rPr>
          <w:rFonts w:asciiTheme="minorHAnsi" w:hAnsiTheme="minorHAnsi" w:cstheme="minorHAnsi"/>
        </w:rPr>
        <w:t>o</w:t>
      </w:r>
      <w:r w:rsidR="00AE5FFB" w:rsidRPr="00B3358D">
        <w:rPr>
          <w:rFonts w:asciiTheme="minorHAnsi" w:hAnsiTheme="minorHAnsi" w:cstheme="minorHAnsi"/>
          <w:spacing w:val="-1"/>
        </w:rPr>
        <w:t>n</w:t>
      </w:r>
      <w:r w:rsidR="00AE5FFB" w:rsidRPr="00B3358D">
        <w:rPr>
          <w:rFonts w:asciiTheme="minorHAnsi" w:hAnsiTheme="minorHAnsi" w:cstheme="minorHAnsi"/>
          <w:spacing w:val="3"/>
        </w:rPr>
        <w:t>s</w:t>
      </w:r>
      <w:r w:rsidR="00AE5FFB" w:rsidRPr="00B3358D">
        <w:rPr>
          <w:rFonts w:asciiTheme="minorHAnsi" w:hAnsiTheme="minorHAnsi" w:cstheme="minorHAnsi"/>
          <w:spacing w:val="-6"/>
        </w:rPr>
        <w:t>i</w:t>
      </w:r>
      <w:r w:rsidR="00AE5FFB" w:rsidRPr="00B3358D">
        <w:rPr>
          <w:rFonts w:asciiTheme="minorHAnsi" w:hAnsiTheme="minorHAnsi" w:cstheme="minorHAnsi"/>
        </w:rPr>
        <w:t>der</w:t>
      </w:r>
      <w:r w:rsidR="00AE5FFB" w:rsidRPr="00B3358D">
        <w:rPr>
          <w:rFonts w:asciiTheme="minorHAnsi" w:hAnsiTheme="minorHAnsi" w:cstheme="minorHAnsi"/>
          <w:spacing w:val="1"/>
        </w:rPr>
        <w:t>a</w:t>
      </w:r>
      <w:r w:rsidR="00AE5FFB" w:rsidRPr="00B3358D">
        <w:rPr>
          <w:rFonts w:asciiTheme="minorHAnsi" w:hAnsiTheme="minorHAnsi" w:cstheme="minorHAnsi"/>
        </w:rPr>
        <w:t>z</w:t>
      </w:r>
      <w:r w:rsidR="00AE5FFB" w:rsidRPr="00B3358D">
        <w:rPr>
          <w:rFonts w:asciiTheme="minorHAnsi" w:hAnsiTheme="minorHAnsi" w:cstheme="minorHAnsi"/>
          <w:spacing w:val="-1"/>
        </w:rPr>
        <w:t>i</w:t>
      </w:r>
      <w:r w:rsidR="00AE5FFB" w:rsidRPr="00B3358D">
        <w:rPr>
          <w:rFonts w:asciiTheme="minorHAnsi" w:hAnsiTheme="minorHAnsi" w:cstheme="minorHAnsi"/>
        </w:rPr>
        <w:t>o</w:t>
      </w:r>
      <w:r w:rsidR="00AE5FFB" w:rsidRPr="00B3358D">
        <w:rPr>
          <w:rFonts w:asciiTheme="minorHAnsi" w:hAnsiTheme="minorHAnsi" w:cstheme="minorHAnsi"/>
          <w:spacing w:val="1"/>
        </w:rPr>
        <w:t>n</w:t>
      </w:r>
      <w:r w:rsidR="00AE5FFB" w:rsidRPr="00B3358D">
        <w:rPr>
          <w:rFonts w:asciiTheme="minorHAnsi" w:hAnsiTheme="minorHAnsi" w:cstheme="minorHAnsi"/>
        </w:rPr>
        <w:t>i</w:t>
      </w:r>
      <w:r w:rsidR="00AE5FFB" w:rsidRPr="00B3358D">
        <w:rPr>
          <w:rFonts w:asciiTheme="minorHAnsi" w:hAnsiTheme="minorHAnsi" w:cstheme="minorHAnsi"/>
          <w:spacing w:val="-4"/>
        </w:rPr>
        <w:t xml:space="preserve"> </w:t>
      </w:r>
      <w:r w:rsidR="00AE5FFB" w:rsidRPr="00B3358D">
        <w:rPr>
          <w:rFonts w:asciiTheme="minorHAnsi" w:hAnsiTheme="minorHAnsi" w:cstheme="minorHAnsi"/>
          <w:spacing w:val="3"/>
        </w:rPr>
        <w:t>f</w:t>
      </w:r>
      <w:r w:rsidR="00AE5FFB" w:rsidRPr="00B3358D">
        <w:rPr>
          <w:rFonts w:asciiTheme="minorHAnsi" w:hAnsiTheme="minorHAnsi" w:cstheme="minorHAnsi"/>
          <w:spacing w:val="-4"/>
        </w:rPr>
        <w:t>i</w:t>
      </w:r>
      <w:r w:rsidR="00AE5FFB" w:rsidRPr="00B3358D">
        <w:rPr>
          <w:rFonts w:asciiTheme="minorHAnsi" w:hAnsiTheme="minorHAnsi" w:cstheme="minorHAnsi"/>
        </w:rPr>
        <w:t>n</w:t>
      </w:r>
      <w:r w:rsidR="00AE5FFB" w:rsidRPr="00B3358D">
        <w:rPr>
          <w:rFonts w:asciiTheme="minorHAnsi" w:hAnsiTheme="minorHAnsi" w:cstheme="minorHAnsi"/>
          <w:spacing w:val="1"/>
        </w:rPr>
        <w:t>a</w:t>
      </w:r>
      <w:r w:rsidR="00AE5FFB" w:rsidRPr="00B3358D">
        <w:rPr>
          <w:rFonts w:asciiTheme="minorHAnsi" w:hAnsiTheme="minorHAnsi" w:cstheme="minorHAnsi"/>
        </w:rPr>
        <w:t>l</w:t>
      </w:r>
      <w:r w:rsidR="00AE5FFB" w:rsidRPr="00B3358D">
        <w:rPr>
          <w:rFonts w:asciiTheme="minorHAnsi" w:hAnsiTheme="minorHAnsi" w:cstheme="minorHAnsi"/>
          <w:spacing w:val="-4"/>
        </w:rPr>
        <w:t>i</w:t>
      </w:r>
      <w:r w:rsidR="00AE5FFB" w:rsidRPr="00B3358D">
        <w:rPr>
          <w:rFonts w:asciiTheme="minorHAnsi" w:hAnsiTheme="minorHAnsi" w:cstheme="minorHAnsi"/>
        </w:rPr>
        <w:t xml:space="preserve">: </w:t>
      </w:r>
    </w:p>
    <w:p w14:paraId="107C48BD" w14:textId="1B875521" w:rsidR="00AE5FFB" w:rsidRPr="003846E9" w:rsidRDefault="00AE5FFB" w:rsidP="003846E9">
      <w:pPr>
        <w:contextualSpacing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B3358D">
        <w:rPr>
          <w:rFonts w:asciiTheme="minorHAnsi" w:hAnsiTheme="minorHAnsi" w:cstheme="minorHAnsi"/>
          <w:spacing w:val="-1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B3358D">
        <w:rPr>
          <w:rFonts w:asciiTheme="minorHAnsi" w:hAnsiTheme="minorHAnsi" w:cstheme="minorHAnsi"/>
          <w:spacing w:val="-1"/>
          <w:sz w:val="24"/>
          <w:szCs w:val="24"/>
        </w:rPr>
        <w:t>__</w:t>
      </w:r>
      <w:r w:rsidRPr="00B3358D">
        <w:rPr>
          <w:rFonts w:asciiTheme="minorHAnsi" w:hAnsiTheme="minorHAnsi" w:cstheme="minorHAnsi"/>
          <w:spacing w:val="-1"/>
          <w:sz w:val="24"/>
          <w:szCs w:val="24"/>
        </w:rPr>
        <w:t>________________</w:t>
      </w:r>
    </w:p>
    <w:p w14:paraId="0AFF393B" w14:textId="77777777" w:rsidR="00AE5FFB" w:rsidRPr="003846E9" w:rsidRDefault="00AE5FFB" w:rsidP="003846E9">
      <w:pPr>
        <w:pStyle w:val="Corpotesto"/>
        <w:contextualSpacing/>
        <w:rPr>
          <w:rFonts w:asciiTheme="minorHAnsi" w:hAnsiTheme="minorHAnsi" w:cstheme="minorHAnsi"/>
        </w:rPr>
      </w:pPr>
    </w:p>
    <w:p w14:paraId="6DF26EA8" w14:textId="77777777" w:rsidR="00562432" w:rsidRPr="00853CD2" w:rsidRDefault="00562432" w:rsidP="00562432">
      <w:pPr>
        <w:pStyle w:val="Corpotesto"/>
        <w:widowControl w:val="0"/>
        <w:numPr>
          <w:ilvl w:val="0"/>
          <w:numId w:val="12"/>
        </w:numPr>
        <w:suppressAutoHyphens w:val="0"/>
        <w:spacing w:before="72"/>
        <w:ind w:left="426" w:hanging="284"/>
        <w:contextualSpacing/>
        <w:jc w:val="left"/>
        <w:rPr>
          <w:rFonts w:asciiTheme="minorHAnsi" w:hAnsiTheme="minorHAnsi" w:cstheme="minorHAnsi"/>
          <w:b/>
          <w:bCs/>
        </w:rPr>
      </w:pPr>
      <w:r w:rsidRPr="00853CD2">
        <w:rPr>
          <w:rFonts w:asciiTheme="minorHAnsi" w:hAnsiTheme="minorHAnsi" w:cstheme="minorHAnsi"/>
          <w:b/>
          <w:bCs/>
        </w:rPr>
        <w:t>RAP</w:t>
      </w:r>
      <w:r w:rsidRPr="00853CD2">
        <w:rPr>
          <w:rFonts w:asciiTheme="minorHAnsi" w:hAnsiTheme="minorHAnsi" w:cstheme="minorHAnsi"/>
          <w:b/>
          <w:bCs/>
          <w:spacing w:val="1"/>
        </w:rPr>
        <w:t>P</w:t>
      </w:r>
      <w:r w:rsidRPr="00853CD2">
        <w:rPr>
          <w:rFonts w:asciiTheme="minorHAnsi" w:hAnsiTheme="minorHAnsi" w:cstheme="minorHAnsi"/>
          <w:b/>
          <w:bCs/>
        </w:rPr>
        <w:t>ORTI</w:t>
      </w:r>
      <w:r w:rsidRPr="00853CD2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853CD2">
        <w:rPr>
          <w:rFonts w:asciiTheme="minorHAnsi" w:hAnsiTheme="minorHAnsi" w:cstheme="minorHAnsi"/>
          <w:b/>
          <w:bCs/>
        </w:rPr>
        <w:t>C</w:t>
      </w:r>
      <w:r w:rsidRPr="00853CD2">
        <w:rPr>
          <w:rFonts w:asciiTheme="minorHAnsi" w:hAnsiTheme="minorHAnsi" w:cstheme="minorHAnsi"/>
          <w:b/>
          <w:bCs/>
          <w:spacing w:val="1"/>
        </w:rPr>
        <w:t>O</w:t>
      </w:r>
      <w:r w:rsidRPr="00853CD2">
        <w:rPr>
          <w:rFonts w:asciiTheme="minorHAnsi" w:hAnsiTheme="minorHAnsi" w:cstheme="minorHAnsi"/>
          <w:b/>
          <w:bCs/>
        </w:rPr>
        <w:t>N</w:t>
      </w:r>
      <w:r w:rsidRPr="00853CD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853CD2">
        <w:rPr>
          <w:rFonts w:asciiTheme="minorHAnsi" w:hAnsiTheme="minorHAnsi" w:cstheme="minorHAnsi"/>
          <w:b/>
          <w:bCs/>
          <w:spacing w:val="-3"/>
        </w:rPr>
        <w:t>L</w:t>
      </w:r>
      <w:r w:rsidRPr="00853CD2">
        <w:rPr>
          <w:rFonts w:asciiTheme="minorHAnsi" w:hAnsiTheme="minorHAnsi" w:cstheme="minorHAnsi"/>
          <w:b/>
          <w:bCs/>
        </w:rPr>
        <w:t>E F</w:t>
      </w:r>
      <w:r w:rsidRPr="00853CD2">
        <w:rPr>
          <w:rFonts w:asciiTheme="minorHAnsi" w:hAnsiTheme="minorHAnsi" w:cstheme="minorHAnsi"/>
          <w:b/>
          <w:bCs/>
          <w:spacing w:val="2"/>
        </w:rPr>
        <w:t>AM</w:t>
      </w:r>
      <w:r w:rsidRPr="00853CD2">
        <w:rPr>
          <w:rFonts w:asciiTheme="minorHAnsi" w:hAnsiTheme="minorHAnsi" w:cstheme="minorHAnsi"/>
          <w:b/>
          <w:bCs/>
          <w:spacing w:val="-6"/>
        </w:rPr>
        <w:t>I</w:t>
      </w:r>
      <w:r w:rsidRPr="00853CD2">
        <w:rPr>
          <w:rFonts w:asciiTheme="minorHAnsi" w:hAnsiTheme="minorHAnsi" w:cstheme="minorHAnsi"/>
          <w:b/>
          <w:bCs/>
          <w:spacing w:val="4"/>
        </w:rPr>
        <w:t>G</w:t>
      </w:r>
      <w:r w:rsidRPr="00853CD2">
        <w:rPr>
          <w:rFonts w:asciiTheme="minorHAnsi" w:hAnsiTheme="minorHAnsi" w:cstheme="minorHAnsi"/>
          <w:b/>
          <w:bCs/>
        </w:rPr>
        <w:t>L</w:t>
      </w:r>
      <w:r w:rsidRPr="00853CD2">
        <w:rPr>
          <w:rFonts w:asciiTheme="minorHAnsi" w:hAnsiTheme="minorHAnsi" w:cstheme="minorHAnsi"/>
          <w:b/>
          <w:bCs/>
          <w:spacing w:val="-4"/>
        </w:rPr>
        <w:t>I</w:t>
      </w:r>
      <w:r w:rsidRPr="00853CD2">
        <w:rPr>
          <w:rFonts w:asciiTheme="minorHAnsi" w:hAnsiTheme="minorHAnsi" w:cstheme="minorHAnsi"/>
          <w:b/>
          <w:bCs/>
        </w:rPr>
        <w:t>E</w:t>
      </w:r>
    </w:p>
    <w:p w14:paraId="088C1227" w14:textId="77777777" w:rsidR="00562432" w:rsidRPr="003846E9" w:rsidRDefault="00000000" w:rsidP="00562432">
      <w:pPr>
        <w:pStyle w:val="Corpotesto"/>
        <w:widowControl w:val="0"/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762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4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432" w:rsidRPr="003846E9">
        <w:rPr>
          <w:rFonts w:asciiTheme="minorHAnsi" w:hAnsiTheme="minorHAnsi" w:cstheme="minorHAnsi"/>
        </w:rPr>
        <w:t>Convo</w:t>
      </w:r>
      <w:r w:rsidR="00562432" w:rsidRPr="003846E9">
        <w:rPr>
          <w:rFonts w:asciiTheme="minorHAnsi" w:hAnsiTheme="minorHAnsi" w:cstheme="minorHAnsi"/>
          <w:spacing w:val="-1"/>
        </w:rPr>
        <w:t>ca</w:t>
      </w:r>
      <w:r w:rsidR="00562432" w:rsidRPr="003846E9">
        <w:rPr>
          <w:rFonts w:asciiTheme="minorHAnsi" w:hAnsiTheme="minorHAnsi" w:cstheme="minorHAnsi"/>
          <w:spacing w:val="1"/>
        </w:rPr>
        <w:t>z</w:t>
      </w:r>
      <w:r w:rsidR="00562432" w:rsidRPr="003846E9">
        <w:rPr>
          <w:rFonts w:asciiTheme="minorHAnsi" w:hAnsiTheme="minorHAnsi" w:cstheme="minorHAnsi"/>
        </w:rPr>
        <w:t>ione d</w:t>
      </w:r>
      <w:r w:rsidR="00562432" w:rsidRPr="003846E9">
        <w:rPr>
          <w:rFonts w:asciiTheme="minorHAnsi" w:hAnsiTheme="minorHAnsi" w:cstheme="minorHAnsi"/>
          <w:spacing w:val="-2"/>
        </w:rPr>
        <w:t>e</w:t>
      </w:r>
      <w:r w:rsidR="00562432" w:rsidRPr="003846E9">
        <w:rPr>
          <w:rFonts w:asciiTheme="minorHAnsi" w:hAnsiTheme="minorHAnsi" w:cstheme="minorHAnsi"/>
        </w:rPr>
        <w:t>lla</w:t>
      </w:r>
      <w:r w:rsidR="00562432" w:rsidRPr="003846E9">
        <w:rPr>
          <w:rFonts w:asciiTheme="minorHAnsi" w:hAnsiTheme="minorHAnsi" w:cstheme="minorHAnsi"/>
          <w:spacing w:val="-1"/>
        </w:rPr>
        <w:t xml:space="preserve"> fa</w:t>
      </w:r>
      <w:r w:rsidR="00562432" w:rsidRPr="003846E9">
        <w:rPr>
          <w:rFonts w:asciiTheme="minorHAnsi" w:hAnsiTheme="minorHAnsi" w:cstheme="minorHAnsi"/>
        </w:rPr>
        <w:t>m</w:t>
      </w:r>
      <w:r w:rsidR="00562432" w:rsidRPr="003846E9">
        <w:rPr>
          <w:rFonts w:asciiTheme="minorHAnsi" w:hAnsiTheme="minorHAnsi" w:cstheme="minorHAnsi"/>
          <w:spacing w:val="3"/>
        </w:rPr>
        <w:t>i</w:t>
      </w:r>
      <w:r w:rsidR="00562432" w:rsidRPr="003846E9">
        <w:rPr>
          <w:rFonts w:asciiTheme="minorHAnsi" w:hAnsiTheme="minorHAnsi" w:cstheme="minorHAnsi"/>
          <w:spacing w:val="-3"/>
        </w:rPr>
        <w:t>g</w:t>
      </w:r>
      <w:r w:rsidR="00562432" w:rsidRPr="003846E9">
        <w:rPr>
          <w:rFonts w:asciiTheme="minorHAnsi" w:hAnsiTheme="minorHAnsi" w:cstheme="minorHAnsi"/>
        </w:rPr>
        <w:t>lia</w:t>
      </w:r>
      <w:r w:rsidR="00562432" w:rsidRPr="003846E9">
        <w:rPr>
          <w:rFonts w:asciiTheme="minorHAnsi" w:hAnsiTheme="minorHAnsi" w:cstheme="minorHAnsi"/>
          <w:spacing w:val="-1"/>
        </w:rPr>
        <w:t xml:space="preserve"> </w:t>
      </w:r>
      <w:r w:rsidR="00562432" w:rsidRPr="003846E9">
        <w:rPr>
          <w:rFonts w:asciiTheme="minorHAnsi" w:hAnsiTheme="minorHAnsi" w:cstheme="minorHAnsi"/>
        </w:rPr>
        <w:t xml:space="preserve">in </w:t>
      </w:r>
      <w:r w:rsidR="00562432" w:rsidRPr="003846E9">
        <w:rPr>
          <w:rFonts w:asciiTheme="minorHAnsi" w:hAnsiTheme="minorHAnsi" w:cstheme="minorHAnsi"/>
          <w:spacing w:val="1"/>
        </w:rPr>
        <w:t>c</w:t>
      </w:r>
      <w:r w:rsidR="00562432" w:rsidRPr="003846E9">
        <w:rPr>
          <w:rFonts w:asciiTheme="minorHAnsi" w:hAnsiTheme="minorHAnsi" w:cstheme="minorHAnsi"/>
          <w:spacing w:val="-1"/>
        </w:rPr>
        <w:t>a</w:t>
      </w:r>
      <w:r w:rsidR="00562432" w:rsidRPr="003846E9">
        <w:rPr>
          <w:rFonts w:asciiTheme="minorHAnsi" w:hAnsiTheme="minorHAnsi" w:cstheme="minorHAnsi"/>
        </w:rPr>
        <w:t>so di pro</w:t>
      </w:r>
      <w:r w:rsidR="00562432" w:rsidRPr="003846E9">
        <w:rPr>
          <w:rFonts w:asciiTheme="minorHAnsi" w:hAnsiTheme="minorHAnsi" w:cstheme="minorHAnsi"/>
          <w:spacing w:val="-1"/>
        </w:rPr>
        <w:t>b</w:t>
      </w:r>
      <w:r w:rsidR="00562432" w:rsidRPr="003846E9">
        <w:rPr>
          <w:rFonts w:asciiTheme="minorHAnsi" w:hAnsiTheme="minorHAnsi" w:cstheme="minorHAnsi"/>
        </w:rPr>
        <w:t xml:space="preserve">lemi </w:t>
      </w:r>
      <w:r w:rsidR="00562432" w:rsidRPr="003846E9">
        <w:rPr>
          <w:rFonts w:asciiTheme="minorHAnsi" w:hAnsiTheme="minorHAnsi" w:cstheme="minorHAnsi"/>
          <w:spacing w:val="1"/>
        </w:rPr>
        <w:t>a</w:t>
      </w:r>
      <w:r w:rsidR="00562432" w:rsidRPr="003846E9">
        <w:rPr>
          <w:rFonts w:asciiTheme="minorHAnsi" w:hAnsiTheme="minorHAnsi" w:cstheme="minorHAnsi"/>
        </w:rPr>
        <w:t>ttr</w:t>
      </w:r>
      <w:r w:rsidR="00562432" w:rsidRPr="003846E9">
        <w:rPr>
          <w:rFonts w:asciiTheme="minorHAnsi" w:hAnsiTheme="minorHAnsi" w:cstheme="minorHAnsi"/>
          <w:spacing w:val="-2"/>
        </w:rPr>
        <w:t>a</w:t>
      </w:r>
      <w:r w:rsidR="00562432" w:rsidRPr="003846E9">
        <w:rPr>
          <w:rFonts w:asciiTheme="minorHAnsi" w:hAnsiTheme="minorHAnsi" w:cstheme="minorHAnsi"/>
        </w:rPr>
        <w:t>v</w:t>
      </w:r>
      <w:r w:rsidR="00562432" w:rsidRPr="003846E9">
        <w:rPr>
          <w:rFonts w:asciiTheme="minorHAnsi" w:hAnsiTheme="minorHAnsi" w:cstheme="minorHAnsi"/>
          <w:spacing w:val="-1"/>
        </w:rPr>
        <w:t>e</w:t>
      </w:r>
      <w:r w:rsidR="00562432" w:rsidRPr="003846E9">
        <w:rPr>
          <w:rFonts w:asciiTheme="minorHAnsi" w:hAnsiTheme="minorHAnsi" w:cstheme="minorHAnsi"/>
        </w:rPr>
        <w:t>rso il coo</w:t>
      </w:r>
      <w:r w:rsidR="00562432" w:rsidRPr="003846E9">
        <w:rPr>
          <w:rFonts w:asciiTheme="minorHAnsi" w:hAnsiTheme="minorHAnsi" w:cstheme="minorHAnsi"/>
          <w:spacing w:val="-2"/>
        </w:rPr>
        <w:t>r</w:t>
      </w:r>
      <w:r w:rsidR="00562432" w:rsidRPr="003846E9">
        <w:rPr>
          <w:rFonts w:asciiTheme="minorHAnsi" w:hAnsiTheme="minorHAnsi" w:cstheme="minorHAnsi"/>
        </w:rPr>
        <w:t>dinato</w:t>
      </w:r>
      <w:r w:rsidR="00562432" w:rsidRPr="003846E9">
        <w:rPr>
          <w:rFonts w:asciiTheme="minorHAnsi" w:hAnsiTheme="minorHAnsi" w:cstheme="minorHAnsi"/>
          <w:spacing w:val="1"/>
        </w:rPr>
        <w:t>r</w:t>
      </w:r>
      <w:r w:rsidR="00562432" w:rsidRPr="003846E9">
        <w:rPr>
          <w:rFonts w:asciiTheme="minorHAnsi" w:hAnsiTheme="minorHAnsi" w:cstheme="minorHAnsi"/>
        </w:rPr>
        <w:t>e</w:t>
      </w:r>
      <w:r w:rsidR="00562432" w:rsidRPr="003846E9">
        <w:rPr>
          <w:rFonts w:asciiTheme="minorHAnsi" w:hAnsiTheme="minorHAnsi" w:cstheme="minorHAnsi"/>
          <w:spacing w:val="1"/>
        </w:rPr>
        <w:t xml:space="preserve"> </w:t>
      </w:r>
      <w:r w:rsidR="00562432" w:rsidRPr="003846E9">
        <w:rPr>
          <w:rFonts w:asciiTheme="minorHAnsi" w:hAnsiTheme="minorHAnsi" w:cstheme="minorHAnsi"/>
        </w:rPr>
        <w:t>di cl</w:t>
      </w:r>
      <w:r w:rsidR="00562432" w:rsidRPr="003846E9">
        <w:rPr>
          <w:rFonts w:asciiTheme="minorHAnsi" w:hAnsiTheme="minorHAnsi" w:cstheme="minorHAnsi"/>
          <w:spacing w:val="-1"/>
        </w:rPr>
        <w:t>a</w:t>
      </w:r>
      <w:r w:rsidR="00562432" w:rsidRPr="003846E9">
        <w:rPr>
          <w:rFonts w:asciiTheme="minorHAnsi" w:hAnsiTheme="minorHAnsi" w:cstheme="minorHAnsi"/>
        </w:rPr>
        <w:t>sse</w:t>
      </w:r>
    </w:p>
    <w:p w14:paraId="00A12409" w14:textId="77777777" w:rsidR="00562432" w:rsidRPr="003846E9" w:rsidRDefault="00000000" w:rsidP="00562432">
      <w:pPr>
        <w:pStyle w:val="Corpotesto"/>
        <w:widowControl w:val="0"/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4"/>
          </w:rPr>
          <w:id w:val="-37500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432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562432">
        <w:rPr>
          <w:rFonts w:asciiTheme="minorHAnsi" w:hAnsiTheme="minorHAnsi" w:cstheme="minorHAnsi"/>
          <w:spacing w:val="-4"/>
        </w:rPr>
        <w:t>In</w:t>
      </w:r>
      <w:r w:rsidR="00562432" w:rsidRPr="003846E9">
        <w:rPr>
          <w:rFonts w:asciiTheme="minorHAnsi" w:hAnsiTheme="minorHAnsi" w:cstheme="minorHAnsi"/>
          <w:spacing w:val="-1"/>
        </w:rPr>
        <w:t>c</w:t>
      </w:r>
      <w:r w:rsidR="00562432" w:rsidRPr="003846E9">
        <w:rPr>
          <w:rFonts w:asciiTheme="minorHAnsi" w:hAnsiTheme="minorHAnsi" w:cstheme="minorHAnsi"/>
        </w:rPr>
        <w:t xml:space="preserve">ontro </w:t>
      </w:r>
      <w:r w:rsidR="00562432" w:rsidRPr="003846E9">
        <w:rPr>
          <w:rFonts w:asciiTheme="minorHAnsi" w:hAnsiTheme="minorHAnsi" w:cstheme="minorHAnsi"/>
          <w:spacing w:val="2"/>
        </w:rPr>
        <w:t>s</w:t>
      </w:r>
      <w:r w:rsidR="00562432" w:rsidRPr="003846E9">
        <w:rPr>
          <w:rFonts w:asciiTheme="minorHAnsi" w:hAnsiTheme="minorHAnsi" w:cstheme="minorHAnsi"/>
          <w:spacing w:val="-1"/>
        </w:rPr>
        <w:t>c</w:t>
      </w:r>
      <w:r w:rsidR="00562432" w:rsidRPr="003846E9">
        <w:rPr>
          <w:rFonts w:asciiTheme="minorHAnsi" w:hAnsiTheme="minorHAnsi" w:cstheme="minorHAnsi"/>
        </w:rPr>
        <w:t xml:space="preserve">uola </w:t>
      </w:r>
      <w:r w:rsidR="00562432" w:rsidRPr="003846E9">
        <w:rPr>
          <w:rFonts w:asciiTheme="minorHAnsi" w:hAnsiTheme="minorHAnsi" w:cstheme="minorHAnsi"/>
          <w:spacing w:val="-2"/>
        </w:rPr>
        <w:t>f</w:t>
      </w:r>
      <w:r w:rsidR="00562432" w:rsidRPr="003846E9">
        <w:rPr>
          <w:rFonts w:asciiTheme="minorHAnsi" w:hAnsiTheme="minorHAnsi" w:cstheme="minorHAnsi"/>
        </w:rPr>
        <w:t>am</w:t>
      </w:r>
      <w:r w:rsidR="00562432" w:rsidRPr="003846E9">
        <w:rPr>
          <w:rFonts w:asciiTheme="minorHAnsi" w:hAnsiTheme="minorHAnsi" w:cstheme="minorHAnsi"/>
          <w:spacing w:val="3"/>
        </w:rPr>
        <w:t>i</w:t>
      </w:r>
      <w:r w:rsidR="00562432" w:rsidRPr="003846E9">
        <w:rPr>
          <w:rFonts w:asciiTheme="minorHAnsi" w:hAnsiTheme="minorHAnsi" w:cstheme="minorHAnsi"/>
          <w:spacing w:val="-3"/>
        </w:rPr>
        <w:t>g</w:t>
      </w:r>
      <w:r w:rsidR="00562432" w:rsidRPr="003846E9">
        <w:rPr>
          <w:rFonts w:asciiTheme="minorHAnsi" w:hAnsiTheme="minorHAnsi" w:cstheme="minorHAnsi"/>
        </w:rPr>
        <w:t>lia</w:t>
      </w:r>
      <w:r w:rsidR="00562432" w:rsidRPr="003846E9">
        <w:rPr>
          <w:rFonts w:asciiTheme="minorHAnsi" w:hAnsiTheme="minorHAnsi" w:cstheme="minorHAnsi"/>
          <w:spacing w:val="-1"/>
        </w:rPr>
        <w:t xml:space="preserve"> </w:t>
      </w:r>
      <w:r w:rsidR="00562432">
        <w:rPr>
          <w:rFonts w:asciiTheme="minorHAnsi" w:hAnsiTheme="minorHAnsi" w:cstheme="minorHAnsi"/>
          <w:spacing w:val="-1"/>
        </w:rPr>
        <w:t>primo e secondo quadrimestre</w:t>
      </w:r>
    </w:p>
    <w:p w14:paraId="40F013C8" w14:textId="5232D18A" w:rsidR="00562432" w:rsidRDefault="00000000" w:rsidP="00562432">
      <w:pPr>
        <w:pStyle w:val="Corpotesto"/>
        <w:widowControl w:val="0"/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6678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4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432" w:rsidRPr="003846E9">
        <w:rPr>
          <w:rFonts w:asciiTheme="minorHAnsi" w:hAnsiTheme="minorHAnsi" w:cstheme="minorHAnsi"/>
        </w:rPr>
        <w:t>Altro</w:t>
      </w:r>
      <w:r w:rsidR="002A6DC8">
        <w:rPr>
          <w:rFonts w:asciiTheme="minorHAnsi" w:hAnsiTheme="minorHAnsi" w:cstheme="minorHAnsi"/>
        </w:rPr>
        <w:t xml:space="preserve"> _______________________________________________________________________</w:t>
      </w:r>
    </w:p>
    <w:p w14:paraId="6DA025FF" w14:textId="77777777" w:rsidR="002A6DC8" w:rsidRDefault="002A6DC8" w:rsidP="00562432">
      <w:pPr>
        <w:pStyle w:val="Corpotesto"/>
        <w:widowControl w:val="0"/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</w:p>
    <w:p w14:paraId="51940401" w14:textId="029D750D" w:rsidR="002A6DC8" w:rsidRDefault="002A6DC8" w:rsidP="00562432">
      <w:pPr>
        <w:pStyle w:val="Corpotesto"/>
        <w:widowControl w:val="0"/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 complesso i rapporti con le famiglie sono stati:</w:t>
      </w:r>
    </w:p>
    <w:p w14:paraId="0FD81C16" w14:textId="77777777" w:rsidR="002A6DC8" w:rsidRDefault="002A6DC8" w:rsidP="00562432">
      <w:pPr>
        <w:pStyle w:val="Corpotesto"/>
        <w:widowControl w:val="0"/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</w:p>
    <w:p w14:paraId="6A8BB9B4" w14:textId="13302DCD" w:rsidR="002A6DC8" w:rsidRDefault="00000000" w:rsidP="00562432">
      <w:pPr>
        <w:pStyle w:val="Corpotesto"/>
        <w:widowControl w:val="0"/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9560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D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C8">
        <w:rPr>
          <w:rFonts w:asciiTheme="minorHAnsi" w:hAnsiTheme="minorHAnsi" w:cstheme="minorHAnsi"/>
        </w:rPr>
        <w:t>Collaborativi</w:t>
      </w:r>
      <w:r w:rsidR="002A6DC8">
        <w:rPr>
          <w:rFonts w:asciiTheme="minorHAnsi" w:hAnsiTheme="minorHAnsi" w:cstheme="minorHAnsi"/>
        </w:rPr>
        <w:tab/>
      </w:r>
      <w:r w:rsidR="002A6DC8">
        <w:rPr>
          <w:rFonts w:asciiTheme="minorHAnsi" w:hAnsiTheme="minorHAnsi" w:cstheme="minorHAnsi"/>
        </w:rPr>
        <w:tab/>
      </w:r>
      <w:r w:rsidR="002A6DC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9231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D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C8">
        <w:rPr>
          <w:rFonts w:asciiTheme="minorHAnsi" w:hAnsiTheme="minorHAnsi" w:cstheme="minorHAnsi"/>
        </w:rPr>
        <w:t>Proficui</w:t>
      </w:r>
      <w:r w:rsidR="002A6DC8">
        <w:rPr>
          <w:rFonts w:asciiTheme="minorHAnsi" w:hAnsiTheme="minorHAnsi" w:cstheme="minorHAnsi"/>
        </w:rPr>
        <w:tab/>
      </w:r>
      <w:r w:rsidR="002A6DC8">
        <w:rPr>
          <w:rFonts w:asciiTheme="minorHAnsi" w:hAnsiTheme="minorHAnsi" w:cstheme="minorHAnsi"/>
        </w:rPr>
        <w:tab/>
      </w:r>
      <w:r w:rsidR="002A6DC8">
        <w:rPr>
          <w:rFonts w:asciiTheme="minorHAnsi" w:hAnsiTheme="minorHAnsi" w:cstheme="minorHAnsi"/>
        </w:rPr>
        <w:tab/>
      </w:r>
      <w:r w:rsidR="002A6DC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6978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D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C8">
        <w:rPr>
          <w:rFonts w:asciiTheme="minorHAnsi" w:hAnsiTheme="minorHAnsi" w:cstheme="minorHAnsi"/>
        </w:rPr>
        <w:t xml:space="preserve">Normali </w:t>
      </w:r>
    </w:p>
    <w:p w14:paraId="15D9F85D" w14:textId="597195C9" w:rsidR="002A6DC8" w:rsidRDefault="00000000" w:rsidP="00562432">
      <w:pPr>
        <w:pStyle w:val="Corpotesto"/>
        <w:widowControl w:val="0"/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7715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D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C8">
        <w:rPr>
          <w:rFonts w:asciiTheme="minorHAnsi" w:hAnsiTheme="minorHAnsi" w:cstheme="minorHAnsi"/>
        </w:rPr>
        <w:t>Poco produttivi</w:t>
      </w:r>
      <w:r w:rsidR="002A6DC8">
        <w:rPr>
          <w:rFonts w:asciiTheme="minorHAnsi" w:hAnsiTheme="minorHAnsi" w:cstheme="minorHAnsi"/>
        </w:rPr>
        <w:tab/>
      </w:r>
      <w:r w:rsidR="002A6DC8">
        <w:rPr>
          <w:rFonts w:asciiTheme="minorHAnsi" w:hAnsiTheme="minorHAnsi" w:cstheme="minorHAnsi"/>
        </w:rPr>
        <w:tab/>
      </w:r>
      <w:r w:rsidR="002A6DC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2269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D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C8">
        <w:rPr>
          <w:rFonts w:asciiTheme="minorHAnsi" w:hAnsiTheme="minorHAnsi" w:cstheme="minorHAnsi"/>
        </w:rPr>
        <w:t xml:space="preserve">Non sempre costruttivi </w:t>
      </w:r>
      <w:r w:rsidR="002A6DC8">
        <w:rPr>
          <w:rFonts w:asciiTheme="minorHAnsi" w:hAnsiTheme="minorHAnsi" w:cstheme="minorHAnsi"/>
        </w:rPr>
        <w:tab/>
      </w:r>
      <w:r w:rsidR="002A6DC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5654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D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C8">
        <w:rPr>
          <w:rFonts w:asciiTheme="minorHAnsi" w:hAnsiTheme="minorHAnsi" w:cstheme="minorHAnsi"/>
        </w:rPr>
        <w:t>Sporadici</w:t>
      </w:r>
    </w:p>
    <w:p w14:paraId="26E7E9FF" w14:textId="77777777" w:rsidR="002A6DC8" w:rsidRPr="003846E9" w:rsidRDefault="002A6DC8" w:rsidP="00562432">
      <w:pPr>
        <w:pStyle w:val="Corpotesto"/>
        <w:widowControl w:val="0"/>
        <w:suppressAutoHyphens w:val="0"/>
        <w:ind w:left="284"/>
        <w:contextualSpacing/>
        <w:jc w:val="left"/>
        <w:rPr>
          <w:rFonts w:asciiTheme="minorHAnsi" w:hAnsiTheme="minorHAnsi" w:cstheme="minorHAnsi"/>
        </w:rPr>
      </w:pPr>
    </w:p>
    <w:p w14:paraId="3911D52C" w14:textId="77777777" w:rsidR="00AE5FFB" w:rsidRPr="003846E9" w:rsidRDefault="00AE5FFB" w:rsidP="003846E9">
      <w:pPr>
        <w:pStyle w:val="Corpotesto"/>
        <w:contextualSpacing/>
        <w:rPr>
          <w:rFonts w:asciiTheme="minorHAnsi" w:hAnsiTheme="minorHAnsi" w:cstheme="minorHAnsi"/>
        </w:rPr>
      </w:pPr>
    </w:p>
    <w:p w14:paraId="7C2BD85D" w14:textId="6CF9DABD" w:rsidR="0085656E" w:rsidRDefault="0085656E" w:rsidP="003846E9">
      <w:pPr>
        <w:pStyle w:val="Corpotesto"/>
        <w:contextualSpacing/>
        <w:rPr>
          <w:rFonts w:asciiTheme="minorHAnsi" w:hAnsiTheme="minorHAnsi" w:cstheme="minorHAnsi"/>
        </w:rPr>
      </w:pPr>
      <w:r w:rsidRPr="003846E9">
        <w:rPr>
          <w:rFonts w:asciiTheme="minorHAnsi" w:hAnsiTheme="minorHAnsi" w:cstheme="minorHAnsi"/>
        </w:rPr>
        <w:t>D</w:t>
      </w:r>
      <w:r w:rsidRPr="003846E9">
        <w:rPr>
          <w:rFonts w:asciiTheme="minorHAnsi" w:hAnsiTheme="minorHAnsi" w:cstheme="minorHAnsi"/>
          <w:spacing w:val="-1"/>
        </w:rPr>
        <w:t>A</w:t>
      </w:r>
      <w:r w:rsidRPr="003846E9">
        <w:rPr>
          <w:rFonts w:asciiTheme="minorHAnsi" w:hAnsiTheme="minorHAnsi" w:cstheme="minorHAnsi"/>
        </w:rPr>
        <w:t>T</w:t>
      </w:r>
      <w:r w:rsidR="00AE5FFB" w:rsidRPr="003846E9">
        <w:rPr>
          <w:rFonts w:asciiTheme="minorHAnsi" w:hAnsiTheme="minorHAnsi" w:cstheme="minorHAnsi"/>
        </w:rPr>
        <w:t>A</w:t>
      </w:r>
      <w:r w:rsidR="00B3358D">
        <w:rPr>
          <w:rFonts w:asciiTheme="minorHAnsi" w:hAnsiTheme="minorHAnsi" w:cstheme="minorHAnsi"/>
        </w:rPr>
        <w:t>,</w:t>
      </w:r>
    </w:p>
    <w:p w14:paraId="47ABD025" w14:textId="77777777" w:rsidR="00B3358D" w:rsidRDefault="00B3358D" w:rsidP="003846E9">
      <w:pPr>
        <w:pStyle w:val="Corpotesto"/>
        <w:contextualSpacing/>
        <w:rPr>
          <w:rFonts w:asciiTheme="minorHAnsi" w:hAnsiTheme="minorHAnsi" w:cstheme="minorHAnsi"/>
        </w:rPr>
      </w:pPr>
    </w:p>
    <w:p w14:paraId="244335BB" w14:textId="0957B1CB" w:rsidR="00B3358D" w:rsidRPr="003846E9" w:rsidRDefault="00B3358D" w:rsidP="00B3358D">
      <w:pPr>
        <w:pStyle w:val="Corpotesto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sectPr w:rsidR="00B3358D" w:rsidRPr="003846E9" w:rsidSect="00F56531">
      <w:footerReference w:type="default" r:id="rId9"/>
      <w:pgSz w:w="11906" w:h="16838"/>
      <w:pgMar w:top="709" w:right="1134" w:bottom="993" w:left="1134" w:header="495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F0A7" w14:textId="77777777" w:rsidR="00934FEF" w:rsidRDefault="00934FEF">
      <w:r>
        <w:separator/>
      </w:r>
    </w:p>
  </w:endnote>
  <w:endnote w:type="continuationSeparator" w:id="0">
    <w:p w14:paraId="0F699559" w14:textId="77777777" w:rsidR="00934FEF" w:rsidRDefault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21C5" w14:textId="77777777" w:rsidR="000B19D7" w:rsidRDefault="000B19D7">
    <w:pPr>
      <w:pStyle w:val="Pidipagina"/>
      <w:jc w:val="right"/>
    </w:pPr>
    <w:r>
      <w:t xml:space="preserve">Pag. </w:t>
    </w:r>
    <w:r w:rsidR="00C627D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627D0">
      <w:rPr>
        <w:b/>
        <w:bCs/>
        <w:sz w:val="24"/>
        <w:szCs w:val="24"/>
      </w:rPr>
      <w:fldChar w:fldCharType="separate"/>
    </w:r>
    <w:r w:rsidR="008543D1">
      <w:rPr>
        <w:b/>
        <w:bCs/>
        <w:noProof/>
      </w:rPr>
      <w:t>1</w:t>
    </w:r>
    <w:r w:rsidR="00C627D0">
      <w:rPr>
        <w:b/>
        <w:bCs/>
        <w:sz w:val="24"/>
        <w:szCs w:val="24"/>
      </w:rPr>
      <w:fldChar w:fldCharType="end"/>
    </w:r>
    <w:r>
      <w:t xml:space="preserve"> a </w:t>
    </w:r>
    <w:r w:rsidR="00C627D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627D0">
      <w:rPr>
        <w:b/>
        <w:bCs/>
        <w:sz w:val="24"/>
        <w:szCs w:val="24"/>
      </w:rPr>
      <w:fldChar w:fldCharType="separate"/>
    </w:r>
    <w:r w:rsidR="008543D1">
      <w:rPr>
        <w:b/>
        <w:bCs/>
        <w:noProof/>
      </w:rPr>
      <w:t>1</w:t>
    </w:r>
    <w:r w:rsidR="00C627D0">
      <w:rPr>
        <w:b/>
        <w:bCs/>
        <w:sz w:val="24"/>
        <w:szCs w:val="24"/>
      </w:rPr>
      <w:fldChar w:fldCharType="end"/>
    </w:r>
  </w:p>
  <w:p w14:paraId="4C1E5536" w14:textId="77777777" w:rsidR="00FD7FBB" w:rsidRDefault="00FD7F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63B9" w14:textId="77777777" w:rsidR="00934FEF" w:rsidRDefault="00934FEF">
      <w:r>
        <w:separator/>
      </w:r>
    </w:p>
  </w:footnote>
  <w:footnote w:type="continuationSeparator" w:id="0">
    <w:p w14:paraId="583DE870" w14:textId="77777777" w:rsidR="00934FEF" w:rsidRDefault="0093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245F10"/>
    <w:lvl w:ilvl="0">
      <w:start w:val="1"/>
      <w:numFmt w:val="bullet"/>
      <w:pStyle w:val="Puntoelenco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3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</w:rPr>
    </w:lvl>
  </w:abstractNum>
  <w:abstractNum w:abstractNumId="6" w15:restartNumberingAfterBreak="0">
    <w:nsid w:val="0D372042"/>
    <w:multiLevelType w:val="hybridMultilevel"/>
    <w:tmpl w:val="9FEC908C"/>
    <w:lvl w:ilvl="0" w:tplc="136A35C6">
      <w:start w:val="1"/>
      <w:numFmt w:val="bullet"/>
      <w:lvlText w:val="□"/>
      <w:lvlJc w:val="left"/>
      <w:pPr>
        <w:ind w:left="2050" w:hanging="360"/>
      </w:pPr>
      <w:rPr>
        <w:rFonts w:ascii="Arial" w:eastAsia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7" w15:restartNumberingAfterBreak="0">
    <w:nsid w:val="1C2A3A89"/>
    <w:multiLevelType w:val="hybridMultilevel"/>
    <w:tmpl w:val="33CA2DD4"/>
    <w:lvl w:ilvl="0" w:tplc="A836911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49FE"/>
    <w:multiLevelType w:val="hybridMultilevel"/>
    <w:tmpl w:val="96BC2320"/>
    <w:lvl w:ilvl="0" w:tplc="136A35C6">
      <w:start w:val="1"/>
      <w:numFmt w:val="bullet"/>
      <w:lvlText w:val="□"/>
      <w:lvlJc w:val="left"/>
      <w:pPr>
        <w:ind w:left="2410" w:hanging="360"/>
      </w:pPr>
      <w:rPr>
        <w:rFonts w:ascii="Arial" w:eastAsia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9" w15:restartNumberingAfterBreak="0">
    <w:nsid w:val="22443422"/>
    <w:multiLevelType w:val="hybridMultilevel"/>
    <w:tmpl w:val="6A4C5376"/>
    <w:lvl w:ilvl="0" w:tplc="136A35C6">
      <w:start w:val="1"/>
      <w:numFmt w:val="bullet"/>
      <w:lvlText w:val="□"/>
      <w:lvlJc w:val="left"/>
      <w:pPr>
        <w:ind w:left="808" w:hanging="360"/>
      </w:pPr>
      <w:rPr>
        <w:rFonts w:ascii="Arial" w:eastAsia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2C585F25"/>
    <w:multiLevelType w:val="hybridMultilevel"/>
    <w:tmpl w:val="A9E2C8AC"/>
    <w:lvl w:ilvl="0" w:tplc="136A35C6">
      <w:start w:val="1"/>
      <w:numFmt w:val="bullet"/>
      <w:lvlText w:val="□"/>
      <w:lvlJc w:val="left"/>
      <w:pPr>
        <w:ind w:left="2349" w:hanging="360"/>
      </w:pPr>
      <w:rPr>
        <w:rFonts w:ascii="Arial" w:eastAsia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1" w15:restartNumberingAfterBreak="0">
    <w:nsid w:val="2F337F46"/>
    <w:multiLevelType w:val="hybridMultilevel"/>
    <w:tmpl w:val="FFF88BEA"/>
    <w:lvl w:ilvl="0" w:tplc="136A35C6">
      <w:start w:val="1"/>
      <w:numFmt w:val="bullet"/>
      <w:lvlText w:val="□"/>
      <w:lvlJc w:val="left"/>
      <w:pPr>
        <w:ind w:hanging="420"/>
      </w:pPr>
      <w:rPr>
        <w:rFonts w:ascii="Arial" w:eastAsia="Arial" w:hAnsi="Arial" w:hint="default"/>
        <w:sz w:val="36"/>
        <w:szCs w:val="36"/>
      </w:rPr>
    </w:lvl>
    <w:lvl w:ilvl="1" w:tplc="69AA00D8">
      <w:start w:val="1"/>
      <w:numFmt w:val="bullet"/>
      <w:lvlText w:val="□"/>
      <w:lvlJc w:val="left"/>
      <w:pPr>
        <w:ind w:hanging="320"/>
      </w:pPr>
      <w:rPr>
        <w:rFonts w:ascii="Arial" w:eastAsia="Arial" w:hAnsi="Arial" w:hint="default"/>
        <w:sz w:val="36"/>
        <w:szCs w:val="36"/>
      </w:rPr>
    </w:lvl>
    <w:lvl w:ilvl="2" w:tplc="D996EBBE">
      <w:start w:val="1"/>
      <w:numFmt w:val="bullet"/>
      <w:lvlText w:val="•"/>
      <w:lvlJc w:val="left"/>
      <w:rPr>
        <w:rFonts w:hint="default"/>
      </w:rPr>
    </w:lvl>
    <w:lvl w:ilvl="3" w:tplc="8A94C6A6">
      <w:start w:val="1"/>
      <w:numFmt w:val="bullet"/>
      <w:lvlText w:val="•"/>
      <w:lvlJc w:val="left"/>
      <w:rPr>
        <w:rFonts w:hint="default"/>
      </w:rPr>
    </w:lvl>
    <w:lvl w:ilvl="4" w:tplc="682AA2C6">
      <w:start w:val="1"/>
      <w:numFmt w:val="bullet"/>
      <w:lvlText w:val="•"/>
      <w:lvlJc w:val="left"/>
      <w:rPr>
        <w:rFonts w:hint="default"/>
      </w:rPr>
    </w:lvl>
    <w:lvl w:ilvl="5" w:tplc="F4F642C4">
      <w:start w:val="1"/>
      <w:numFmt w:val="bullet"/>
      <w:lvlText w:val="•"/>
      <w:lvlJc w:val="left"/>
      <w:rPr>
        <w:rFonts w:hint="default"/>
      </w:rPr>
    </w:lvl>
    <w:lvl w:ilvl="6" w:tplc="A4828992">
      <w:start w:val="1"/>
      <w:numFmt w:val="bullet"/>
      <w:lvlText w:val="•"/>
      <w:lvlJc w:val="left"/>
      <w:rPr>
        <w:rFonts w:hint="default"/>
      </w:rPr>
    </w:lvl>
    <w:lvl w:ilvl="7" w:tplc="4D66BAF8">
      <w:start w:val="1"/>
      <w:numFmt w:val="bullet"/>
      <w:lvlText w:val="•"/>
      <w:lvlJc w:val="left"/>
      <w:rPr>
        <w:rFonts w:hint="default"/>
      </w:rPr>
    </w:lvl>
    <w:lvl w:ilvl="8" w:tplc="33D845B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FC53486"/>
    <w:multiLevelType w:val="hybridMultilevel"/>
    <w:tmpl w:val="30D60886"/>
    <w:lvl w:ilvl="0" w:tplc="0410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B671C"/>
    <w:multiLevelType w:val="hybridMultilevel"/>
    <w:tmpl w:val="E0001804"/>
    <w:lvl w:ilvl="0" w:tplc="136A35C6">
      <w:start w:val="1"/>
      <w:numFmt w:val="bullet"/>
      <w:lvlText w:val="□"/>
      <w:lvlJc w:val="left"/>
      <w:pPr>
        <w:ind w:left="1353" w:hanging="360"/>
      </w:pPr>
      <w:rPr>
        <w:rFonts w:ascii="Arial" w:eastAsia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1933E6C"/>
    <w:multiLevelType w:val="hybridMultilevel"/>
    <w:tmpl w:val="D3841624"/>
    <w:lvl w:ilvl="0" w:tplc="136A35C6">
      <w:start w:val="1"/>
      <w:numFmt w:val="bullet"/>
      <w:lvlText w:val="□"/>
      <w:lvlJc w:val="left"/>
      <w:pPr>
        <w:ind w:left="2349" w:hanging="360"/>
      </w:pPr>
      <w:rPr>
        <w:rFonts w:ascii="Arial" w:eastAsia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5" w15:restartNumberingAfterBreak="0">
    <w:nsid w:val="65554534"/>
    <w:multiLevelType w:val="hybridMultilevel"/>
    <w:tmpl w:val="2F0E9520"/>
    <w:lvl w:ilvl="0" w:tplc="136A35C6">
      <w:start w:val="1"/>
      <w:numFmt w:val="bullet"/>
      <w:lvlText w:val="□"/>
      <w:lvlJc w:val="left"/>
      <w:pPr>
        <w:ind w:left="2349" w:hanging="360"/>
      </w:pPr>
      <w:rPr>
        <w:rFonts w:ascii="Arial" w:eastAsia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6" w15:restartNumberingAfterBreak="0">
    <w:nsid w:val="7140787F"/>
    <w:multiLevelType w:val="hybridMultilevel"/>
    <w:tmpl w:val="3CC0E178"/>
    <w:lvl w:ilvl="0" w:tplc="136A35C6">
      <w:start w:val="1"/>
      <w:numFmt w:val="bullet"/>
      <w:lvlText w:val="□"/>
      <w:lvlJc w:val="left"/>
      <w:pPr>
        <w:ind w:left="900" w:hanging="360"/>
      </w:pPr>
      <w:rPr>
        <w:rFonts w:ascii="Arial" w:eastAsia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487092031">
    <w:abstractNumId w:val="0"/>
  </w:num>
  <w:num w:numId="2" w16cid:durableId="84151599">
    <w:abstractNumId w:val="11"/>
  </w:num>
  <w:num w:numId="3" w16cid:durableId="334967086">
    <w:abstractNumId w:val="8"/>
  </w:num>
  <w:num w:numId="4" w16cid:durableId="1162115001">
    <w:abstractNumId w:val="15"/>
  </w:num>
  <w:num w:numId="5" w16cid:durableId="1813522914">
    <w:abstractNumId w:val="14"/>
  </w:num>
  <w:num w:numId="6" w16cid:durableId="1181119269">
    <w:abstractNumId w:val="10"/>
  </w:num>
  <w:num w:numId="7" w16cid:durableId="891696838">
    <w:abstractNumId w:val="9"/>
  </w:num>
  <w:num w:numId="8" w16cid:durableId="1421675405">
    <w:abstractNumId w:val="13"/>
  </w:num>
  <w:num w:numId="9" w16cid:durableId="1844316310">
    <w:abstractNumId w:val="6"/>
  </w:num>
  <w:num w:numId="10" w16cid:durableId="102846439">
    <w:abstractNumId w:val="16"/>
  </w:num>
  <w:num w:numId="11" w16cid:durableId="1016686633">
    <w:abstractNumId w:val="7"/>
  </w:num>
  <w:num w:numId="12" w16cid:durableId="23786245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B"/>
    <w:rsid w:val="00007ABF"/>
    <w:rsid w:val="0001063F"/>
    <w:rsid w:val="00013C7F"/>
    <w:rsid w:val="00013D31"/>
    <w:rsid w:val="000207F4"/>
    <w:rsid w:val="00020D44"/>
    <w:rsid w:val="00022336"/>
    <w:rsid w:val="00022CDE"/>
    <w:rsid w:val="00026AF9"/>
    <w:rsid w:val="00035ADE"/>
    <w:rsid w:val="00045621"/>
    <w:rsid w:val="0004700F"/>
    <w:rsid w:val="00054612"/>
    <w:rsid w:val="000620C9"/>
    <w:rsid w:val="000634AB"/>
    <w:rsid w:val="000643E8"/>
    <w:rsid w:val="000648DF"/>
    <w:rsid w:val="00071364"/>
    <w:rsid w:val="00071F8F"/>
    <w:rsid w:val="0007244D"/>
    <w:rsid w:val="00074916"/>
    <w:rsid w:val="00081062"/>
    <w:rsid w:val="000927A1"/>
    <w:rsid w:val="000A0B91"/>
    <w:rsid w:val="000A1B88"/>
    <w:rsid w:val="000A2984"/>
    <w:rsid w:val="000A60F3"/>
    <w:rsid w:val="000A713A"/>
    <w:rsid w:val="000B19D7"/>
    <w:rsid w:val="000B2031"/>
    <w:rsid w:val="000B49C4"/>
    <w:rsid w:val="000C5A81"/>
    <w:rsid w:val="000C60AE"/>
    <w:rsid w:val="000D02AF"/>
    <w:rsid w:val="000D703B"/>
    <w:rsid w:val="000E697B"/>
    <w:rsid w:val="000F07D0"/>
    <w:rsid w:val="00101DF9"/>
    <w:rsid w:val="001070CD"/>
    <w:rsid w:val="001118E4"/>
    <w:rsid w:val="00123371"/>
    <w:rsid w:val="00125F14"/>
    <w:rsid w:val="001401AC"/>
    <w:rsid w:val="0014140D"/>
    <w:rsid w:val="0014753A"/>
    <w:rsid w:val="00151A74"/>
    <w:rsid w:val="00153D98"/>
    <w:rsid w:val="00155390"/>
    <w:rsid w:val="00156A4B"/>
    <w:rsid w:val="00163E1B"/>
    <w:rsid w:val="00164566"/>
    <w:rsid w:val="0016593E"/>
    <w:rsid w:val="001661B5"/>
    <w:rsid w:val="0017073E"/>
    <w:rsid w:val="00171CC6"/>
    <w:rsid w:val="001727ED"/>
    <w:rsid w:val="0017728A"/>
    <w:rsid w:val="00181718"/>
    <w:rsid w:val="00184ACD"/>
    <w:rsid w:val="001955C9"/>
    <w:rsid w:val="001974C8"/>
    <w:rsid w:val="001A04CD"/>
    <w:rsid w:val="001A3F7F"/>
    <w:rsid w:val="001B1D75"/>
    <w:rsid w:val="001C18BE"/>
    <w:rsid w:val="001C2CDF"/>
    <w:rsid w:val="001C5FD7"/>
    <w:rsid w:val="001D1B4E"/>
    <w:rsid w:val="001D1B4F"/>
    <w:rsid w:val="001D1B9F"/>
    <w:rsid w:val="001D20BC"/>
    <w:rsid w:val="001E2B34"/>
    <w:rsid w:val="001E7040"/>
    <w:rsid w:val="001F4844"/>
    <w:rsid w:val="001F4C54"/>
    <w:rsid w:val="0020339E"/>
    <w:rsid w:val="00203A6A"/>
    <w:rsid w:val="002171C9"/>
    <w:rsid w:val="00220330"/>
    <w:rsid w:val="0023089F"/>
    <w:rsid w:val="00233069"/>
    <w:rsid w:val="002363D4"/>
    <w:rsid w:val="00244A91"/>
    <w:rsid w:val="0024607B"/>
    <w:rsid w:val="00246FAC"/>
    <w:rsid w:val="00247A8F"/>
    <w:rsid w:val="00256E50"/>
    <w:rsid w:val="00265319"/>
    <w:rsid w:val="002800C8"/>
    <w:rsid w:val="00281260"/>
    <w:rsid w:val="002829A2"/>
    <w:rsid w:val="00282B2E"/>
    <w:rsid w:val="00284B52"/>
    <w:rsid w:val="00290A5B"/>
    <w:rsid w:val="0029166A"/>
    <w:rsid w:val="00295FF0"/>
    <w:rsid w:val="002978C5"/>
    <w:rsid w:val="00297A58"/>
    <w:rsid w:val="002A07C2"/>
    <w:rsid w:val="002A3909"/>
    <w:rsid w:val="002A6DC8"/>
    <w:rsid w:val="002B7265"/>
    <w:rsid w:val="002C379F"/>
    <w:rsid w:val="002C439D"/>
    <w:rsid w:val="002D244A"/>
    <w:rsid w:val="002D290B"/>
    <w:rsid w:val="002D3EEE"/>
    <w:rsid w:val="002D4A82"/>
    <w:rsid w:val="002E45E8"/>
    <w:rsid w:val="002E7CFD"/>
    <w:rsid w:val="002F0C10"/>
    <w:rsid w:val="002F3C30"/>
    <w:rsid w:val="002F5E0F"/>
    <w:rsid w:val="00300457"/>
    <w:rsid w:val="00301EC8"/>
    <w:rsid w:val="003021DA"/>
    <w:rsid w:val="00307698"/>
    <w:rsid w:val="003104B3"/>
    <w:rsid w:val="00311B26"/>
    <w:rsid w:val="00312EF6"/>
    <w:rsid w:val="003204EE"/>
    <w:rsid w:val="003210BE"/>
    <w:rsid w:val="00330252"/>
    <w:rsid w:val="00341E58"/>
    <w:rsid w:val="00342FAD"/>
    <w:rsid w:val="00345244"/>
    <w:rsid w:val="00356ECB"/>
    <w:rsid w:val="00375B04"/>
    <w:rsid w:val="00375E31"/>
    <w:rsid w:val="00376061"/>
    <w:rsid w:val="0037615A"/>
    <w:rsid w:val="003823DA"/>
    <w:rsid w:val="003846E9"/>
    <w:rsid w:val="00391F09"/>
    <w:rsid w:val="00391F2C"/>
    <w:rsid w:val="003A30A8"/>
    <w:rsid w:val="003A73C2"/>
    <w:rsid w:val="003B3D95"/>
    <w:rsid w:val="003C2222"/>
    <w:rsid w:val="003C55A8"/>
    <w:rsid w:val="003E1508"/>
    <w:rsid w:val="003E155F"/>
    <w:rsid w:val="003E227D"/>
    <w:rsid w:val="003E4C59"/>
    <w:rsid w:val="003F6546"/>
    <w:rsid w:val="003F65CC"/>
    <w:rsid w:val="00404C3E"/>
    <w:rsid w:val="004103BD"/>
    <w:rsid w:val="00411C0D"/>
    <w:rsid w:val="00416400"/>
    <w:rsid w:val="00424C99"/>
    <w:rsid w:val="00425B85"/>
    <w:rsid w:val="00425E65"/>
    <w:rsid w:val="00432477"/>
    <w:rsid w:val="0043672F"/>
    <w:rsid w:val="00437DB8"/>
    <w:rsid w:val="00440C4A"/>
    <w:rsid w:val="00446D39"/>
    <w:rsid w:val="00452066"/>
    <w:rsid w:val="00452778"/>
    <w:rsid w:val="004624C3"/>
    <w:rsid w:val="004629EA"/>
    <w:rsid w:val="00471584"/>
    <w:rsid w:val="00474091"/>
    <w:rsid w:val="00477073"/>
    <w:rsid w:val="00486246"/>
    <w:rsid w:val="0048739A"/>
    <w:rsid w:val="004A1B45"/>
    <w:rsid w:val="004A538C"/>
    <w:rsid w:val="004B1D6F"/>
    <w:rsid w:val="004B41FE"/>
    <w:rsid w:val="004B5B28"/>
    <w:rsid w:val="004C3609"/>
    <w:rsid w:val="004C4629"/>
    <w:rsid w:val="004C70C0"/>
    <w:rsid w:val="004C7BC7"/>
    <w:rsid w:val="004D00D7"/>
    <w:rsid w:val="004D3EDE"/>
    <w:rsid w:val="004D7037"/>
    <w:rsid w:val="004D760A"/>
    <w:rsid w:val="004E05DA"/>
    <w:rsid w:val="004E3F7E"/>
    <w:rsid w:val="004F06F9"/>
    <w:rsid w:val="00503C6F"/>
    <w:rsid w:val="0050703C"/>
    <w:rsid w:val="00511B2D"/>
    <w:rsid w:val="005313A8"/>
    <w:rsid w:val="0053169C"/>
    <w:rsid w:val="00537EAF"/>
    <w:rsid w:val="005413CA"/>
    <w:rsid w:val="0054163A"/>
    <w:rsid w:val="005422DA"/>
    <w:rsid w:val="00542B89"/>
    <w:rsid w:val="00543BB5"/>
    <w:rsid w:val="005462DB"/>
    <w:rsid w:val="005464CC"/>
    <w:rsid w:val="00550B6A"/>
    <w:rsid w:val="0056194E"/>
    <w:rsid w:val="00561AA9"/>
    <w:rsid w:val="00561AB7"/>
    <w:rsid w:val="00562432"/>
    <w:rsid w:val="005645DF"/>
    <w:rsid w:val="00570D35"/>
    <w:rsid w:val="00575B0B"/>
    <w:rsid w:val="0057745A"/>
    <w:rsid w:val="005779B3"/>
    <w:rsid w:val="00581B31"/>
    <w:rsid w:val="00582C7C"/>
    <w:rsid w:val="00582F58"/>
    <w:rsid w:val="00582FC8"/>
    <w:rsid w:val="005863E1"/>
    <w:rsid w:val="00590CF0"/>
    <w:rsid w:val="00591A6D"/>
    <w:rsid w:val="0059482D"/>
    <w:rsid w:val="005A346E"/>
    <w:rsid w:val="005B187C"/>
    <w:rsid w:val="005B2BE9"/>
    <w:rsid w:val="005B4FE3"/>
    <w:rsid w:val="005B54E6"/>
    <w:rsid w:val="005B6F47"/>
    <w:rsid w:val="005C0036"/>
    <w:rsid w:val="005C5358"/>
    <w:rsid w:val="005D1BE5"/>
    <w:rsid w:val="005E3014"/>
    <w:rsid w:val="005E4B87"/>
    <w:rsid w:val="005E5A78"/>
    <w:rsid w:val="005E7951"/>
    <w:rsid w:val="005F0888"/>
    <w:rsid w:val="005F7713"/>
    <w:rsid w:val="00614594"/>
    <w:rsid w:val="0061752A"/>
    <w:rsid w:val="006179A1"/>
    <w:rsid w:val="00623CF6"/>
    <w:rsid w:val="00635BF8"/>
    <w:rsid w:val="006423B0"/>
    <w:rsid w:val="00644314"/>
    <w:rsid w:val="006507E2"/>
    <w:rsid w:val="006532A3"/>
    <w:rsid w:val="00655417"/>
    <w:rsid w:val="0066165B"/>
    <w:rsid w:val="00671635"/>
    <w:rsid w:val="0067172E"/>
    <w:rsid w:val="00682607"/>
    <w:rsid w:val="00686287"/>
    <w:rsid w:val="00690DBD"/>
    <w:rsid w:val="006956FF"/>
    <w:rsid w:val="006977CA"/>
    <w:rsid w:val="006A12D8"/>
    <w:rsid w:val="006A4310"/>
    <w:rsid w:val="006A4A9B"/>
    <w:rsid w:val="006C055F"/>
    <w:rsid w:val="006C1AF8"/>
    <w:rsid w:val="006C2A6F"/>
    <w:rsid w:val="006C3266"/>
    <w:rsid w:val="006C58EE"/>
    <w:rsid w:val="006C6234"/>
    <w:rsid w:val="006D4B14"/>
    <w:rsid w:val="006E4C2B"/>
    <w:rsid w:val="006E6BB4"/>
    <w:rsid w:val="006F3266"/>
    <w:rsid w:val="006F440D"/>
    <w:rsid w:val="006F4451"/>
    <w:rsid w:val="00701BF1"/>
    <w:rsid w:val="00704294"/>
    <w:rsid w:val="00706110"/>
    <w:rsid w:val="00706117"/>
    <w:rsid w:val="00713DDB"/>
    <w:rsid w:val="00713EAE"/>
    <w:rsid w:val="0071427E"/>
    <w:rsid w:val="007245E7"/>
    <w:rsid w:val="00730A28"/>
    <w:rsid w:val="00740344"/>
    <w:rsid w:val="00742995"/>
    <w:rsid w:val="0074371B"/>
    <w:rsid w:val="00744CC1"/>
    <w:rsid w:val="00747B2B"/>
    <w:rsid w:val="00751E6B"/>
    <w:rsid w:val="007526DE"/>
    <w:rsid w:val="00752D68"/>
    <w:rsid w:val="00757A21"/>
    <w:rsid w:val="0076023C"/>
    <w:rsid w:val="00764EF9"/>
    <w:rsid w:val="007711B9"/>
    <w:rsid w:val="00780D73"/>
    <w:rsid w:val="00781E7D"/>
    <w:rsid w:val="0078380B"/>
    <w:rsid w:val="0079114A"/>
    <w:rsid w:val="007A3355"/>
    <w:rsid w:val="007A528B"/>
    <w:rsid w:val="007A735C"/>
    <w:rsid w:val="007B0756"/>
    <w:rsid w:val="007B449B"/>
    <w:rsid w:val="007B54F8"/>
    <w:rsid w:val="007B5FCB"/>
    <w:rsid w:val="007B6941"/>
    <w:rsid w:val="007B6D26"/>
    <w:rsid w:val="007C19CA"/>
    <w:rsid w:val="007C1D03"/>
    <w:rsid w:val="007C452E"/>
    <w:rsid w:val="007D6D6B"/>
    <w:rsid w:val="007E03CA"/>
    <w:rsid w:val="007E3274"/>
    <w:rsid w:val="007E3E3D"/>
    <w:rsid w:val="007F0CE3"/>
    <w:rsid w:val="007F30D5"/>
    <w:rsid w:val="007F3C9D"/>
    <w:rsid w:val="007F74EA"/>
    <w:rsid w:val="007F7C3C"/>
    <w:rsid w:val="008101DF"/>
    <w:rsid w:val="008113D4"/>
    <w:rsid w:val="008160F4"/>
    <w:rsid w:val="00816831"/>
    <w:rsid w:val="008219BB"/>
    <w:rsid w:val="0084005E"/>
    <w:rsid w:val="0084203B"/>
    <w:rsid w:val="00845E9C"/>
    <w:rsid w:val="00853CD2"/>
    <w:rsid w:val="00853E22"/>
    <w:rsid w:val="008543D1"/>
    <w:rsid w:val="0085492B"/>
    <w:rsid w:val="00854C0B"/>
    <w:rsid w:val="008558F1"/>
    <w:rsid w:val="0085656E"/>
    <w:rsid w:val="00857999"/>
    <w:rsid w:val="0087310E"/>
    <w:rsid w:val="00877944"/>
    <w:rsid w:val="0088221C"/>
    <w:rsid w:val="008879AC"/>
    <w:rsid w:val="00891539"/>
    <w:rsid w:val="008925D0"/>
    <w:rsid w:val="008A2C19"/>
    <w:rsid w:val="008A3605"/>
    <w:rsid w:val="008B58F1"/>
    <w:rsid w:val="008B6664"/>
    <w:rsid w:val="008C031D"/>
    <w:rsid w:val="008C125D"/>
    <w:rsid w:val="008D0E5E"/>
    <w:rsid w:val="008D5B9F"/>
    <w:rsid w:val="008D7CDC"/>
    <w:rsid w:val="008E0745"/>
    <w:rsid w:val="008E202A"/>
    <w:rsid w:val="008E41E2"/>
    <w:rsid w:val="008F25DF"/>
    <w:rsid w:val="008F62B9"/>
    <w:rsid w:val="008F7280"/>
    <w:rsid w:val="00903AF0"/>
    <w:rsid w:val="00905B0E"/>
    <w:rsid w:val="00907D65"/>
    <w:rsid w:val="00910164"/>
    <w:rsid w:val="00920EED"/>
    <w:rsid w:val="00925319"/>
    <w:rsid w:val="009262DC"/>
    <w:rsid w:val="00926F53"/>
    <w:rsid w:val="00927556"/>
    <w:rsid w:val="00934FEF"/>
    <w:rsid w:val="009422F5"/>
    <w:rsid w:val="00947163"/>
    <w:rsid w:val="009540CC"/>
    <w:rsid w:val="00957AF9"/>
    <w:rsid w:val="009600B7"/>
    <w:rsid w:val="009621D2"/>
    <w:rsid w:val="0096541F"/>
    <w:rsid w:val="009665C0"/>
    <w:rsid w:val="00967777"/>
    <w:rsid w:val="009718E5"/>
    <w:rsid w:val="0098053D"/>
    <w:rsid w:val="00987DC2"/>
    <w:rsid w:val="009A247C"/>
    <w:rsid w:val="009A657C"/>
    <w:rsid w:val="009D2413"/>
    <w:rsid w:val="009D3AF0"/>
    <w:rsid w:val="009D766B"/>
    <w:rsid w:val="009E7A38"/>
    <w:rsid w:val="009F32EC"/>
    <w:rsid w:val="009F4BF1"/>
    <w:rsid w:val="009F539E"/>
    <w:rsid w:val="00A027A4"/>
    <w:rsid w:val="00A06884"/>
    <w:rsid w:val="00A152E0"/>
    <w:rsid w:val="00A17E5F"/>
    <w:rsid w:val="00A22FAB"/>
    <w:rsid w:val="00A31ADC"/>
    <w:rsid w:val="00A3474A"/>
    <w:rsid w:val="00A36C64"/>
    <w:rsid w:val="00A37228"/>
    <w:rsid w:val="00A416E2"/>
    <w:rsid w:val="00A43FF5"/>
    <w:rsid w:val="00A50002"/>
    <w:rsid w:val="00A51FDD"/>
    <w:rsid w:val="00A520EF"/>
    <w:rsid w:val="00A52CA7"/>
    <w:rsid w:val="00A72B43"/>
    <w:rsid w:val="00A75163"/>
    <w:rsid w:val="00A76FE7"/>
    <w:rsid w:val="00A7718E"/>
    <w:rsid w:val="00A80D17"/>
    <w:rsid w:val="00A818AC"/>
    <w:rsid w:val="00A84CDA"/>
    <w:rsid w:val="00A91BFE"/>
    <w:rsid w:val="00A930CB"/>
    <w:rsid w:val="00A94493"/>
    <w:rsid w:val="00A95E7A"/>
    <w:rsid w:val="00AA74C4"/>
    <w:rsid w:val="00AC5D0F"/>
    <w:rsid w:val="00AD057D"/>
    <w:rsid w:val="00AD0C3F"/>
    <w:rsid w:val="00AD3057"/>
    <w:rsid w:val="00AD37B5"/>
    <w:rsid w:val="00AD37FE"/>
    <w:rsid w:val="00AD7EDF"/>
    <w:rsid w:val="00AE3372"/>
    <w:rsid w:val="00AE548A"/>
    <w:rsid w:val="00AE5FFB"/>
    <w:rsid w:val="00B02DA8"/>
    <w:rsid w:val="00B0560E"/>
    <w:rsid w:val="00B13E70"/>
    <w:rsid w:val="00B153CF"/>
    <w:rsid w:val="00B15D4A"/>
    <w:rsid w:val="00B165BE"/>
    <w:rsid w:val="00B207FC"/>
    <w:rsid w:val="00B2209F"/>
    <w:rsid w:val="00B2458F"/>
    <w:rsid w:val="00B259CD"/>
    <w:rsid w:val="00B27231"/>
    <w:rsid w:val="00B3333A"/>
    <w:rsid w:val="00B3358D"/>
    <w:rsid w:val="00B35AAD"/>
    <w:rsid w:val="00B4441F"/>
    <w:rsid w:val="00B47CAC"/>
    <w:rsid w:val="00B53084"/>
    <w:rsid w:val="00B540F8"/>
    <w:rsid w:val="00B55AE3"/>
    <w:rsid w:val="00B56291"/>
    <w:rsid w:val="00B66E07"/>
    <w:rsid w:val="00B73B2E"/>
    <w:rsid w:val="00B81378"/>
    <w:rsid w:val="00B815D3"/>
    <w:rsid w:val="00BA0435"/>
    <w:rsid w:val="00BB01BD"/>
    <w:rsid w:val="00BB114B"/>
    <w:rsid w:val="00BB5A84"/>
    <w:rsid w:val="00BC3B7A"/>
    <w:rsid w:val="00BC5FCD"/>
    <w:rsid w:val="00BD04C9"/>
    <w:rsid w:val="00BD124A"/>
    <w:rsid w:val="00BD4688"/>
    <w:rsid w:val="00BD633F"/>
    <w:rsid w:val="00BE0C4B"/>
    <w:rsid w:val="00BF4A04"/>
    <w:rsid w:val="00BF76D4"/>
    <w:rsid w:val="00C02632"/>
    <w:rsid w:val="00C036A2"/>
    <w:rsid w:val="00C143CD"/>
    <w:rsid w:val="00C154CA"/>
    <w:rsid w:val="00C17185"/>
    <w:rsid w:val="00C251F3"/>
    <w:rsid w:val="00C30C00"/>
    <w:rsid w:val="00C3538B"/>
    <w:rsid w:val="00C40663"/>
    <w:rsid w:val="00C42551"/>
    <w:rsid w:val="00C4314D"/>
    <w:rsid w:val="00C43802"/>
    <w:rsid w:val="00C504BB"/>
    <w:rsid w:val="00C54293"/>
    <w:rsid w:val="00C56BC4"/>
    <w:rsid w:val="00C627D0"/>
    <w:rsid w:val="00C64C74"/>
    <w:rsid w:val="00C6556A"/>
    <w:rsid w:val="00C77510"/>
    <w:rsid w:val="00C7767C"/>
    <w:rsid w:val="00C90048"/>
    <w:rsid w:val="00C91421"/>
    <w:rsid w:val="00C97AC9"/>
    <w:rsid w:val="00CA2C89"/>
    <w:rsid w:val="00CB4652"/>
    <w:rsid w:val="00CB7071"/>
    <w:rsid w:val="00CB74FB"/>
    <w:rsid w:val="00CC079F"/>
    <w:rsid w:val="00CC12C6"/>
    <w:rsid w:val="00CD19D8"/>
    <w:rsid w:val="00CE546B"/>
    <w:rsid w:val="00CF6560"/>
    <w:rsid w:val="00D044CA"/>
    <w:rsid w:val="00D11D0B"/>
    <w:rsid w:val="00D13D79"/>
    <w:rsid w:val="00D17C4A"/>
    <w:rsid w:val="00D17EAA"/>
    <w:rsid w:val="00D21D46"/>
    <w:rsid w:val="00D278C8"/>
    <w:rsid w:val="00D342AE"/>
    <w:rsid w:val="00D35448"/>
    <w:rsid w:val="00D36638"/>
    <w:rsid w:val="00D370B2"/>
    <w:rsid w:val="00D40C3E"/>
    <w:rsid w:val="00D455CA"/>
    <w:rsid w:val="00D53135"/>
    <w:rsid w:val="00D55F68"/>
    <w:rsid w:val="00D568E9"/>
    <w:rsid w:val="00D570F7"/>
    <w:rsid w:val="00D574A3"/>
    <w:rsid w:val="00D6320A"/>
    <w:rsid w:val="00D63E97"/>
    <w:rsid w:val="00D71D8D"/>
    <w:rsid w:val="00D73FFD"/>
    <w:rsid w:val="00D75826"/>
    <w:rsid w:val="00D8359E"/>
    <w:rsid w:val="00D84272"/>
    <w:rsid w:val="00D86B71"/>
    <w:rsid w:val="00D87D9F"/>
    <w:rsid w:val="00D90730"/>
    <w:rsid w:val="00DA56FC"/>
    <w:rsid w:val="00DB18E3"/>
    <w:rsid w:val="00DB1A37"/>
    <w:rsid w:val="00DB3589"/>
    <w:rsid w:val="00DB3822"/>
    <w:rsid w:val="00DB624A"/>
    <w:rsid w:val="00DC04D3"/>
    <w:rsid w:val="00DC4013"/>
    <w:rsid w:val="00DD1182"/>
    <w:rsid w:val="00DD30E9"/>
    <w:rsid w:val="00DD37AA"/>
    <w:rsid w:val="00DD5616"/>
    <w:rsid w:val="00DD62D5"/>
    <w:rsid w:val="00DD6F60"/>
    <w:rsid w:val="00DE3BD6"/>
    <w:rsid w:val="00DF1DCB"/>
    <w:rsid w:val="00DF5C69"/>
    <w:rsid w:val="00E01240"/>
    <w:rsid w:val="00E019B8"/>
    <w:rsid w:val="00E0254F"/>
    <w:rsid w:val="00E141E8"/>
    <w:rsid w:val="00E14EB9"/>
    <w:rsid w:val="00E16251"/>
    <w:rsid w:val="00E17837"/>
    <w:rsid w:val="00E24CD9"/>
    <w:rsid w:val="00E25122"/>
    <w:rsid w:val="00E32346"/>
    <w:rsid w:val="00E32D18"/>
    <w:rsid w:val="00E3310C"/>
    <w:rsid w:val="00E346E9"/>
    <w:rsid w:val="00E36634"/>
    <w:rsid w:val="00E57A8E"/>
    <w:rsid w:val="00E60C56"/>
    <w:rsid w:val="00E801FF"/>
    <w:rsid w:val="00E83A49"/>
    <w:rsid w:val="00E86EC2"/>
    <w:rsid w:val="00E94B3F"/>
    <w:rsid w:val="00EA1DF9"/>
    <w:rsid w:val="00EB5030"/>
    <w:rsid w:val="00EB7761"/>
    <w:rsid w:val="00EC38B6"/>
    <w:rsid w:val="00EC40E4"/>
    <w:rsid w:val="00ED7694"/>
    <w:rsid w:val="00EE1FD3"/>
    <w:rsid w:val="00EE2238"/>
    <w:rsid w:val="00EE2B1A"/>
    <w:rsid w:val="00EE3A84"/>
    <w:rsid w:val="00EF09A3"/>
    <w:rsid w:val="00EF1BF4"/>
    <w:rsid w:val="00EF3620"/>
    <w:rsid w:val="00EF49A7"/>
    <w:rsid w:val="00EF4B70"/>
    <w:rsid w:val="00EF5BE4"/>
    <w:rsid w:val="00EF622E"/>
    <w:rsid w:val="00EF6C80"/>
    <w:rsid w:val="00EF715A"/>
    <w:rsid w:val="00F131C3"/>
    <w:rsid w:val="00F25212"/>
    <w:rsid w:val="00F30975"/>
    <w:rsid w:val="00F35E37"/>
    <w:rsid w:val="00F368C0"/>
    <w:rsid w:val="00F46BDF"/>
    <w:rsid w:val="00F47C42"/>
    <w:rsid w:val="00F56531"/>
    <w:rsid w:val="00F64F70"/>
    <w:rsid w:val="00F67727"/>
    <w:rsid w:val="00F764AF"/>
    <w:rsid w:val="00F77C2C"/>
    <w:rsid w:val="00F82C85"/>
    <w:rsid w:val="00F82E20"/>
    <w:rsid w:val="00F93775"/>
    <w:rsid w:val="00F95F23"/>
    <w:rsid w:val="00FA36A0"/>
    <w:rsid w:val="00FA75CF"/>
    <w:rsid w:val="00FB0D15"/>
    <w:rsid w:val="00FB6A89"/>
    <w:rsid w:val="00FC299C"/>
    <w:rsid w:val="00FC6061"/>
    <w:rsid w:val="00FD20C8"/>
    <w:rsid w:val="00FD662C"/>
    <w:rsid w:val="00FD7FBB"/>
    <w:rsid w:val="00FE2EAE"/>
    <w:rsid w:val="00FE438B"/>
    <w:rsid w:val="00FF63F0"/>
    <w:rsid w:val="00FF6582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25B165"/>
  <w15:docId w15:val="{15BC2F2A-5ACD-4F4C-960F-5C93EDC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FE3"/>
    <w:pPr>
      <w:suppressAutoHyphens/>
    </w:pPr>
    <w:rPr>
      <w:rFonts w:ascii="Arial" w:hAnsi="Arial" w:cs="Arial"/>
      <w:sz w:val="16"/>
      <w:lang w:eastAsia="zh-CN"/>
    </w:rPr>
  </w:style>
  <w:style w:type="paragraph" w:styleId="Titolo1">
    <w:name w:val="heading 1"/>
    <w:basedOn w:val="Normale"/>
    <w:next w:val="Normale"/>
    <w:uiPriority w:val="1"/>
    <w:qFormat/>
    <w:rsid w:val="005B4FE3"/>
    <w:pPr>
      <w:tabs>
        <w:tab w:val="num" w:pos="432"/>
      </w:tabs>
      <w:spacing w:before="400" w:after="60"/>
      <w:ind w:left="432" w:hanging="432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qFormat/>
    <w:rsid w:val="005B4FE3"/>
    <w:pPr>
      <w:tabs>
        <w:tab w:val="num" w:pos="576"/>
      </w:tabs>
      <w:spacing w:before="120" w:after="60"/>
      <w:ind w:left="576" w:hanging="576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qFormat/>
    <w:rsid w:val="005B4FE3"/>
    <w:pPr>
      <w:tabs>
        <w:tab w:val="num" w:pos="720"/>
      </w:tabs>
      <w:spacing w:before="120" w:after="60"/>
      <w:ind w:left="720" w:hanging="720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qFormat/>
    <w:rsid w:val="005B4FE3"/>
    <w:pPr>
      <w:tabs>
        <w:tab w:val="num" w:pos="864"/>
      </w:tabs>
      <w:spacing w:before="200" w:after="100"/>
      <w:ind w:left="864" w:hanging="864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qFormat/>
    <w:rsid w:val="005B4FE3"/>
    <w:pPr>
      <w:tabs>
        <w:tab w:val="num" w:pos="1008"/>
      </w:tabs>
      <w:spacing w:before="200" w:after="100"/>
      <w:ind w:left="1008" w:hanging="1008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Titolo6">
    <w:name w:val="heading 6"/>
    <w:basedOn w:val="Normale"/>
    <w:next w:val="Normale"/>
    <w:qFormat/>
    <w:rsid w:val="005B4FE3"/>
    <w:pPr>
      <w:tabs>
        <w:tab w:val="num" w:pos="1152"/>
      </w:tabs>
      <w:spacing w:before="200" w:after="100"/>
      <w:ind w:left="1152" w:hanging="1152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Titolo7">
    <w:name w:val="heading 7"/>
    <w:basedOn w:val="Normale"/>
    <w:next w:val="Normale"/>
    <w:qFormat/>
    <w:rsid w:val="005B4FE3"/>
    <w:pPr>
      <w:tabs>
        <w:tab w:val="num" w:pos="1296"/>
      </w:tabs>
      <w:spacing w:before="200" w:after="100"/>
      <w:ind w:left="1296" w:hanging="1296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Cs w:val="16"/>
    </w:rPr>
  </w:style>
  <w:style w:type="paragraph" w:styleId="Titolo8">
    <w:name w:val="heading 8"/>
    <w:basedOn w:val="Normale"/>
    <w:next w:val="Normale"/>
    <w:qFormat/>
    <w:rsid w:val="005B4FE3"/>
    <w:pPr>
      <w:tabs>
        <w:tab w:val="num" w:pos="1440"/>
      </w:tabs>
      <w:spacing w:before="200" w:after="60"/>
      <w:ind w:left="1440" w:hanging="1440"/>
      <w:contextualSpacing/>
      <w:outlineLvl w:val="7"/>
    </w:pPr>
    <w:rPr>
      <w:rFonts w:ascii="Cambria" w:hAnsi="Cambria" w:cs="Times New Roman"/>
      <w:b/>
      <w:smallCaps/>
      <w:color w:val="938953"/>
      <w:spacing w:val="20"/>
      <w:szCs w:val="16"/>
    </w:rPr>
  </w:style>
  <w:style w:type="paragraph" w:styleId="Titolo9">
    <w:name w:val="heading 9"/>
    <w:basedOn w:val="Normale"/>
    <w:next w:val="Normale"/>
    <w:qFormat/>
    <w:rsid w:val="005B4FE3"/>
    <w:pPr>
      <w:tabs>
        <w:tab w:val="num" w:pos="1584"/>
      </w:tabs>
      <w:spacing w:before="200" w:after="60"/>
      <w:ind w:left="1584" w:hanging="1584"/>
      <w:contextualSpacing/>
      <w:outlineLvl w:val="8"/>
    </w:pPr>
    <w:rPr>
      <w:rFonts w:ascii="Cambria" w:hAnsi="Cambria" w:cs="Times New Roman"/>
      <w:smallCaps/>
      <w:color w:val="938953"/>
      <w:spacing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2z0">
    <w:name w:val="WW8Num2z0"/>
    <w:rsid w:val="005B4FE3"/>
    <w:rPr>
      <w:rFonts w:ascii="Wingdings" w:hAnsi="Wingdings" w:cs="Wingdings"/>
    </w:rPr>
  </w:style>
  <w:style w:type="character" w:customStyle="1" w:styleId="WW8Num2z1">
    <w:name w:val="WW8Num2z1"/>
    <w:rsid w:val="005B4FE3"/>
    <w:rPr>
      <w:rFonts w:ascii="Courier New" w:hAnsi="Courier New" w:cs="Courier New"/>
    </w:rPr>
  </w:style>
  <w:style w:type="character" w:customStyle="1" w:styleId="WW8Num2z3">
    <w:name w:val="WW8Num2z3"/>
    <w:rsid w:val="005B4FE3"/>
    <w:rPr>
      <w:rFonts w:ascii="Symbol" w:hAnsi="Symbol" w:cs="Symbol"/>
    </w:rPr>
  </w:style>
  <w:style w:type="character" w:customStyle="1" w:styleId="WW8Num3z0">
    <w:name w:val="WW8Num3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3z1">
    <w:name w:val="WW8Num3z1"/>
    <w:rsid w:val="005B4FE3"/>
    <w:rPr>
      <w:rFonts w:ascii="Courier New" w:hAnsi="Courier New" w:cs="Courier New"/>
    </w:rPr>
  </w:style>
  <w:style w:type="character" w:customStyle="1" w:styleId="WW8Num3z2">
    <w:name w:val="WW8Num3z2"/>
    <w:rsid w:val="005B4FE3"/>
    <w:rPr>
      <w:rFonts w:ascii="Wingdings" w:hAnsi="Wingdings" w:cs="Wingdings"/>
    </w:rPr>
  </w:style>
  <w:style w:type="character" w:customStyle="1" w:styleId="WW8Num3z3">
    <w:name w:val="WW8Num3z3"/>
    <w:rsid w:val="005B4FE3"/>
    <w:rPr>
      <w:rFonts w:ascii="Symbol" w:hAnsi="Symbol" w:cs="Symbol"/>
    </w:rPr>
  </w:style>
  <w:style w:type="character" w:customStyle="1" w:styleId="WW8Num4z0">
    <w:name w:val="WW8Num4z0"/>
    <w:rsid w:val="005B4FE3"/>
    <w:rPr>
      <w:sz w:val="24"/>
    </w:rPr>
  </w:style>
  <w:style w:type="character" w:customStyle="1" w:styleId="WW8Num6z0">
    <w:name w:val="WW8Num6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6z1">
    <w:name w:val="WW8Num6z1"/>
    <w:rsid w:val="005B4FE3"/>
    <w:rPr>
      <w:rFonts w:ascii="ZapfDingbats BT" w:hAnsi="ZapfDingbats BT" w:cs="ZapfDingbats BT"/>
      <w:color w:val="auto"/>
      <w:sz w:val="16"/>
    </w:rPr>
  </w:style>
  <w:style w:type="character" w:customStyle="1" w:styleId="WW8Num6z2">
    <w:name w:val="WW8Num6z2"/>
    <w:rsid w:val="005B4FE3"/>
    <w:rPr>
      <w:rFonts w:ascii="Wingdings" w:hAnsi="Wingdings" w:cs="Wingdings"/>
    </w:rPr>
  </w:style>
  <w:style w:type="character" w:customStyle="1" w:styleId="WW8Num6z3">
    <w:name w:val="WW8Num6z3"/>
    <w:rsid w:val="005B4FE3"/>
    <w:rPr>
      <w:rFonts w:ascii="Symbol" w:hAnsi="Symbol" w:cs="Symbol"/>
    </w:rPr>
  </w:style>
  <w:style w:type="character" w:customStyle="1" w:styleId="WW8Num6z4">
    <w:name w:val="WW8Num6z4"/>
    <w:rsid w:val="005B4FE3"/>
    <w:rPr>
      <w:rFonts w:ascii="Courier New" w:hAnsi="Courier New" w:cs="Courier New"/>
    </w:rPr>
  </w:style>
  <w:style w:type="character" w:customStyle="1" w:styleId="WW8Num7z0">
    <w:name w:val="WW8Num7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7z1">
    <w:name w:val="WW8Num7z1"/>
    <w:rsid w:val="005B4FE3"/>
    <w:rPr>
      <w:rFonts w:ascii="Courier New" w:hAnsi="Courier New" w:cs="Courier New"/>
    </w:rPr>
  </w:style>
  <w:style w:type="character" w:customStyle="1" w:styleId="WW8Num7z2">
    <w:name w:val="WW8Num7z2"/>
    <w:rsid w:val="005B4FE3"/>
    <w:rPr>
      <w:rFonts w:ascii="Wingdings" w:hAnsi="Wingdings" w:cs="Wingdings"/>
    </w:rPr>
  </w:style>
  <w:style w:type="character" w:customStyle="1" w:styleId="WW8Num7z3">
    <w:name w:val="WW8Num7z3"/>
    <w:rsid w:val="005B4FE3"/>
    <w:rPr>
      <w:rFonts w:ascii="Symbol" w:hAnsi="Symbol" w:cs="Symbol"/>
    </w:rPr>
  </w:style>
  <w:style w:type="character" w:customStyle="1" w:styleId="WW8Num8z0">
    <w:name w:val="WW8Num8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8z1">
    <w:name w:val="WW8Num8z1"/>
    <w:rsid w:val="005B4FE3"/>
    <w:rPr>
      <w:rFonts w:ascii="Courier New" w:hAnsi="Courier New" w:cs="Courier New"/>
    </w:rPr>
  </w:style>
  <w:style w:type="character" w:customStyle="1" w:styleId="WW8Num8z2">
    <w:name w:val="WW8Num8z2"/>
    <w:rsid w:val="005B4FE3"/>
    <w:rPr>
      <w:rFonts w:ascii="Wingdings" w:hAnsi="Wingdings" w:cs="Wingdings"/>
    </w:rPr>
  </w:style>
  <w:style w:type="character" w:customStyle="1" w:styleId="WW8Num8z3">
    <w:name w:val="WW8Num8z3"/>
    <w:rsid w:val="005B4FE3"/>
    <w:rPr>
      <w:rFonts w:ascii="Symbol" w:hAnsi="Symbol" w:cs="Symbol"/>
    </w:rPr>
  </w:style>
  <w:style w:type="character" w:customStyle="1" w:styleId="WW8Num9z0">
    <w:name w:val="WW8Num9z0"/>
    <w:rsid w:val="005B4FE3"/>
    <w:rPr>
      <w:sz w:val="24"/>
    </w:rPr>
  </w:style>
  <w:style w:type="character" w:customStyle="1" w:styleId="WW8Num9z1">
    <w:name w:val="WW8Num9z1"/>
    <w:rsid w:val="005B4FE3"/>
    <w:rPr>
      <w:rFonts w:ascii="Symbol" w:hAnsi="Symbol" w:cs="Symbol"/>
    </w:rPr>
  </w:style>
  <w:style w:type="character" w:customStyle="1" w:styleId="Carpredefinitoparagrafo1">
    <w:name w:val="Car. predefinito paragrafo1"/>
    <w:rsid w:val="005B4FE3"/>
  </w:style>
  <w:style w:type="character" w:customStyle="1" w:styleId="Titolo1Carattere">
    <w:name w:val="Titolo 1 Carattere"/>
    <w:uiPriority w:val="1"/>
    <w:rsid w:val="005B4FE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rsid w:val="005B4FE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rsid w:val="005B4FE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rsid w:val="005B4FE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olo5Carattere">
    <w:name w:val="Titolo 5 Carattere"/>
    <w:rsid w:val="005B4FE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olo6Carattere">
    <w:name w:val="Titolo 6 Carattere"/>
    <w:rsid w:val="005B4FE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olo7Carattere">
    <w:name w:val="Titolo 7 Carattere"/>
    <w:rsid w:val="005B4FE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rsid w:val="005B4FE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rsid w:val="005B4FE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itoloCarattere">
    <w:name w:val="Titolo Carattere"/>
    <w:rsid w:val="005B4FE3"/>
    <w:rPr>
      <w:rFonts w:ascii="Cambria" w:eastAsia="Times New Roman" w:hAnsi="Cambria" w:cs="Cambria"/>
      <w:smallCaps/>
      <w:color w:val="17365D"/>
      <w:spacing w:val="5"/>
      <w:sz w:val="72"/>
      <w:szCs w:val="72"/>
      <w:lang w:val="en-US" w:bidi="en-US"/>
    </w:rPr>
  </w:style>
  <w:style w:type="character" w:customStyle="1" w:styleId="SottotitoloCarattere">
    <w:name w:val="Sottotitolo Carattere"/>
    <w:rsid w:val="005B4FE3"/>
    <w:rPr>
      <w:smallCaps/>
      <w:color w:val="938953"/>
      <w:spacing w:val="5"/>
      <w:sz w:val="28"/>
      <w:szCs w:val="28"/>
      <w:lang w:val="en-US" w:bidi="en-US"/>
    </w:rPr>
  </w:style>
  <w:style w:type="character" w:styleId="Enfasigrassetto">
    <w:name w:val="Strong"/>
    <w:uiPriority w:val="22"/>
    <w:qFormat/>
    <w:rsid w:val="005B4FE3"/>
    <w:rPr>
      <w:b/>
      <w:bCs/>
      <w:spacing w:val="0"/>
    </w:rPr>
  </w:style>
  <w:style w:type="character" w:styleId="Enfasicorsivo">
    <w:name w:val="Emphasis"/>
    <w:qFormat/>
    <w:rsid w:val="005B4FE3"/>
    <w:rPr>
      <w:b/>
      <w:bCs/>
      <w:smallCaps/>
      <w:strike w:val="0"/>
      <w:dstrike w:val="0"/>
      <w:color w:val="5A5A5A"/>
      <w:spacing w:val="20"/>
      <w:kern w:val="1"/>
      <w:position w:val="0"/>
      <w:sz w:val="24"/>
      <w:vertAlign w:val="baseline"/>
    </w:rPr>
  </w:style>
  <w:style w:type="character" w:customStyle="1" w:styleId="CitazioneCarattere">
    <w:name w:val="Citazione Carattere"/>
    <w:rsid w:val="005B4FE3"/>
    <w:rPr>
      <w:i/>
      <w:iCs/>
      <w:color w:val="5A5A5A"/>
      <w:sz w:val="20"/>
      <w:szCs w:val="20"/>
    </w:rPr>
  </w:style>
  <w:style w:type="character" w:customStyle="1" w:styleId="CitazioneintensaCarattere">
    <w:name w:val="Citazione intensa Carattere"/>
    <w:rsid w:val="005B4FE3"/>
    <w:rPr>
      <w:rFonts w:ascii="Cambria" w:eastAsia="Times New Roman" w:hAnsi="Cambria" w:cs="Times New Roman"/>
      <w:smallCaps/>
      <w:color w:val="365F91"/>
    </w:rPr>
  </w:style>
  <w:style w:type="character" w:styleId="Enfasidelicata">
    <w:name w:val="Subtle Emphasis"/>
    <w:qFormat/>
    <w:rsid w:val="005B4FE3"/>
    <w:rPr>
      <w:smallCaps/>
      <w:strike w:val="0"/>
      <w:dstrike w:val="0"/>
      <w:color w:val="5A5A5A"/>
      <w:position w:val="0"/>
      <w:sz w:val="24"/>
      <w:vertAlign w:val="baseline"/>
    </w:rPr>
  </w:style>
  <w:style w:type="character" w:styleId="Enfasiintensa">
    <w:name w:val="Intense Emphasis"/>
    <w:qFormat/>
    <w:rsid w:val="005B4FE3"/>
    <w:rPr>
      <w:b/>
      <w:bCs/>
      <w:smallCaps/>
      <w:color w:val="4F81BD"/>
      <w:spacing w:val="40"/>
    </w:rPr>
  </w:style>
  <w:style w:type="character" w:styleId="Riferimentodelicato">
    <w:name w:val="Subtle Reference"/>
    <w:qFormat/>
    <w:rsid w:val="005B4FE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iferimentointenso">
    <w:name w:val="Intense Reference"/>
    <w:qFormat/>
    <w:rsid w:val="005B4FE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olodellibro">
    <w:name w:val="Book Title"/>
    <w:qFormat/>
    <w:rsid w:val="005B4FE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styleId="Collegamentoipertestuale">
    <w:name w:val="Hyperlink"/>
    <w:rsid w:val="005B4FE3"/>
    <w:rPr>
      <w:color w:val="0000FF"/>
      <w:u w:val="single"/>
    </w:rPr>
  </w:style>
  <w:style w:type="character" w:customStyle="1" w:styleId="IntestazioneCarattere">
    <w:name w:val="Intestazione Carattere"/>
    <w:rsid w:val="005B4FE3"/>
    <w:rPr>
      <w:rFonts w:ascii="Arial" w:eastAsia="Times New Roman" w:hAnsi="Arial" w:cs="Arial"/>
      <w:sz w:val="16"/>
    </w:rPr>
  </w:style>
  <w:style w:type="character" w:customStyle="1" w:styleId="PidipaginaCarattere">
    <w:name w:val="Piè di pagina Carattere"/>
    <w:uiPriority w:val="99"/>
    <w:rsid w:val="005B4FE3"/>
    <w:rPr>
      <w:rFonts w:ascii="Arial" w:eastAsia="Times New Roman" w:hAnsi="Arial" w:cs="Arial"/>
      <w:sz w:val="16"/>
    </w:rPr>
  </w:style>
  <w:style w:type="character" w:customStyle="1" w:styleId="TestofumettoCarattere">
    <w:name w:val="Testo fumetto Carattere"/>
    <w:rsid w:val="005B4FE3"/>
    <w:rPr>
      <w:rFonts w:ascii="Tahoma" w:eastAsia="Times New Roman" w:hAnsi="Tahoma" w:cs="Tahoma"/>
      <w:sz w:val="16"/>
      <w:szCs w:val="16"/>
    </w:rPr>
  </w:style>
  <w:style w:type="character" w:customStyle="1" w:styleId="NessunaspaziaturaCarattere">
    <w:name w:val="Nessuna spaziatura Carattere"/>
    <w:rsid w:val="005B4FE3"/>
    <w:rPr>
      <w:rFonts w:ascii="Arial" w:eastAsia="Times New Roman" w:hAnsi="Arial" w:cs="Arial"/>
      <w:sz w:val="16"/>
    </w:rPr>
  </w:style>
  <w:style w:type="character" w:customStyle="1" w:styleId="CorpodeltestoCarattere">
    <w:name w:val="Corpo del testo Carattere"/>
    <w:rsid w:val="005B4FE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B4FE3"/>
    <w:rPr>
      <w:rFonts w:ascii="Trebuchet MS" w:hAnsi="Trebuchet MS" w:cs="Trebuchet MS"/>
      <w:sz w:val="18"/>
      <w:szCs w:val="18"/>
    </w:rPr>
  </w:style>
  <w:style w:type="character" w:customStyle="1" w:styleId="RientrocorpodeltestoCarattere">
    <w:name w:val="Rientro corpo del testo Carattere"/>
    <w:rsid w:val="005B4FE3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next w:val="Normale"/>
    <w:rsid w:val="005B4FE3"/>
    <w:pPr>
      <w:suppressAutoHyphens/>
      <w:spacing w:after="160" w:line="288" w:lineRule="auto"/>
      <w:ind w:left="2160"/>
      <w:contextualSpacing/>
    </w:pPr>
    <w:rPr>
      <w:rFonts w:ascii="Cambria" w:hAnsi="Cambria" w:cs="Cambria"/>
      <w:smallCaps/>
      <w:color w:val="17365D"/>
      <w:spacing w:val="5"/>
      <w:sz w:val="72"/>
      <w:szCs w:val="72"/>
      <w:lang w:val="en-US" w:eastAsia="zh-CN" w:bidi="en-US"/>
    </w:rPr>
  </w:style>
  <w:style w:type="paragraph" w:styleId="Corpotesto">
    <w:name w:val="Body Text"/>
    <w:basedOn w:val="Normale"/>
    <w:link w:val="CorpotestoCarattere"/>
    <w:uiPriority w:val="1"/>
    <w:qFormat/>
    <w:rsid w:val="005B4FE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rsid w:val="005B4FE3"/>
    <w:rPr>
      <w:rFonts w:cs="Mangal"/>
    </w:rPr>
  </w:style>
  <w:style w:type="paragraph" w:styleId="Didascalia">
    <w:name w:val="caption"/>
    <w:basedOn w:val="Normale"/>
    <w:next w:val="Normale"/>
    <w:qFormat/>
    <w:rsid w:val="005B4FE3"/>
    <w:rPr>
      <w:b/>
      <w:bCs/>
      <w:smallCaps/>
      <w:color w:val="1F497D"/>
      <w:spacing w:val="10"/>
      <w:sz w:val="18"/>
      <w:szCs w:val="18"/>
    </w:rPr>
  </w:style>
  <w:style w:type="paragraph" w:customStyle="1" w:styleId="Indice">
    <w:name w:val="Indice"/>
    <w:basedOn w:val="Normale"/>
    <w:rsid w:val="005B4FE3"/>
    <w:pPr>
      <w:suppressLineNumbers/>
    </w:pPr>
    <w:rPr>
      <w:rFonts w:cs="Mangal"/>
    </w:rPr>
  </w:style>
  <w:style w:type="paragraph" w:styleId="Sottotitolo">
    <w:name w:val="Subtitle"/>
    <w:next w:val="Normale"/>
    <w:qFormat/>
    <w:rsid w:val="005B4FE3"/>
    <w:pPr>
      <w:suppressAutoHyphens/>
      <w:spacing w:after="600" w:line="288" w:lineRule="auto"/>
      <w:ind w:left="2160"/>
    </w:pPr>
    <w:rPr>
      <w:rFonts w:ascii="Calibri" w:eastAsia="Calibri" w:hAnsi="Calibri"/>
      <w:smallCaps/>
      <w:color w:val="938953"/>
      <w:spacing w:val="5"/>
      <w:sz w:val="28"/>
      <w:szCs w:val="28"/>
      <w:lang w:val="en-US" w:eastAsia="zh-CN" w:bidi="en-US"/>
    </w:rPr>
  </w:style>
  <w:style w:type="paragraph" w:styleId="Nessunaspaziatura">
    <w:name w:val="No Spacing"/>
    <w:basedOn w:val="Normale"/>
    <w:uiPriority w:val="1"/>
    <w:qFormat/>
    <w:rsid w:val="005B4FE3"/>
  </w:style>
  <w:style w:type="paragraph" w:styleId="Paragrafoelenco">
    <w:name w:val="List Paragraph"/>
    <w:basedOn w:val="Normale"/>
    <w:uiPriority w:val="1"/>
    <w:qFormat/>
    <w:rsid w:val="005B4FE3"/>
    <w:pPr>
      <w:ind w:left="720"/>
      <w:contextualSpacing/>
    </w:pPr>
  </w:style>
  <w:style w:type="paragraph" w:styleId="Citazione">
    <w:name w:val="Quote"/>
    <w:basedOn w:val="Normale"/>
    <w:next w:val="Normale"/>
    <w:qFormat/>
    <w:rsid w:val="005B4FE3"/>
    <w:rPr>
      <w:i/>
      <w:iCs/>
    </w:rPr>
  </w:style>
  <w:style w:type="paragraph" w:styleId="Citazioneintensa">
    <w:name w:val="Intense Quote"/>
    <w:basedOn w:val="Normale"/>
    <w:next w:val="Normale"/>
    <w:qFormat/>
    <w:rsid w:val="005B4FE3"/>
    <w:pP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paragraph" w:styleId="Titolosommario">
    <w:name w:val="TOC Heading"/>
    <w:basedOn w:val="Titolo1"/>
    <w:next w:val="Normale"/>
    <w:qFormat/>
    <w:rsid w:val="005B4FE3"/>
    <w:pPr>
      <w:tabs>
        <w:tab w:val="clear" w:pos="432"/>
      </w:tabs>
      <w:ind w:left="0" w:firstLine="0"/>
      <w:outlineLvl w:val="9"/>
    </w:pPr>
    <w:rPr>
      <w:lang w:val="en-US" w:bidi="en-US"/>
    </w:rPr>
  </w:style>
  <w:style w:type="paragraph" w:styleId="Intestazione">
    <w:name w:val="header"/>
    <w:basedOn w:val="Normale"/>
    <w:rsid w:val="005B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5B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B4FE3"/>
    <w:rPr>
      <w:rFonts w:ascii="Tahoma" w:hAnsi="Tahoma" w:cs="Tahoma"/>
      <w:szCs w:val="16"/>
    </w:rPr>
  </w:style>
  <w:style w:type="paragraph" w:styleId="Rientrocorpodeltesto">
    <w:name w:val="Body Text Indent"/>
    <w:basedOn w:val="Normale"/>
    <w:rsid w:val="005B4FE3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Normale0">
    <w:name w:val="[Normale]"/>
    <w:uiPriority w:val="99"/>
    <w:rsid w:val="00F47C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llegamentoInternet">
    <w:name w:val="Collegamento Internet"/>
    <w:rsid w:val="006507E2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671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1635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71635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163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1635"/>
    <w:rPr>
      <w:rFonts w:ascii="Arial" w:hAnsi="Arial" w:cs="Arial"/>
      <w:b/>
      <w:bCs/>
      <w:lang w:eastAsia="zh-CN"/>
    </w:rPr>
  </w:style>
  <w:style w:type="paragraph" w:customStyle="1" w:styleId="CorpoTesto0">
    <w:name w:val="Corpo Testo"/>
    <w:basedOn w:val="Normale"/>
    <w:rsid w:val="00D73FFD"/>
    <w:pPr>
      <w:tabs>
        <w:tab w:val="left" w:pos="454"/>
        <w:tab w:val="left" w:pos="737"/>
      </w:tabs>
      <w:suppressAutoHyphens w:val="0"/>
      <w:spacing w:line="360" w:lineRule="atLeast"/>
      <w:jc w:val="both"/>
    </w:pPr>
    <w:rPr>
      <w:rFonts w:ascii="Times New Roman" w:eastAsia="MS Minngs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73FFD"/>
    <w:pPr>
      <w:autoSpaceDE w:val="0"/>
      <w:autoSpaceDN w:val="0"/>
      <w:adjustRightInd w:val="0"/>
    </w:pPr>
    <w:rPr>
      <w:rFonts w:ascii="Arial" w:eastAsia="MS Minngs" w:hAnsi="Arial" w:cs="Arial"/>
      <w:color w:val="000000"/>
      <w:sz w:val="24"/>
      <w:szCs w:val="24"/>
    </w:rPr>
  </w:style>
  <w:style w:type="paragraph" w:customStyle="1" w:styleId="DATA">
    <w:name w:val="DATA"/>
    <w:basedOn w:val="Normale"/>
    <w:rsid w:val="00155390"/>
    <w:pPr>
      <w:suppressAutoHyphens w:val="0"/>
      <w:spacing w:line="360" w:lineRule="auto"/>
    </w:pPr>
    <w:rPr>
      <w:rFonts w:cs="Times New Roman"/>
      <w:sz w:val="24"/>
      <w:lang w:eastAsia="it-IT"/>
    </w:rPr>
  </w:style>
  <w:style w:type="paragraph" w:customStyle="1" w:styleId="opensans">
    <w:name w:val="open_sans"/>
    <w:basedOn w:val="Normale"/>
    <w:rsid w:val="005B6F4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7B0756"/>
    <w:pPr>
      <w:numPr>
        <w:numId w:val="1"/>
      </w:numPr>
      <w:suppressAutoHyphens w:val="0"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nhideWhenUsed/>
    <w:qFormat/>
    <w:rsid w:val="0085656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5656E"/>
    <w:rPr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85656E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Nessuno">
    <w:name w:val="Nessuno"/>
    <w:rsid w:val="0085656E"/>
  </w:style>
  <w:style w:type="table" w:styleId="Grigliatabella">
    <w:name w:val="Table Grid"/>
    <w:basedOn w:val="Tabellanormale"/>
    <w:uiPriority w:val="59"/>
    <w:rsid w:val="00BD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6acolori-colore1">
    <w:name w:val="Grid Table 6 Colorful Accent 1"/>
    <w:basedOn w:val="Tabellanormale"/>
    <w:uiPriority w:val="51"/>
    <w:rsid w:val="00BD633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610B-57D2-EC48-8B55-A192BA6F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8642</CharactersWithSpaces>
  <SharedDoc>false</SharedDoc>
  <HLinks>
    <vt:vector size="12" baseType="variant"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mailto:frrh030008@pec.istruzione.it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mailto:frrh030008@istruzione.it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2023-05-31T08:49:00Z</cp:lastPrinted>
  <dcterms:created xsi:type="dcterms:W3CDTF">2023-05-30T20:51:00Z</dcterms:created>
  <dcterms:modified xsi:type="dcterms:W3CDTF">2023-05-31T09:18:00Z</dcterms:modified>
</cp:coreProperties>
</file>