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CBA0" w14:textId="77777777" w:rsidR="0001063F" w:rsidRDefault="000106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5C7983C1" w14:textId="77777777" w:rsidR="0001063F" w:rsidRDefault="000106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CC059A8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A3C5401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76F7943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  <w:r>
        <w:rPr>
          <w:noProof/>
          <w:sz w:val="24"/>
          <w:szCs w:val="24"/>
        </w:rPr>
        <w:drawing>
          <wp:inline distT="0" distB="0" distL="0" distR="0" wp14:anchorId="4680B432" wp14:editId="528DBFE6">
            <wp:extent cx="5854660" cy="832468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BE372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73A159AA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0FF9B304" w14:textId="77777777" w:rsidR="00AD0C3F" w:rsidRDefault="00AD0C3F" w:rsidP="000E358E">
      <w:pPr>
        <w:spacing w:before="51" w:line="259" w:lineRule="auto"/>
        <w:ind w:left="142"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14:paraId="7955556D" w14:textId="77777777" w:rsidR="00AD0C3F" w:rsidRDefault="00AD0C3F" w:rsidP="000E358E">
      <w:pPr>
        <w:spacing w:before="23" w:line="259" w:lineRule="auto"/>
        <w:ind w:left="142" w:right="-1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9BB208C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7ADC6EB3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758FD30B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Mecc. FRRH030008 </w:t>
      </w:r>
    </w:p>
    <w:p w14:paraId="29A03D51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Sede Succursale Paliano (loc. Procolo) – FRRH03002A; Convitto: FRVC020004</w:t>
      </w:r>
    </w:p>
    <w:p w14:paraId="035D0AB2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“Pagliei” - Frosinone: FRRH030019; Corso serale: corsoserale@alberghierofiuggi.edu.it</w:t>
      </w:r>
    </w:p>
    <w:p w14:paraId="236FFFF8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14:paraId="1ABB9481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293CD050" w14:textId="77777777" w:rsidR="00AD0C3F" w:rsidRDefault="00AD0C3F" w:rsidP="00AD0C3F">
      <w:pPr>
        <w:rPr>
          <w:rFonts w:ascii="Cambria" w:eastAsia="Cambria" w:hAnsi="Cambria" w:cs="Cambria"/>
          <w:b/>
          <w:bCs/>
          <w:i/>
          <w:iCs/>
          <w:sz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</w:t>
      </w:r>
    </w:p>
    <w:p w14:paraId="1D10506D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15EA2464" w14:textId="6151693D" w:rsidR="00155390" w:rsidRPr="000E358E" w:rsidRDefault="00155390" w:rsidP="00155390">
      <w:pPr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sz w:val="24"/>
          <w:szCs w:val="24"/>
        </w:rPr>
        <w:t>Prot. _______________________/____________</w:t>
      </w:r>
      <w:r w:rsidRPr="000E358E">
        <w:rPr>
          <w:rFonts w:asciiTheme="minorHAnsi" w:hAnsiTheme="minorHAnsi" w:cstheme="minorHAnsi"/>
          <w:sz w:val="24"/>
          <w:szCs w:val="24"/>
        </w:rPr>
        <w:tab/>
      </w:r>
      <w:r w:rsidRPr="000E358E">
        <w:rPr>
          <w:rFonts w:asciiTheme="minorHAnsi" w:hAnsiTheme="minorHAnsi" w:cstheme="minorHAnsi"/>
          <w:sz w:val="24"/>
          <w:szCs w:val="24"/>
        </w:rPr>
        <w:tab/>
      </w:r>
      <w:r w:rsidRPr="000E358E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0E358E">
        <w:rPr>
          <w:rFonts w:asciiTheme="minorHAnsi" w:hAnsiTheme="minorHAnsi" w:cstheme="minorHAnsi"/>
          <w:sz w:val="24"/>
          <w:szCs w:val="24"/>
        </w:rPr>
        <w:tab/>
      </w:r>
      <w:r w:rsidRPr="000E358E">
        <w:rPr>
          <w:rFonts w:asciiTheme="minorHAnsi" w:hAnsiTheme="minorHAnsi" w:cstheme="minorHAnsi"/>
          <w:sz w:val="24"/>
          <w:szCs w:val="24"/>
        </w:rPr>
        <w:tab/>
        <w:t xml:space="preserve">  Fiuggi, </w:t>
      </w:r>
    </w:p>
    <w:p w14:paraId="5282CC0C" w14:textId="77777777" w:rsidR="00155390" w:rsidRPr="000E358E" w:rsidRDefault="00155390" w:rsidP="0015539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895F251" w14:textId="77777777" w:rsidR="000E358E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DAB947" w14:textId="2ED728AA" w:rsidR="00020D44" w:rsidRPr="000E358E" w:rsidRDefault="00B311C1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DICHIARAZIONE DI </w:t>
      </w:r>
      <w:r w:rsidR="000E358E" w:rsidRPr="000E358E">
        <w:rPr>
          <w:rFonts w:asciiTheme="minorHAnsi" w:hAnsiTheme="minorHAnsi" w:cstheme="minorHAnsi"/>
          <w:b/>
          <w:bCs/>
          <w:sz w:val="24"/>
          <w:szCs w:val="24"/>
        </w:rPr>
        <w:t xml:space="preserve">RIEPILOGO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ATTIVITÀ AGGIUNTIVE </w:t>
      </w:r>
      <w:r w:rsidR="000E358E" w:rsidRPr="000E358E">
        <w:rPr>
          <w:rFonts w:asciiTheme="minorHAnsi" w:hAnsiTheme="minorHAnsi" w:cstheme="minorHAnsi"/>
          <w:b/>
          <w:bCs/>
          <w:sz w:val="24"/>
          <w:szCs w:val="24"/>
        </w:rPr>
        <w:t>REFERENTI/COLLABORATORI/COORDINATORI/FUNZIONI STRUMENTALI/</w:t>
      </w:r>
      <w:r>
        <w:rPr>
          <w:rFonts w:asciiTheme="minorHAnsi" w:hAnsiTheme="minorHAnsi" w:cstheme="minorHAnsi"/>
          <w:b/>
          <w:bCs/>
          <w:sz w:val="24"/>
          <w:szCs w:val="24"/>
        </w:rPr>
        <w:t>COMMISSIONI</w:t>
      </w:r>
      <w:r w:rsidR="00E64CD3">
        <w:rPr>
          <w:rFonts w:asciiTheme="minorHAnsi" w:hAnsiTheme="minorHAnsi" w:cstheme="minorHAnsi"/>
          <w:b/>
          <w:bCs/>
          <w:sz w:val="24"/>
          <w:szCs w:val="24"/>
        </w:rPr>
        <w:t>/ETC</w:t>
      </w:r>
    </w:p>
    <w:p w14:paraId="44BF942C" w14:textId="77777777" w:rsidR="000E358E" w:rsidRPr="000E358E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02DF97" w14:textId="77777777" w:rsidR="000C60AE" w:rsidRPr="000E358E" w:rsidRDefault="000C60AE" w:rsidP="000C60AE">
      <w:pPr>
        <w:pStyle w:val="Corpotes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E358E" w:rsidRPr="000E358E" w14:paraId="670F13FE" w14:textId="77777777" w:rsidTr="00E64CD3">
        <w:tc>
          <w:tcPr>
            <w:tcW w:w="2547" w:type="dxa"/>
          </w:tcPr>
          <w:p w14:paraId="79A8066F" w14:textId="19264077" w:rsidR="000E358E" w:rsidRPr="000E358E" w:rsidRDefault="000E358E" w:rsidP="000C60AE">
            <w:pPr>
              <w:pStyle w:val="Corpotesto"/>
              <w:rPr>
                <w:rFonts w:asciiTheme="minorHAnsi" w:hAnsiTheme="minorHAnsi" w:cstheme="minorHAnsi"/>
                <w:b/>
                <w:bCs/>
              </w:rPr>
            </w:pPr>
            <w:r w:rsidRPr="000E358E">
              <w:rPr>
                <w:rFonts w:asciiTheme="minorHAnsi" w:hAnsiTheme="minorHAnsi" w:cstheme="minorHAnsi"/>
                <w:b/>
                <w:bCs/>
              </w:rPr>
              <w:t>ANNO SCOLASTICO</w:t>
            </w:r>
          </w:p>
        </w:tc>
        <w:tc>
          <w:tcPr>
            <w:tcW w:w="7081" w:type="dxa"/>
          </w:tcPr>
          <w:p w14:paraId="3E0BD59F" w14:textId="77777777" w:rsidR="000E358E" w:rsidRPr="000E358E" w:rsidRDefault="000E358E" w:rsidP="000C60AE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</w:tbl>
    <w:p w14:paraId="11AAD4FB" w14:textId="77777777" w:rsidR="00E64CD3" w:rsidRDefault="00E64CD3" w:rsidP="000C60AE">
      <w:pPr>
        <w:pStyle w:val="Corpotesto"/>
        <w:spacing w:before="9"/>
        <w:rPr>
          <w:rFonts w:asciiTheme="minorHAnsi" w:hAnsiTheme="minorHAnsi" w:cstheme="minorHAnsi"/>
          <w:noProof/>
          <w:lang w:eastAsia="it-IT"/>
        </w:rPr>
      </w:pPr>
    </w:p>
    <w:p w14:paraId="583DCE66" w14:textId="747D4418" w:rsidR="00E64CD3" w:rsidRDefault="00E64CD3" w:rsidP="000C60AE">
      <w:pPr>
        <w:pStyle w:val="Corpotesto"/>
        <w:spacing w:before="9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64CD3" w14:paraId="0E0936E2" w14:textId="77777777" w:rsidTr="00E64CD3">
        <w:tc>
          <w:tcPr>
            <w:tcW w:w="2547" w:type="dxa"/>
          </w:tcPr>
          <w:p w14:paraId="6FD4B394" w14:textId="2FD7BB3D" w:rsidR="00E64CD3" w:rsidRDefault="00E64CD3" w:rsidP="000C60AE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7081" w:type="dxa"/>
          </w:tcPr>
          <w:p w14:paraId="4DFA151F" w14:textId="293E8A15" w:rsidR="00E64CD3" w:rsidRDefault="00E64CD3" w:rsidP="000C60AE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</w:p>
        </w:tc>
      </w:tr>
      <w:tr w:rsidR="00E64CD3" w14:paraId="557C69BF" w14:textId="77777777" w:rsidTr="00E64CD3">
        <w:tc>
          <w:tcPr>
            <w:tcW w:w="2547" w:type="dxa"/>
          </w:tcPr>
          <w:p w14:paraId="128B2FCE" w14:textId="2AACAC4E" w:rsidR="00E64CD3" w:rsidRDefault="00E64CD3" w:rsidP="000C60AE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docente di </w:t>
            </w:r>
          </w:p>
        </w:tc>
        <w:tc>
          <w:tcPr>
            <w:tcW w:w="7081" w:type="dxa"/>
          </w:tcPr>
          <w:p w14:paraId="00B5B20E" w14:textId="77777777" w:rsidR="00E64CD3" w:rsidRDefault="00E64CD3" w:rsidP="000C60AE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</w:p>
        </w:tc>
      </w:tr>
    </w:tbl>
    <w:p w14:paraId="63229706" w14:textId="2FAB4333" w:rsidR="000E358E" w:rsidRDefault="000E358E" w:rsidP="000C60AE">
      <w:pPr>
        <w:pStyle w:val="Corpotesto"/>
        <w:spacing w:before="9"/>
        <w:rPr>
          <w:rFonts w:asciiTheme="minorHAnsi" w:hAnsiTheme="minorHAnsi" w:cstheme="minorHAnsi"/>
        </w:rPr>
      </w:pPr>
    </w:p>
    <w:p w14:paraId="3037E7D0" w14:textId="77777777" w:rsidR="000E358E" w:rsidRDefault="000E358E" w:rsidP="00591A6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6D12A5" w14:textId="407A55BC" w:rsidR="00A51FDD" w:rsidRDefault="00A51FDD" w:rsidP="00591A6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358E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7DCB191F" w14:textId="77777777" w:rsidR="000E358E" w:rsidRPr="000E358E" w:rsidRDefault="000E358E" w:rsidP="00591A6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710FC5" w14:textId="0A5859C0" w:rsidR="00A51FDD" w:rsidRDefault="00A51FDD" w:rsidP="007B07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b/>
          <w:sz w:val="24"/>
          <w:szCs w:val="24"/>
        </w:rPr>
        <w:t>Sotto la propria responsabilità di aver svolto le seguenti ATTIVIT</w:t>
      </w:r>
      <w:r w:rsidR="000E358E">
        <w:rPr>
          <w:rFonts w:asciiTheme="minorHAnsi" w:hAnsiTheme="minorHAnsi" w:cstheme="minorHAnsi"/>
          <w:b/>
          <w:sz w:val="24"/>
          <w:szCs w:val="24"/>
        </w:rPr>
        <w:t>À</w:t>
      </w:r>
      <w:r w:rsidR="00E64CD3">
        <w:rPr>
          <w:rFonts w:asciiTheme="minorHAnsi" w:hAnsiTheme="minorHAnsi" w:cstheme="minorHAnsi"/>
          <w:b/>
          <w:sz w:val="24"/>
          <w:szCs w:val="24"/>
        </w:rPr>
        <w:t xml:space="preserve"> AGGIUNTIVE</w:t>
      </w:r>
      <w:r w:rsidRPr="000E358E">
        <w:rPr>
          <w:rFonts w:asciiTheme="minorHAnsi" w:hAnsiTheme="minorHAnsi" w:cstheme="minorHAnsi"/>
          <w:sz w:val="24"/>
          <w:szCs w:val="24"/>
        </w:rPr>
        <w:t>:</w:t>
      </w:r>
    </w:p>
    <w:p w14:paraId="5FA86A54" w14:textId="77777777" w:rsidR="00E64CD3" w:rsidRDefault="00E64CD3" w:rsidP="007B07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64CD3" w14:paraId="5312DA72" w14:textId="77777777" w:rsidTr="00E64CD3">
        <w:tc>
          <w:tcPr>
            <w:tcW w:w="3397" w:type="dxa"/>
          </w:tcPr>
          <w:p w14:paraId="2648E90C" w14:textId="34BECB40" w:rsidR="00E64CD3" w:rsidRPr="00E64CD3" w:rsidRDefault="00E64CD3" w:rsidP="007B075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C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INCARICO</w:t>
            </w:r>
          </w:p>
        </w:tc>
        <w:tc>
          <w:tcPr>
            <w:tcW w:w="6231" w:type="dxa"/>
          </w:tcPr>
          <w:p w14:paraId="5621359E" w14:textId="77777777" w:rsidR="00E64CD3" w:rsidRDefault="00E64CD3" w:rsidP="007B075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D3" w14:paraId="29B1EE11" w14:textId="77777777" w:rsidTr="00E64CD3">
        <w:tc>
          <w:tcPr>
            <w:tcW w:w="3397" w:type="dxa"/>
          </w:tcPr>
          <w:p w14:paraId="15531E69" w14:textId="7621C922" w:rsidR="00E64CD3" w:rsidRPr="00E64CD3" w:rsidRDefault="00E64CD3" w:rsidP="007B075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C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INIZIO</w:t>
            </w:r>
          </w:p>
        </w:tc>
        <w:tc>
          <w:tcPr>
            <w:tcW w:w="6231" w:type="dxa"/>
          </w:tcPr>
          <w:p w14:paraId="30C25133" w14:textId="77777777" w:rsidR="00E64CD3" w:rsidRDefault="00E64CD3" w:rsidP="007B075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D3" w14:paraId="03BD8BBD" w14:textId="77777777" w:rsidTr="00E64CD3">
        <w:tc>
          <w:tcPr>
            <w:tcW w:w="3397" w:type="dxa"/>
          </w:tcPr>
          <w:p w14:paraId="2A06C22B" w14:textId="1F96E58A" w:rsidR="00E64CD3" w:rsidRPr="00E64CD3" w:rsidRDefault="00E64CD3" w:rsidP="007B075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C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FINE</w:t>
            </w:r>
          </w:p>
        </w:tc>
        <w:tc>
          <w:tcPr>
            <w:tcW w:w="6231" w:type="dxa"/>
          </w:tcPr>
          <w:p w14:paraId="6053A3BE" w14:textId="77777777" w:rsidR="00E64CD3" w:rsidRDefault="00E64CD3" w:rsidP="007B075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D3" w14:paraId="41A9BAF5" w14:textId="77777777" w:rsidTr="00E64CD3">
        <w:tc>
          <w:tcPr>
            <w:tcW w:w="3397" w:type="dxa"/>
          </w:tcPr>
          <w:p w14:paraId="049370B0" w14:textId="77777777" w:rsidR="00E64CD3" w:rsidRDefault="00E64CD3" w:rsidP="007B075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SINTESI ATTIVÀ SVOLTA </w:t>
            </w:r>
          </w:p>
          <w:p w14:paraId="2AEE07A8" w14:textId="48F7CFA2" w:rsidR="00E64CD3" w:rsidRPr="00E64CD3" w:rsidRDefault="00E64CD3" w:rsidP="007B075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E64CD3">
              <w:rPr>
                <w:rFonts w:asciiTheme="minorHAnsi" w:hAnsiTheme="minorHAnsi" w:cstheme="minorHAnsi"/>
                <w:sz w:val="20"/>
              </w:rPr>
              <w:t>(</w:t>
            </w:r>
            <w:r w:rsidRPr="00E64CD3">
              <w:rPr>
                <w:rFonts w:asciiTheme="minorHAnsi" w:hAnsiTheme="minorHAnsi" w:cstheme="minorHAnsi"/>
                <w:sz w:val="20"/>
                <w:u w:val="single"/>
              </w:rPr>
              <w:t xml:space="preserve">descrivere </w:t>
            </w:r>
            <w:r w:rsidRPr="00E64CD3">
              <w:rPr>
                <w:rFonts w:asciiTheme="minorHAnsi" w:hAnsiTheme="minorHAnsi" w:cstheme="minorHAnsi"/>
                <w:b/>
                <w:sz w:val="20"/>
                <w:u w:val="single"/>
              </w:rPr>
              <w:t>schematicamente</w:t>
            </w:r>
            <w:r w:rsidRPr="00E64CD3">
              <w:rPr>
                <w:rFonts w:asciiTheme="minorHAnsi" w:hAnsiTheme="minorHAnsi" w:cstheme="minorHAnsi"/>
                <w:sz w:val="20"/>
                <w:u w:val="single"/>
              </w:rPr>
              <w:t xml:space="preserve"> azioni svolte, date e/o periodi, classi e/o alunni coinvolti, eventuali enti o risorse umane interne ed esterne che hanno partecipato e a quale titolo</w:t>
            </w:r>
            <w:r w:rsidRPr="00E64CD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231" w:type="dxa"/>
          </w:tcPr>
          <w:p w14:paraId="08A87554" w14:textId="77777777" w:rsidR="00E64CD3" w:rsidRDefault="00E64CD3" w:rsidP="007B075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EAB6E6" w14:textId="77777777" w:rsidR="00E64CD3" w:rsidRDefault="00E64CD3" w:rsidP="007B07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4A6F99" w14:textId="77777777" w:rsidR="00E64CD3" w:rsidRDefault="00E64CD3" w:rsidP="007B07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35E7FC" w14:textId="77777777" w:rsidR="00E64CD3" w:rsidRPr="000E358E" w:rsidRDefault="00E64CD3" w:rsidP="007B07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64CD3" w14:paraId="07A1A5F4" w14:textId="77777777" w:rsidTr="00434648">
        <w:tc>
          <w:tcPr>
            <w:tcW w:w="3397" w:type="dxa"/>
          </w:tcPr>
          <w:p w14:paraId="78B4C68F" w14:textId="77777777" w:rsidR="00E64CD3" w:rsidRP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C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INCARICO</w:t>
            </w:r>
          </w:p>
        </w:tc>
        <w:tc>
          <w:tcPr>
            <w:tcW w:w="6231" w:type="dxa"/>
          </w:tcPr>
          <w:p w14:paraId="4A3252DC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D3" w14:paraId="044939FD" w14:textId="77777777" w:rsidTr="00434648">
        <w:tc>
          <w:tcPr>
            <w:tcW w:w="3397" w:type="dxa"/>
          </w:tcPr>
          <w:p w14:paraId="5F6847EC" w14:textId="77777777" w:rsidR="00E64CD3" w:rsidRP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C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INIZIO</w:t>
            </w:r>
          </w:p>
        </w:tc>
        <w:tc>
          <w:tcPr>
            <w:tcW w:w="6231" w:type="dxa"/>
          </w:tcPr>
          <w:p w14:paraId="3E9C111C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D3" w14:paraId="6C7EC34B" w14:textId="77777777" w:rsidTr="00434648">
        <w:tc>
          <w:tcPr>
            <w:tcW w:w="3397" w:type="dxa"/>
          </w:tcPr>
          <w:p w14:paraId="08425816" w14:textId="77777777" w:rsidR="00E64CD3" w:rsidRP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C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FINE</w:t>
            </w:r>
          </w:p>
        </w:tc>
        <w:tc>
          <w:tcPr>
            <w:tcW w:w="6231" w:type="dxa"/>
          </w:tcPr>
          <w:p w14:paraId="7439E7CE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D3" w14:paraId="0A6849C0" w14:textId="77777777" w:rsidTr="00434648">
        <w:tc>
          <w:tcPr>
            <w:tcW w:w="3397" w:type="dxa"/>
          </w:tcPr>
          <w:p w14:paraId="5616FF05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SINTESI ATTIVÀ SVOLTA </w:t>
            </w:r>
          </w:p>
          <w:p w14:paraId="4B423683" w14:textId="77777777" w:rsidR="00E64CD3" w:rsidRP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E64CD3">
              <w:rPr>
                <w:rFonts w:asciiTheme="minorHAnsi" w:hAnsiTheme="minorHAnsi" w:cstheme="minorHAnsi"/>
                <w:sz w:val="20"/>
              </w:rPr>
              <w:t>(</w:t>
            </w:r>
            <w:r w:rsidRPr="00E64CD3">
              <w:rPr>
                <w:rFonts w:asciiTheme="minorHAnsi" w:hAnsiTheme="minorHAnsi" w:cstheme="minorHAnsi"/>
                <w:sz w:val="20"/>
                <w:u w:val="single"/>
              </w:rPr>
              <w:t xml:space="preserve">descrivere </w:t>
            </w:r>
            <w:r w:rsidRPr="00E64CD3">
              <w:rPr>
                <w:rFonts w:asciiTheme="minorHAnsi" w:hAnsiTheme="minorHAnsi" w:cstheme="minorHAnsi"/>
                <w:b/>
                <w:sz w:val="20"/>
                <w:u w:val="single"/>
              </w:rPr>
              <w:t>schematicamente</w:t>
            </w:r>
            <w:r w:rsidRPr="00E64CD3">
              <w:rPr>
                <w:rFonts w:asciiTheme="minorHAnsi" w:hAnsiTheme="minorHAnsi" w:cstheme="minorHAnsi"/>
                <w:sz w:val="20"/>
                <w:u w:val="single"/>
              </w:rPr>
              <w:t xml:space="preserve"> azioni svolte, date e/o periodi, classi e/o alunni coinvolti, eventuali enti o risorse umane interne ed esterne che hanno partecipato e a quale titolo</w:t>
            </w:r>
            <w:r w:rsidRPr="00E64CD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231" w:type="dxa"/>
          </w:tcPr>
          <w:p w14:paraId="4632154F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6A3D5B" w14:textId="77777777" w:rsidR="009F539E" w:rsidRPr="000E358E" w:rsidRDefault="009F539E" w:rsidP="00F56531">
      <w:pPr>
        <w:spacing w:line="276" w:lineRule="auto"/>
        <w:ind w:left="801"/>
        <w:jc w:val="both"/>
        <w:rPr>
          <w:rFonts w:asciiTheme="minorHAnsi" w:hAnsiTheme="minorHAnsi" w:cstheme="minorHAnsi"/>
          <w:sz w:val="24"/>
          <w:szCs w:val="24"/>
        </w:rPr>
      </w:pPr>
    </w:p>
    <w:p w14:paraId="46870EA9" w14:textId="385A61D6" w:rsidR="00E64CD3" w:rsidRPr="000E358E" w:rsidRDefault="00E64CD3" w:rsidP="00F56531">
      <w:pPr>
        <w:spacing w:line="276" w:lineRule="auto"/>
        <w:ind w:left="80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64CD3" w14:paraId="049B039F" w14:textId="77777777" w:rsidTr="00434648">
        <w:tc>
          <w:tcPr>
            <w:tcW w:w="3397" w:type="dxa"/>
          </w:tcPr>
          <w:p w14:paraId="464A33B9" w14:textId="77777777" w:rsidR="00E64CD3" w:rsidRP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C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INCARICO</w:t>
            </w:r>
          </w:p>
        </w:tc>
        <w:tc>
          <w:tcPr>
            <w:tcW w:w="6231" w:type="dxa"/>
          </w:tcPr>
          <w:p w14:paraId="27AF213E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D3" w14:paraId="5D9429EB" w14:textId="77777777" w:rsidTr="00434648">
        <w:tc>
          <w:tcPr>
            <w:tcW w:w="3397" w:type="dxa"/>
          </w:tcPr>
          <w:p w14:paraId="49E691CD" w14:textId="77777777" w:rsidR="00E64CD3" w:rsidRP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C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INIZIO</w:t>
            </w:r>
          </w:p>
        </w:tc>
        <w:tc>
          <w:tcPr>
            <w:tcW w:w="6231" w:type="dxa"/>
          </w:tcPr>
          <w:p w14:paraId="2D74314D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D3" w14:paraId="3C37DD02" w14:textId="77777777" w:rsidTr="00434648">
        <w:tc>
          <w:tcPr>
            <w:tcW w:w="3397" w:type="dxa"/>
          </w:tcPr>
          <w:p w14:paraId="1818F923" w14:textId="77777777" w:rsidR="00E64CD3" w:rsidRP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C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FINE</w:t>
            </w:r>
          </w:p>
        </w:tc>
        <w:tc>
          <w:tcPr>
            <w:tcW w:w="6231" w:type="dxa"/>
          </w:tcPr>
          <w:p w14:paraId="111A6240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D3" w14:paraId="0086398C" w14:textId="77777777" w:rsidTr="00434648">
        <w:tc>
          <w:tcPr>
            <w:tcW w:w="3397" w:type="dxa"/>
          </w:tcPr>
          <w:p w14:paraId="46267290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SINTESI ATTIVÀ SVOLTA </w:t>
            </w:r>
          </w:p>
          <w:p w14:paraId="4C05DA2D" w14:textId="77777777" w:rsidR="00E64CD3" w:rsidRP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E64CD3">
              <w:rPr>
                <w:rFonts w:asciiTheme="minorHAnsi" w:hAnsiTheme="minorHAnsi" w:cstheme="minorHAnsi"/>
                <w:sz w:val="20"/>
              </w:rPr>
              <w:t>(</w:t>
            </w:r>
            <w:r w:rsidRPr="00E64CD3">
              <w:rPr>
                <w:rFonts w:asciiTheme="minorHAnsi" w:hAnsiTheme="minorHAnsi" w:cstheme="minorHAnsi"/>
                <w:sz w:val="20"/>
                <w:u w:val="single"/>
              </w:rPr>
              <w:t xml:space="preserve">descrivere </w:t>
            </w:r>
            <w:r w:rsidRPr="00E64CD3">
              <w:rPr>
                <w:rFonts w:asciiTheme="minorHAnsi" w:hAnsiTheme="minorHAnsi" w:cstheme="minorHAnsi"/>
                <w:b/>
                <w:sz w:val="20"/>
                <w:u w:val="single"/>
              </w:rPr>
              <w:t>schematicamente</w:t>
            </w:r>
            <w:r w:rsidRPr="00E64CD3">
              <w:rPr>
                <w:rFonts w:asciiTheme="minorHAnsi" w:hAnsiTheme="minorHAnsi" w:cstheme="minorHAnsi"/>
                <w:sz w:val="20"/>
                <w:u w:val="single"/>
              </w:rPr>
              <w:t xml:space="preserve"> azioni svolte, date e/o periodi, classi e/o alunni coinvolti, eventuali enti o risorse umane interne ed esterne che hanno partecipato e a quale titolo</w:t>
            </w:r>
            <w:r w:rsidRPr="00E64CD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231" w:type="dxa"/>
          </w:tcPr>
          <w:p w14:paraId="178FBE5A" w14:textId="77777777" w:rsidR="00E64CD3" w:rsidRDefault="00E64CD3" w:rsidP="0043464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2BC4FA" w14:textId="28119B7F" w:rsidR="00F56531" w:rsidRPr="000E358E" w:rsidRDefault="00F56531" w:rsidP="00F56531">
      <w:pPr>
        <w:spacing w:line="276" w:lineRule="auto"/>
        <w:ind w:left="801"/>
        <w:jc w:val="both"/>
        <w:rPr>
          <w:rFonts w:asciiTheme="minorHAnsi" w:hAnsiTheme="minorHAnsi" w:cstheme="minorHAnsi"/>
          <w:sz w:val="24"/>
          <w:szCs w:val="24"/>
        </w:rPr>
      </w:pPr>
    </w:p>
    <w:p w14:paraId="2E3087A8" w14:textId="0C25FCDE" w:rsidR="000C60AE" w:rsidRPr="000E358E" w:rsidRDefault="00E64CD3" w:rsidP="000C60AE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Ripetere tabella per ogni incarico svolto</w:t>
      </w:r>
    </w:p>
    <w:p w14:paraId="16D113E5" w14:textId="738FC626" w:rsidR="000C60AE" w:rsidRPr="000E358E" w:rsidRDefault="000C60AE" w:rsidP="000C60AE">
      <w:pPr>
        <w:pStyle w:val="Corpotesto"/>
        <w:rPr>
          <w:rFonts w:asciiTheme="minorHAnsi" w:hAnsiTheme="minorHAnsi" w:cstheme="minorHAnsi"/>
        </w:rPr>
      </w:pPr>
    </w:p>
    <w:p w14:paraId="70C1500A" w14:textId="77777777" w:rsidR="000E358E" w:rsidRDefault="000C60AE" w:rsidP="0084005E">
      <w:pPr>
        <w:pStyle w:val="Corpotesto"/>
        <w:tabs>
          <w:tab w:val="left" w:pos="4259"/>
          <w:tab w:val="left" w:pos="8786"/>
        </w:tabs>
        <w:ind w:right="384"/>
        <w:rPr>
          <w:rFonts w:asciiTheme="minorHAnsi" w:hAnsiTheme="minorHAnsi" w:cstheme="minorHAnsi"/>
        </w:rPr>
      </w:pPr>
      <w:r w:rsidRPr="000E358E">
        <w:rPr>
          <w:rFonts w:asciiTheme="minorHAnsi" w:hAnsiTheme="minorHAnsi" w:cstheme="minorHAnsi"/>
        </w:rPr>
        <w:t>Data</w:t>
      </w:r>
      <w:r w:rsidR="000E358E">
        <w:rPr>
          <w:rFonts w:asciiTheme="minorHAnsi" w:hAnsiTheme="minorHAnsi" w:cstheme="minorHAnsi"/>
        </w:rPr>
        <w:t>;</w:t>
      </w:r>
      <w:r w:rsidRPr="000E358E">
        <w:rPr>
          <w:rFonts w:asciiTheme="minorHAnsi" w:hAnsiTheme="minorHAnsi" w:cstheme="minorHAnsi"/>
        </w:rPr>
        <w:t xml:space="preserve"> </w:t>
      </w:r>
      <w:r w:rsidRPr="000E358E">
        <w:rPr>
          <w:rFonts w:asciiTheme="minorHAnsi" w:hAnsiTheme="minorHAnsi" w:cstheme="minorHAnsi"/>
        </w:rPr>
        <w:tab/>
      </w:r>
    </w:p>
    <w:p w14:paraId="6DF50630" w14:textId="7AAA4260" w:rsidR="000C60AE" w:rsidRPr="000E358E" w:rsidRDefault="000C60AE" w:rsidP="000E358E">
      <w:pPr>
        <w:pStyle w:val="Corpotesto"/>
        <w:tabs>
          <w:tab w:val="left" w:pos="4259"/>
          <w:tab w:val="left" w:pos="8786"/>
        </w:tabs>
        <w:ind w:right="384"/>
        <w:jc w:val="right"/>
        <w:rPr>
          <w:rFonts w:asciiTheme="minorHAnsi" w:hAnsiTheme="minorHAnsi" w:cstheme="minorHAnsi"/>
        </w:rPr>
      </w:pPr>
      <w:r w:rsidRPr="000E358E">
        <w:rPr>
          <w:rFonts w:asciiTheme="minorHAnsi" w:hAnsiTheme="minorHAnsi" w:cstheme="minorHAnsi"/>
        </w:rPr>
        <w:t>Firma</w:t>
      </w:r>
      <w:r w:rsidRPr="000E358E">
        <w:rPr>
          <w:rFonts w:asciiTheme="minorHAnsi" w:hAnsiTheme="minorHAnsi" w:cstheme="minorHAnsi"/>
          <w:spacing w:val="-1"/>
        </w:rPr>
        <w:t xml:space="preserve"> </w:t>
      </w:r>
      <w:r w:rsidRPr="000E358E">
        <w:rPr>
          <w:rFonts w:asciiTheme="minorHAnsi" w:hAnsiTheme="minorHAnsi" w:cstheme="minorHAnsi"/>
          <w:u w:val="single"/>
        </w:rPr>
        <w:t xml:space="preserve"> </w:t>
      </w:r>
      <w:r w:rsidRPr="000E358E">
        <w:rPr>
          <w:rFonts w:asciiTheme="minorHAnsi" w:hAnsiTheme="minorHAnsi" w:cstheme="minorHAnsi"/>
          <w:u w:val="single"/>
        </w:rPr>
        <w:tab/>
      </w:r>
    </w:p>
    <w:p w14:paraId="6BFB6302" w14:textId="77777777" w:rsidR="000C60AE" w:rsidRPr="000E358E" w:rsidRDefault="000C60AE" w:rsidP="000C60AE">
      <w:pPr>
        <w:pStyle w:val="Corpotesto"/>
        <w:rPr>
          <w:rFonts w:asciiTheme="minorHAnsi" w:hAnsiTheme="minorHAnsi" w:cstheme="minorHAnsi"/>
        </w:rPr>
      </w:pPr>
    </w:p>
    <w:p w14:paraId="6D6732CC" w14:textId="77777777" w:rsidR="000C60AE" w:rsidRPr="000E358E" w:rsidRDefault="00F56531" w:rsidP="00F56531">
      <w:pPr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sz w:val="24"/>
          <w:szCs w:val="24"/>
        </w:rPr>
        <w:t>Il</w:t>
      </w:r>
      <w:r w:rsidR="000C60AE" w:rsidRPr="000E358E">
        <w:rPr>
          <w:rFonts w:asciiTheme="minorHAnsi" w:hAnsiTheme="minorHAnsi" w:cstheme="minorHAnsi"/>
          <w:sz w:val="24"/>
          <w:szCs w:val="24"/>
        </w:rPr>
        <w:t xml:space="preserve"> </w:t>
      </w:r>
      <w:r w:rsidRPr="000E358E">
        <w:rPr>
          <w:rFonts w:asciiTheme="minorHAnsi" w:hAnsiTheme="minorHAnsi" w:cstheme="minorHAnsi"/>
          <w:sz w:val="24"/>
          <w:szCs w:val="24"/>
        </w:rPr>
        <w:t>docente</w:t>
      </w:r>
    </w:p>
    <w:p w14:paraId="2B14A516" w14:textId="77777777" w:rsidR="00F56531" w:rsidRPr="000E358E" w:rsidRDefault="00F56531" w:rsidP="00F56531">
      <w:p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520E02E6" w14:textId="77777777" w:rsidR="00F56531" w:rsidRPr="000E358E" w:rsidRDefault="00F56531" w:rsidP="00F56531">
      <w:p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7E921D73" w14:textId="67114B74" w:rsidR="00020D44" w:rsidRPr="000E358E" w:rsidRDefault="000C60AE" w:rsidP="000E358E">
      <w:pPr>
        <w:spacing w:before="75"/>
        <w:ind w:left="132" w:right="-1"/>
        <w:jc w:val="both"/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i/>
          <w:sz w:val="24"/>
          <w:szCs w:val="24"/>
        </w:rPr>
        <w:t>Il modul</w:t>
      </w:r>
      <w:r w:rsidR="00F56531" w:rsidRPr="000E358E">
        <w:rPr>
          <w:rFonts w:asciiTheme="minorHAnsi" w:hAnsiTheme="minorHAnsi" w:cstheme="minorHAnsi"/>
          <w:i/>
          <w:sz w:val="24"/>
          <w:szCs w:val="24"/>
        </w:rPr>
        <w:t>o, compilat</w:t>
      </w:r>
      <w:r w:rsidR="008543D1" w:rsidRPr="000E358E">
        <w:rPr>
          <w:rFonts w:asciiTheme="minorHAnsi" w:hAnsiTheme="minorHAnsi" w:cstheme="minorHAnsi"/>
          <w:i/>
          <w:sz w:val="24"/>
          <w:szCs w:val="24"/>
        </w:rPr>
        <w:t>o in ogni sua parte e firmato</w:t>
      </w:r>
      <w:r w:rsidR="00847B4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0E358E">
        <w:rPr>
          <w:rFonts w:asciiTheme="minorHAnsi" w:hAnsiTheme="minorHAnsi" w:cstheme="minorHAnsi"/>
          <w:i/>
          <w:sz w:val="24"/>
          <w:szCs w:val="24"/>
        </w:rPr>
        <w:t xml:space="preserve">dovrà essere inviato all’indirizzo e-mail istituzionale frrh030008@istruzione.it </w:t>
      </w:r>
    </w:p>
    <w:sectPr w:rsidR="00020D44" w:rsidRPr="000E358E" w:rsidSect="00F56531">
      <w:footerReference w:type="default" r:id="rId9"/>
      <w:pgSz w:w="11906" w:h="16838"/>
      <w:pgMar w:top="709" w:right="1134" w:bottom="993" w:left="1134" w:header="495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1C9B" w14:textId="77777777" w:rsidR="00731464" w:rsidRDefault="00731464">
      <w:r>
        <w:separator/>
      </w:r>
    </w:p>
  </w:endnote>
  <w:endnote w:type="continuationSeparator" w:id="0">
    <w:p w14:paraId="10278001" w14:textId="77777777" w:rsidR="00731464" w:rsidRDefault="0073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5CC2" w14:textId="391075E0" w:rsidR="000B19D7" w:rsidRDefault="000E358E">
    <w:pPr>
      <w:pStyle w:val="Pidipagina"/>
      <w:jc w:val="right"/>
    </w:pPr>
    <w:r>
      <w:t>“</w:t>
    </w:r>
    <w:r w:rsidR="000B19D7">
      <w:t xml:space="preserve">Pag. </w:t>
    </w:r>
    <w:r w:rsidR="00C627D0">
      <w:rPr>
        <w:b/>
        <w:bCs/>
        <w:sz w:val="24"/>
        <w:szCs w:val="24"/>
      </w:rPr>
      <w:fldChar w:fldCharType="begin"/>
    </w:r>
    <w:r w:rsidR="000B19D7">
      <w:rPr>
        <w:b/>
        <w:bCs/>
      </w:rPr>
      <w:instrText>PAGE</w:instrText>
    </w:r>
    <w:r w:rsidR="00C627D0">
      <w:rPr>
        <w:b/>
        <w:bCs/>
        <w:sz w:val="24"/>
        <w:szCs w:val="24"/>
      </w:rPr>
      <w:fldChar w:fldCharType="separate"/>
    </w:r>
    <w:r w:rsidR="008543D1">
      <w:rPr>
        <w:b/>
        <w:bCs/>
        <w:noProof/>
      </w:rPr>
      <w:t>1</w:t>
    </w:r>
    <w:r w:rsidR="00C627D0">
      <w:rPr>
        <w:b/>
        <w:bCs/>
        <w:sz w:val="24"/>
        <w:szCs w:val="24"/>
      </w:rPr>
      <w:fldChar w:fldCharType="end"/>
    </w:r>
    <w:r w:rsidR="000B19D7">
      <w:t xml:space="preserve"> a </w:t>
    </w:r>
    <w:r w:rsidR="00C627D0">
      <w:rPr>
        <w:b/>
        <w:bCs/>
        <w:sz w:val="24"/>
        <w:szCs w:val="24"/>
      </w:rPr>
      <w:fldChar w:fldCharType="begin"/>
    </w:r>
    <w:r w:rsidR="000B19D7">
      <w:rPr>
        <w:b/>
        <w:bCs/>
      </w:rPr>
      <w:instrText>NUMPAGES</w:instrText>
    </w:r>
    <w:r w:rsidR="00C627D0">
      <w:rPr>
        <w:b/>
        <w:bCs/>
        <w:sz w:val="24"/>
        <w:szCs w:val="24"/>
      </w:rPr>
      <w:fldChar w:fldCharType="separate"/>
    </w:r>
    <w:r w:rsidR="008543D1">
      <w:rPr>
        <w:b/>
        <w:bCs/>
        <w:noProof/>
      </w:rPr>
      <w:t>1</w:t>
    </w:r>
    <w:r w:rsidR="00C627D0">
      <w:rPr>
        <w:b/>
        <w:bCs/>
        <w:sz w:val="24"/>
        <w:szCs w:val="24"/>
      </w:rPr>
      <w:fldChar w:fldCharType="end"/>
    </w:r>
  </w:p>
  <w:p w14:paraId="5F553DA4" w14:textId="49BF8C4C" w:rsidR="00FD7FBB" w:rsidRDefault="000E358E">
    <w:pPr>
      <w:pStyle w:val="Pidipagina"/>
    </w:pPr>
    <w:r>
      <w:t>Modello riepilogo attività aggiuntive – IPSSEOA “M. BUONARROTI” FIUGGI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7C08" w14:textId="77777777" w:rsidR="00731464" w:rsidRDefault="00731464">
      <w:r>
        <w:separator/>
      </w:r>
    </w:p>
  </w:footnote>
  <w:footnote w:type="continuationSeparator" w:id="0">
    <w:p w14:paraId="4F0E5DD3" w14:textId="77777777" w:rsidR="00731464" w:rsidRDefault="0073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245F1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3"/>
      </w:pPr>
      <w:rPr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</w:rPr>
    </w:lvl>
  </w:abstractNum>
  <w:abstractNum w:abstractNumId="7" w15:restartNumberingAfterBreak="0">
    <w:nsid w:val="043D4E28"/>
    <w:multiLevelType w:val="hybridMultilevel"/>
    <w:tmpl w:val="3A0C6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85E63"/>
    <w:multiLevelType w:val="hybridMultilevel"/>
    <w:tmpl w:val="D1AC3E00"/>
    <w:lvl w:ilvl="0" w:tplc="77B247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A27EA5"/>
    <w:multiLevelType w:val="hybridMultilevel"/>
    <w:tmpl w:val="854A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20F34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87DA7"/>
    <w:multiLevelType w:val="hybridMultilevel"/>
    <w:tmpl w:val="9D4AC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8439A"/>
    <w:multiLevelType w:val="hybridMultilevel"/>
    <w:tmpl w:val="469E7FEC"/>
    <w:lvl w:ilvl="0" w:tplc="260C002C">
      <w:numFmt w:val="bullet"/>
      <w:lvlText w:val=""/>
      <w:lvlJc w:val="left"/>
      <w:pPr>
        <w:ind w:left="801" w:hanging="351"/>
      </w:pPr>
      <w:rPr>
        <w:rFonts w:ascii="Symbol" w:eastAsia="Symbol" w:hAnsi="Symbol" w:cs="Symbol" w:hint="default"/>
        <w:w w:val="103"/>
        <w:sz w:val="17"/>
        <w:szCs w:val="17"/>
      </w:rPr>
    </w:lvl>
    <w:lvl w:ilvl="1" w:tplc="F426EA1E">
      <w:numFmt w:val="bullet"/>
      <w:lvlText w:val="•"/>
      <w:lvlJc w:val="left"/>
      <w:pPr>
        <w:ind w:left="1817" w:hanging="351"/>
      </w:pPr>
      <w:rPr>
        <w:rFonts w:hint="default"/>
      </w:rPr>
    </w:lvl>
    <w:lvl w:ilvl="2" w:tplc="38FA4556">
      <w:numFmt w:val="bullet"/>
      <w:lvlText w:val="•"/>
      <w:lvlJc w:val="left"/>
      <w:pPr>
        <w:ind w:left="2835" w:hanging="351"/>
      </w:pPr>
      <w:rPr>
        <w:rFonts w:hint="default"/>
      </w:rPr>
    </w:lvl>
    <w:lvl w:ilvl="3" w:tplc="795C2E5C">
      <w:numFmt w:val="bullet"/>
      <w:lvlText w:val="•"/>
      <w:lvlJc w:val="left"/>
      <w:pPr>
        <w:ind w:left="3852" w:hanging="351"/>
      </w:pPr>
      <w:rPr>
        <w:rFonts w:hint="default"/>
      </w:rPr>
    </w:lvl>
    <w:lvl w:ilvl="4" w:tplc="FFF061B2">
      <w:numFmt w:val="bullet"/>
      <w:lvlText w:val="•"/>
      <w:lvlJc w:val="left"/>
      <w:pPr>
        <w:ind w:left="4870" w:hanging="351"/>
      </w:pPr>
      <w:rPr>
        <w:rFonts w:hint="default"/>
      </w:rPr>
    </w:lvl>
    <w:lvl w:ilvl="5" w:tplc="8834CBDE">
      <w:numFmt w:val="bullet"/>
      <w:lvlText w:val="•"/>
      <w:lvlJc w:val="left"/>
      <w:pPr>
        <w:ind w:left="5887" w:hanging="351"/>
      </w:pPr>
      <w:rPr>
        <w:rFonts w:hint="default"/>
      </w:rPr>
    </w:lvl>
    <w:lvl w:ilvl="6" w:tplc="8902952A">
      <w:numFmt w:val="bullet"/>
      <w:lvlText w:val="•"/>
      <w:lvlJc w:val="left"/>
      <w:pPr>
        <w:ind w:left="6905" w:hanging="351"/>
      </w:pPr>
      <w:rPr>
        <w:rFonts w:hint="default"/>
      </w:rPr>
    </w:lvl>
    <w:lvl w:ilvl="7" w:tplc="FAA05880">
      <w:numFmt w:val="bullet"/>
      <w:lvlText w:val="•"/>
      <w:lvlJc w:val="left"/>
      <w:pPr>
        <w:ind w:left="7922" w:hanging="351"/>
      </w:pPr>
      <w:rPr>
        <w:rFonts w:hint="default"/>
      </w:rPr>
    </w:lvl>
    <w:lvl w:ilvl="8" w:tplc="8CB21DDE">
      <w:numFmt w:val="bullet"/>
      <w:lvlText w:val="•"/>
      <w:lvlJc w:val="left"/>
      <w:pPr>
        <w:ind w:left="8940" w:hanging="351"/>
      </w:pPr>
      <w:rPr>
        <w:rFonts w:hint="default"/>
      </w:rPr>
    </w:lvl>
  </w:abstractNum>
  <w:abstractNum w:abstractNumId="13" w15:restartNumberingAfterBreak="0">
    <w:nsid w:val="0B6312E5"/>
    <w:multiLevelType w:val="hybridMultilevel"/>
    <w:tmpl w:val="0F78E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1555C"/>
    <w:multiLevelType w:val="hybridMultilevel"/>
    <w:tmpl w:val="C46E4BB2"/>
    <w:lvl w:ilvl="0" w:tplc="53F428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5EA6"/>
    <w:multiLevelType w:val="hybridMultilevel"/>
    <w:tmpl w:val="2EF02D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A97CCE"/>
    <w:multiLevelType w:val="hybridMultilevel"/>
    <w:tmpl w:val="9474C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C01D0"/>
    <w:multiLevelType w:val="multilevel"/>
    <w:tmpl w:val="55A4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EA267A"/>
    <w:multiLevelType w:val="hybridMultilevel"/>
    <w:tmpl w:val="A9DCD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70B01"/>
    <w:multiLevelType w:val="hybridMultilevel"/>
    <w:tmpl w:val="BEAE8B6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E1D2A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B53CD"/>
    <w:multiLevelType w:val="hybridMultilevel"/>
    <w:tmpl w:val="3246F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65A11"/>
    <w:multiLevelType w:val="hybridMultilevel"/>
    <w:tmpl w:val="01FED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0140C"/>
    <w:multiLevelType w:val="hybridMultilevel"/>
    <w:tmpl w:val="7A3C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F3C7C"/>
    <w:multiLevelType w:val="hybridMultilevel"/>
    <w:tmpl w:val="3A2E4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16B9"/>
    <w:multiLevelType w:val="hybridMultilevel"/>
    <w:tmpl w:val="C41CF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E41EF"/>
    <w:multiLevelType w:val="hybridMultilevel"/>
    <w:tmpl w:val="5DA2935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279B0"/>
    <w:multiLevelType w:val="hybridMultilevel"/>
    <w:tmpl w:val="6382E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43B08"/>
    <w:multiLevelType w:val="hybridMultilevel"/>
    <w:tmpl w:val="BDD04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A5175"/>
    <w:multiLevelType w:val="hybridMultilevel"/>
    <w:tmpl w:val="7B086F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E81FB3"/>
    <w:multiLevelType w:val="hybridMultilevel"/>
    <w:tmpl w:val="A412EF0A"/>
    <w:lvl w:ilvl="0" w:tplc="04DE2D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62217"/>
    <w:multiLevelType w:val="hybridMultilevel"/>
    <w:tmpl w:val="23B64F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75BA"/>
    <w:multiLevelType w:val="hybridMultilevel"/>
    <w:tmpl w:val="57E42F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5F6B17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616B1"/>
    <w:multiLevelType w:val="hybridMultilevel"/>
    <w:tmpl w:val="CC5A538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80C2F9C"/>
    <w:multiLevelType w:val="hybridMultilevel"/>
    <w:tmpl w:val="12A0FB4A"/>
    <w:lvl w:ilvl="0" w:tplc="0410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 w15:restartNumberingAfterBreak="0">
    <w:nsid w:val="7A705DE3"/>
    <w:multiLevelType w:val="hybridMultilevel"/>
    <w:tmpl w:val="3C2231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076A7"/>
    <w:multiLevelType w:val="hybridMultilevel"/>
    <w:tmpl w:val="89F4FD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E3075F"/>
    <w:multiLevelType w:val="hybridMultilevel"/>
    <w:tmpl w:val="D65AE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902EA"/>
    <w:multiLevelType w:val="hybridMultilevel"/>
    <w:tmpl w:val="F2B0C9C4"/>
    <w:lvl w:ilvl="0" w:tplc="E878DDE4">
      <w:numFmt w:val="bullet"/>
      <w:lvlText w:val="-"/>
      <w:lvlJc w:val="left"/>
      <w:pPr>
        <w:ind w:left="1080" w:hanging="360"/>
      </w:pPr>
      <w:rPr>
        <w:rFonts w:ascii="Liberation Sans" w:eastAsia="Times New Roman" w:hAnsi="Liberation Sans" w:cs="Liberatio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557C66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5749">
    <w:abstractNumId w:val="1"/>
  </w:num>
  <w:num w:numId="2" w16cid:durableId="276839543">
    <w:abstractNumId w:val="2"/>
  </w:num>
  <w:num w:numId="3" w16cid:durableId="2079785486">
    <w:abstractNumId w:val="3"/>
  </w:num>
  <w:num w:numId="4" w16cid:durableId="2128348388">
    <w:abstractNumId w:val="4"/>
  </w:num>
  <w:num w:numId="5" w16cid:durableId="559100275">
    <w:abstractNumId w:val="5"/>
  </w:num>
  <w:num w:numId="6" w16cid:durableId="1113861979">
    <w:abstractNumId w:val="6"/>
  </w:num>
  <w:num w:numId="7" w16cid:durableId="1571430300">
    <w:abstractNumId w:val="32"/>
  </w:num>
  <w:num w:numId="8" w16cid:durableId="1602031782">
    <w:abstractNumId w:val="27"/>
  </w:num>
  <w:num w:numId="9" w16cid:durableId="35932708">
    <w:abstractNumId w:val="8"/>
  </w:num>
  <w:num w:numId="10" w16cid:durableId="1288971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4931752">
    <w:abstractNumId w:val="23"/>
  </w:num>
  <w:num w:numId="12" w16cid:durableId="736512373">
    <w:abstractNumId w:val="24"/>
  </w:num>
  <w:num w:numId="13" w16cid:durableId="546524899">
    <w:abstractNumId w:val="16"/>
  </w:num>
  <w:num w:numId="14" w16cid:durableId="712466170">
    <w:abstractNumId w:val="13"/>
  </w:num>
  <w:num w:numId="15" w16cid:durableId="2146993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108810">
    <w:abstractNumId w:val="21"/>
  </w:num>
  <w:num w:numId="17" w16cid:durableId="930817020">
    <w:abstractNumId w:val="11"/>
  </w:num>
  <w:num w:numId="18" w16cid:durableId="1095319400">
    <w:abstractNumId w:val="22"/>
  </w:num>
  <w:num w:numId="19" w16cid:durableId="17818007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548273">
    <w:abstractNumId w:val="38"/>
  </w:num>
  <w:num w:numId="21" w16cid:durableId="784152594">
    <w:abstractNumId w:val="31"/>
  </w:num>
  <w:num w:numId="22" w16cid:durableId="1921596855">
    <w:abstractNumId w:val="39"/>
  </w:num>
  <w:num w:numId="23" w16cid:durableId="210531823">
    <w:abstractNumId w:val="12"/>
  </w:num>
  <w:num w:numId="24" w16cid:durableId="27804003">
    <w:abstractNumId w:val="0"/>
  </w:num>
  <w:num w:numId="25" w16cid:durableId="1447119383">
    <w:abstractNumId w:val="20"/>
  </w:num>
  <w:num w:numId="26" w16cid:durableId="1030376771">
    <w:abstractNumId w:val="37"/>
  </w:num>
  <w:num w:numId="27" w16cid:durableId="250310243">
    <w:abstractNumId w:val="10"/>
  </w:num>
  <w:num w:numId="28" w16cid:durableId="2143306348">
    <w:abstractNumId w:val="30"/>
  </w:num>
  <w:num w:numId="29" w16cid:durableId="1027290125">
    <w:abstractNumId w:val="40"/>
  </w:num>
  <w:num w:numId="30" w16cid:durableId="1552156649">
    <w:abstractNumId w:val="19"/>
  </w:num>
  <w:num w:numId="31" w16cid:durableId="1931347730">
    <w:abstractNumId w:val="33"/>
  </w:num>
  <w:num w:numId="32" w16cid:durableId="1321231302">
    <w:abstractNumId w:val="14"/>
  </w:num>
  <w:num w:numId="33" w16cid:durableId="642927565">
    <w:abstractNumId w:val="29"/>
  </w:num>
  <w:num w:numId="34" w16cid:durableId="1379431740">
    <w:abstractNumId w:val="15"/>
  </w:num>
  <w:num w:numId="35" w16cid:durableId="1823041171">
    <w:abstractNumId w:val="26"/>
  </w:num>
  <w:num w:numId="36" w16cid:durableId="398526263">
    <w:abstractNumId w:val="34"/>
  </w:num>
  <w:num w:numId="37" w16cid:durableId="1543789228">
    <w:abstractNumId w:val="35"/>
  </w:num>
  <w:num w:numId="38" w16cid:durableId="98959493">
    <w:abstractNumId w:val="25"/>
  </w:num>
  <w:num w:numId="39" w16cid:durableId="1393112861">
    <w:abstractNumId w:val="9"/>
  </w:num>
  <w:num w:numId="40" w16cid:durableId="629288329">
    <w:abstractNumId w:val="28"/>
  </w:num>
  <w:num w:numId="41" w16cid:durableId="93594722">
    <w:abstractNumId w:val="7"/>
  </w:num>
  <w:num w:numId="42" w16cid:durableId="4633938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B"/>
    <w:rsid w:val="00007ABF"/>
    <w:rsid w:val="0001063F"/>
    <w:rsid w:val="00013D31"/>
    <w:rsid w:val="000207F4"/>
    <w:rsid w:val="00020D44"/>
    <w:rsid w:val="00022336"/>
    <w:rsid w:val="00022CDE"/>
    <w:rsid w:val="00026AF9"/>
    <w:rsid w:val="00035ADE"/>
    <w:rsid w:val="00045621"/>
    <w:rsid w:val="0004700F"/>
    <w:rsid w:val="00054612"/>
    <w:rsid w:val="000620C9"/>
    <w:rsid w:val="000634AB"/>
    <w:rsid w:val="000643E8"/>
    <w:rsid w:val="000648DF"/>
    <w:rsid w:val="00071364"/>
    <w:rsid w:val="00071F8F"/>
    <w:rsid w:val="0007244D"/>
    <w:rsid w:val="00074916"/>
    <w:rsid w:val="00081062"/>
    <w:rsid w:val="000927A1"/>
    <w:rsid w:val="000A0B91"/>
    <w:rsid w:val="000A1B88"/>
    <w:rsid w:val="000A2984"/>
    <w:rsid w:val="000A713A"/>
    <w:rsid w:val="000B19D7"/>
    <w:rsid w:val="000B2031"/>
    <w:rsid w:val="000B49C4"/>
    <w:rsid w:val="000C5A81"/>
    <w:rsid w:val="000C60AE"/>
    <w:rsid w:val="000D02AF"/>
    <w:rsid w:val="000D703B"/>
    <w:rsid w:val="000E358E"/>
    <w:rsid w:val="000E697B"/>
    <w:rsid w:val="00101DF9"/>
    <w:rsid w:val="001070CD"/>
    <w:rsid w:val="001118E4"/>
    <w:rsid w:val="00123371"/>
    <w:rsid w:val="001401AC"/>
    <w:rsid w:val="0014140D"/>
    <w:rsid w:val="0014753A"/>
    <w:rsid w:val="00151A74"/>
    <w:rsid w:val="00153D98"/>
    <w:rsid w:val="00155390"/>
    <w:rsid w:val="00156A4B"/>
    <w:rsid w:val="00163E1B"/>
    <w:rsid w:val="00164566"/>
    <w:rsid w:val="0016593E"/>
    <w:rsid w:val="001661B5"/>
    <w:rsid w:val="0017073E"/>
    <w:rsid w:val="001727ED"/>
    <w:rsid w:val="00181718"/>
    <w:rsid w:val="00184ACD"/>
    <w:rsid w:val="001955C9"/>
    <w:rsid w:val="001974C8"/>
    <w:rsid w:val="001A04CD"/>
    <w:rsid w:val="001A3F7F"/>
    <w:rsid w:val="001B1D75"/>
    <w:rsid w:val="001C18BE"/>
    <w:rsid w:val="001C2CDF"/>
    <w:rsid w:val="001C5FD7"/>
    <w:rsid w:val="001D1B4E"/>
    <w:rsid w:val="001D1B4F"/>
    <w:rsid w:val="001D1B9F"/>
    <w:rsid w:val="001E2B34"/>
    <w:rsid w:val="001E7040"/>
    <w:rsid w:val="001F4844"/>
    <w:rsid w:val="001F4C54"/>
    <w:rsid w:val="0020339E"/>
    <w:rsid w:val="00203A6A"/>
    <w:rsid w:val="002171C9"/>
    <w:rsid w:val="00220330"/>
    <w:rsid w:val="0023089F"/>
    <w:rsid w:val="00233069"/>
    <w:rsid w:val="002363D4"/>
    <w:rsid w:val="00244A91"/>
    <w:rsid w:val="0024607B"/>
    <w:rsid w:val="00246FAC"/>
    <w:rsid w:val="00256E50"/>
    <w:rsid w:val="00265319"/>
    <w:rsid w:val="002800C8"/>
    <w:rsid w:val="00281260"/>
    <w:rsid w:val="002829A2"/>
    <w:rsid w:val="00282B2E"/>
    <w:rsid w:val="00284B52"/>
    <w:rsid w:val="00290A5B"/>
    <w:rsid w:val="00295FF0"/>
    <w:rsid w:val="002978C5"/>
    <w:rsid w:val="00297A58"/>
    <w:rsid w:val="002A3909"/>
    <w:rsid w:val="002C379F"/>
    <w:rsid w:val="002C439D"/>
    <w:rsid w:val="002D244A"/>
    <w:rsid w:val="002D290B"/>
    <w:rsid w:val="002D3EEE"/>
    <w:rsid w:val="002D4A82"/>
    <w:rsid w:val="002E45E8"/>
    <w:rsid w:val="002E7CFD"/>
    <w:rsid w:val="002F0C10"/>
    <w:rsid w:val="002F3C30"/>
    <w:rsid w:val="002F5E0F"/>
    <w:rsid w:val="00300457"/>
    <w:rsid w:val="00301EC8"/>
    <w:rsid w:val="003021DA"/>
    <w:rsid w:val="00307698"/>
    <w:rsid w:val="003104B3"/>
    <w:rsid w:val="00311B26"/>
    <w:rsid w:val="00312EF6"/>
    <w:rsid w:val="003204EE"/>
    <w:rsid w:val="003210BE"/>
    <w:rsid w:val="00330252"/>
    <w:rsid w:val="00341E58"/>
    <w:rsid w:val="00342FAD"/>
    <w:rsid w:val="00345244"/>
    <w:rsid w:val="00356ECB"/>
    <w:rsid w:val="00375E31"/>
    <w:rsid w:val="00376061"/>
    <w:rsid w:val="0037615A"/>
    <w:rsid w:val="00391F09"/>
    <w:rsid w:val="00391F2C"/>
    <w:rsid w:val="003A30A8"/>
    <w:rsid w:val="003A73C2"/>
    <w:rsid w:val="003B3D95"/>
    <w:rsid w:val="003C2222"/>
    <w:rsid w:val="003C55A8"/>
    <w:rsid w:val="003E1508"/>
    <w:rsid w:val="003E155F"/>
    <w:rsid w:val="003E227D"/>
    <w:rsid w:val="003E4C59"/>
    <w:rsid w:val="003F6546"/>
    <w:rsid w:val="003F65CC"/>
    <w:rsid w:val="00404C3E"/>
    <w:rsid w:val="00411C0D"/>
    <w:rsid w:val="00416400"/>
    <w:rsid w:val="00424C99"/>
    <w:rsid w:val="00425B85"/>
    <w:rsid w:val="00425E65"/>
    <w:rsid w:val="00432477"/>
    <w:rsid w:val="0043672F"/>
    <w:rsid w:val="00437B6A"/>
    <w:rsid w:val="00437DB8"/>
    <w:rsid w:val="00440C4A"/>
    <w:rsid w:val="00446D39"/>
    <w:rsid w:val="00452066"/>
    <w:rsid w:val="00452778"/>
    <w:rsid w:val="004624C3"/>
    <w:rsid w:val="004629EA"/>
    <w:rsid w:val="00471584"/>
    <w:rsid w:val="00474091"/>
    <w:rsid w:val="00477073"/>
    <w:rsid w:val="00486246"/>
    <w:rsid w:val="0048739A"/>
    <w:rsid w:val="004A1B45"/>
    <w:rsid w:val="004A538C"/>
    <w:rsid w:val="004B1D6F"/>
    <w:rsid w:val="004B41FE"/>
    <w:rsid w:val="004B5B28"/>
    <w:rsid w:val="004C3609"/>
    <w:rsid w:val="004C4629"/>
    <w:rsid w:val="004C70C0"/>
    <w:rsid w:val="004C7BC7"/>
    <w:rsid w:val="004D00D7"/>
    <w:rsid w:val="004D3EDE"/>
    <w:rsid w:val="004D7037"/>
    <w:rsid w:val="004D760A"/>
    <w:rsid w:val="004E05DA"/>
    <w:rsid w:val="004E3F7E"/>
    <w:rsid w:val="004F06F9"/>
    <w:rsid w:val="00503C6F"/>
    <w:rsid w:val="0050703C"/>
    <w:rsid w:val="00511B2D"/>
    <w:rsid w:val="005313A8"/>
    <w:rsid w:val="0053169C"/>
    <w:rsid w:val="00537EAF"/>
    <w:rsid w:val="005413CA"/>
    <w:rsid w:val="0054163A"/>
    <w:rsid w:val="005422DA"/>
    <w:rsid w:val="00542B89"/>
    <w:rsid w:val="00543BB5"/>
    <w:rsid w:val="005462DB"/>
    <w:rsid w:val="005464CC"/>
    <w:rsid w:val="00550B6A"/>
    <w:rsid w:val="0056194E"/>
    <w:rsid w:val="00561AA9"/>
    <w:rsid w:val="00561AB7"/>
    <w:rsid w:val="005645DF"/>
    <w:rsid w:val="00575B0B"/>
    <w:rsid w:val="0057745A"/>
    <w:rsid w:val="005779B3"/>
    <w:rsid w:val="00581B31"/>
    <w:rsid w:val="00582C7C"/>
    <w:rsid w:val="00582F58"/>
    <w:rsid w:val="00582FC8"/>
    <w:rsid w:val="005863E1"/>
    <w:rsid w:val="00590CF0"/>
    <w:rsid w:val="00591A6D"/>
    <w:rsid w:val="0059482D"/>
    <w:rsid w:val="005B187C"/>
    <w:rsid w:val="005B2BE9"/>
    <w:rsid w:val="005B4FE3"/>
    <w:rsid w:val="005B54E6"/>
    <w:rsid w:val="005B6F47"/>
    <w:rsid w:val="005C0036"/>
    <w:rsid w:val="005C5358"/>
    <w:rsid w:val="005D1BE5"/>
    <w:rsid w:val="005E3014"/>
    <w:rsid w:val="005E4B87"/>
    <w:rsid w:val="005E5A78"/>
    <w:rsid w:val="005E7951"/>
    <w:rsid w:val="005F0888"/>
    <w:rsid w:val="005F7713"/>
    <w:rsid w:val="00614594"/>
    <w:rsid w:val="0061752A"/>
    <w:rsid w:val="006179A1"/>
    <w:rsid w:val="00623CF6"/>
    <w:rsid w:val="00635BF8"/>
    <w:rsid w:val="006423B0"/>
    <w:rsid w:val="00644314"/>
    <w:rsid w:val="006507E2"/>
    <w:rsid w:val="006532A3"/>
    <w:rsid w:val="0066165B"/>
    <w:rsid w:val="00671635"/>
    <w:rsid w:val="00686287"/>
    <w:rsid w:val="00690DBD"/>
    <w:rsid w:val="006956FF"/>
    <w:rsid w:val="006977CA"/>
    <w:rsid w:val="006A12D8"/>
    <w:rsid w:val="006A4310"/>
    <w:rsid w:val="006A4A9B"/>
    <w:rsid w:val="006C055F"/>
    <w:rsid w:val="006C1AF8"/>
    <w:rsid w:val="006C2A6F"/>
    <w:rsid w:val="006C3266"/>
    <w:rsid w:val="006C58EE"/>
    <w:rsid w:val="006C6234"/>
    <w:rsid w:val="006D4B14"/>
    <w:rsid w:val="006E4C2B"/>
    <w:rsid w:val="006E6BB4"/>
    <w:rsid w:val="006F3266"/>
    <w:rsid w:val="006F440D"/>
    <w:rsid w:val="006F4451"/>
    <w:rsid w:val="00701BF1"/>
    <w:rsid w:val="00704294"/>
    <w:rsid w:val="00706110"/>
    <w:rsid w:val="00706117"/>
    <w:rsid w:val="00713DDB"/>
    <w:rsid w:val="00713EAE"/>
    <w:rsid w:val="0071427E"/>
    <w:rsid w:val="007245E7"/>
    <w:rsid w:val="00730A28"/>
    <w:rsid w:val="00731464"/>
    <w:rsid w:val="00740344"/>
    <w:rsid w:val="00742995"/>
    <w:rsid w:val="0074371B"/>
    <w:rsid w:val="00744CC1"/>
    <w:rsid w:val="00747B2B"/>
    <w:rsid w:val="00751E6B"/>
    <w:rsid w:val="007526DE"/>
    <w:rsid w:val="00752D68"/>
    <w:rsid w:val="00757A21"/>
    <w:rsid w:val="0076023C"/>
    <w:rsid w:val="00764EF9"/>
    <w:rsid w:val="007711B9"/>
    <w:rsid w:val="00780D73"/>
    <w:rsid w:val="00781E7D"/>
    <w:rsid w:val="0078380B"/>
    <w:rsid w:val="0079114A"/>
    <w:rsid w:val="007A3355"/>
    <w:rsid w:val="007A528B"/>
    <w:rsid w:val="007A735C"/>
    <w:rsid w:val="007B0756"/>
    <w:rsid w:val="007B449B"/>
    <w:rsid w:val="007B54F8"/>
    <w:rsid w:val="007B5FCB"/>
    <w:rsid w:val="007B6941"/>
    <w:rsid w:val="007B6D26"/>
    <w:rsid w:val="007C19CA"/>
    <w:rsid w:val="007C1D03"/>
    <w:rsid w:val="007C452E"/>
    <w:rsid w:val="007D6D6B"/>
    <w:rsid w:val="007E03CA"/>
    <w:rsid w:val="007E3274"/>
    <w:rsid w:val="007E3E3D"/>
    <w:rsid w:val="007F0CE3"/>
    <w:rsid w:val="007F30D5"/>
    <w:rsid w:val="007F3C9D"/>
    <w:rsid w:val="007F74EA"/>
    <w:rsid w:val="007F7C3C"/>
    <w:rsid w:val="008101DF"/>
    <w:rsid w:val="008113D4"/>
    <w:rsid w:val="008160F4"/>
    <w:rsid w:val="008219BB"/>
    <w:rsid w:val="0084005E"/>
    <w:rsid w:val="0084203B"/>
    <w:rsid w:val="00845E9C"/>
    <w:rsid w:val="00847B44"/>
    <w:rsid w:val="00853E22"/>
    <w:rsid w:val="008543D1"/>
    <w:rsid w:val="0085492B"/>
    <w:rsid w:val="00854C0B"/>
    <w:rsid w:val="008558F1"/>
    <w:rsid w:val="00857999"/>
    <w:rsid w:val="0087310E"/>
    <w:rsid w:val="00877944"/>
    <w:rsid w:val="0088221C"/>
    <w:rsid w:val="008879AC"/>
    <w:rsid w:val="00891539"/>
    <w:rsid w:val="008925D0"/>
    <w:rsid w:val="008A2C19"/>
    <w:rsid w:val="008A3605"/>
    <w:rsid w:val="008B58F1"/>
    <w:rsid w:val="008B6664"/>
    <w:rsid w:val="008C125D"/>
    <w:rsid w:val="008D0E5E"/>
    <w:rsid w:val="008D5B9F"/>
    <w:rsid w:val="008D7CDC"/>
    <w:rsid w:val="008E0745"/>
    <w:rsid w:val="008E202A"/>
    <w:rsid w:val="008E41E2"/>
    <w:rsid w:val="008F25DF"/>
    <w:rsid w:val="008F62B9"/>
    <w:rsid w:val="008F7280"/>
    <w:rsid w:val="00903AF0"/>
    <w:rsid w:val="00905B0E"/>
    <w:rsid w:val="00907D65"/>
    <w:rsid w:val="00910164"/>
    <w:rsid w:val="00920EED"/>
    <w:rsid w:val="00925319"/>
    <w:rsid w:val="009262DC"/>
    <w:rsid w:val="00926F53"/>
    <w:rsid w:val="00927556"/>
    <w:rsid w:val="009422F5"/>
    <w:rsid w:val="00947163"/>
    <w:rsid w:val="009540CC"/>
    <w:rsid w:val="00957AF9"/>
    <w:rsid w:val="009600B7"/>
    <w:rsid w:val="0096541F"/>
    <w:rsid w:val="00967777"/>
    <w:rsid w:val="009718E5"/>
    <w:rsid w:val="0098053D"/>
    <w:rsid w:val="00987DC2"/>
    <w:rsid w:val="009A247C"/>
    <w:rsid w:val="009A657C"/>
    <w:rsid w:val="009D2413"/>
    <w:rsid w:val="009D3AF0"/>
    <w:rsid w:val="009D766B"/>
    <w:rsid w:val="009E7A38"/>
    <w:rsid w:val="009F32EC"/>
    <w:rsid w:val="009F4BF1"/>
    <w:rsid w:val="009F539E"/>
    <w:rsid w:val="00A027A4"/>
    <w:rsid w:val="00A06884"/>
    <w:rsid w:val="00A152E0"/>
    <w:rsid w:val="00A17E5F"/>
    <w:rsid w:val="00A22FAB"/>
    <w:rsid w:val="00A31ADC"/>
    <w:rsid w:val="00A3474A"/>
    <w:rsid w:val="00A36C64"/>
    <w:rsid w:val="00A37228"/>
    <w:rsid w:val="00A416E2"/>
    <w:rsid w:val="00A43FF5"/>
    <w:rsid w:val="00A50002"/>
    <w:rsid w:val="00A51FDD"/>
    <w:rsid w:val="00A520EF"/>
    <w:rsid w:val="00A52CA7"/>
    <w:rsid w:val="00A72B43"/>
    <w:rsid w:val="00A75163"/>
    <w:rsid w:val="00A76FE7"/>
    <w:rsid w:val="00A7718E"/>
    <w:rsid w:val="00A80D17"/>
    <w:rsid w:val="00A818AC"/>
    <w:rsid w:val="00A84CDA"/>
    <w:rsid w:val="00A91BFE"/>
    <w:rsid w:val="00A930CB"/>
    <w:rsid w:val="00A94493"/>
    <w:rsid w:val="00A95E7A"/>
    <w:rsid w:val="00AA74C4"/>
    <w:rsid w:val="00AC5D0F"/>
    <w:rsid w:val="00AD057D"/>
    <w:rsid w:val="00AD0C3F"/>
    <w:rsid w:val="00AD3057"/>
    <w:rsid w:val="00AD37B5"/>
    <w:rsid w:val="00AD37FE"/>
    <w:rsid w:val="00AD7EDF"/>
    <w:rsid w:val="00AE3372"/>
    <w:rsid w:val="00AE548A"/>
    <w:rsid w:val="00B02DA8"/>
    <w:rsid w:val="00B0560E"/>
    <w:rsid w:val="00B13E70"/>
    <w:rsid w:val="00B153CF"/>
    <w:rsid w:val="00B15D4A"/>
    <w:rsid w:val="00B165BE"/>
    <w:rsid w:val="00B207FC"/>
    <w:rsid w:val="00B2209F"/>
    <w:rsid w:val="00B2458F"/>
    <w:rsid w:val="00B259CD"/>
    <w:rsid w:val="00B27231"/>
    <w:rsid w:val="00B311C1"/>
    <w:rsid w:val="00B3333A"/>
    <w:rsid w:val="00B35AAD"/>
    <w:rsid w:val="00B4441F"/>
    <w:rsid w:val="00B47CAC"/>
    <w:rsid w:val="00B53084"/>
    <w:rsid w:val="00B540F8"/>
    <w:rsid w:val="00B55AE3"/>
    <w:rsid w:val="00B56291"/>
    <w:rsid w:val="00B66E07"/>
    <w:rsid w:val="00B73B2E"/>
    <w:rsid w:val="00B81378"/>
    <w:rsid w:val="00B815D3"/>
    <w:rsid w:val="00BA0435"/>
    <w:rsid w:val="00BB01BD"/>
    <w:rsid w:val="00BB114B"/>
    <w:rsid w:val="00BB5A84"/>
    <w:rsid w:val="00BC3B7A"/>
    <w:rsid w:val="00BC5FCD"/>
    <w:rsid w:val="00BD04C9"/>
    <w:rsid w:val="00BD124A"/>
    <w:rsid w:val="00BD4688"/>
    <w:rsid w:val="00BE0C4B"/>
    <w:rsid w:val="00BF4A04"/>
    <w:rsid w:val="00BF76D4"/>
    <w:rsid w:val="00C02632"/>
    <w:rsid w:val="00C036A2"/>
    <w:rsid w:val="00C143CD"/>
    <w:rsid w:val="00C154CA"/>
    <w:rsid w:val="00C17185"/>
    <w:rsid w:val="00C30C00"/>
    <w:rsid w:val="00C3538B"/>
    <w:rsid w:val="00C40663"/>
    <w:rsid w:val="00C42551"/>
    <w:rsid w:val="00C4314D"/>
    <w:rsid w:val="00C43802"/>
    <w:rsid w:val="00C504BB"/>
    <w:rsid w:val="00C54293"/>
    <w:rsid w:val="00C56BC4"/>
    <w:rsid w:val="00C627D0"/>
    <w:rsid w:val="00C64C74"/>
    <w:rsid w:val="00C6556A"/>
    <w:rsid w:val="00C77510"/>
    <w:rsid w:val="00C7767C"/>
    <w:rsid w:val="00C90048"/>
    <w:rsid w:val="00C91421"/>
    <w:rsid w:val="00C97AC9"/>
    <w:rsid w:val="00CA2C89"/>
    <w:rsid w:val="00CB4652"/>
    <w:rsid w:val="00CB7071"/>
    <w:rsid w:val="00CB74FB"/>
    <w:rsid w:val="00CC079F"/>
    <w:rsid w:val="00CC12C6"/>
    <w:rsid w:val="00CD19D8"/>
    <w:rsid w:val="00CE546B"/>
    <w:rsid w:val="00CF6560"/>
    <w:rsid w:val="00D044CA"/>
    <w:rsid w:val="00D11D0B"/>
    <w:rsid w:val="00D13D79"/>
    <w:rsid w:val="00D17C4A"/>
    <w:rsid w:val="00D17EAA"/>
    <w:rsid w:val="00D21D46"/>
    <w:rsid w:val="00D278C8"/>
    <w:rsid w:val="00D342AE"/>
    <w:rsid w:val="00D35448"/>
    <w:rsid w:val="00D36638"/>
    <w:rsid w:val="00D370B2"/>
    <w:rsid w:val="00D40C3E"/>
    <w:rsid w:val="00D455CA"/>
    <w:rsid w:val="00D53135"/>
    <w:rsid w:val="00D55F68"/>
    <w:rsid w:val="00D568E9"/>
    <w:rsid w:val="00D570F7"/>
    <w:rsid w:val="00D574A3"/>
    <w:rsid w:val="00D6320A"/>
    <w:rsid w:val="00D63E97"/>
    <w:rsid w:val="00D71D8D"/>
    <w:rsid w:val="00D73FFD"/>
    <w:rsid w:val="00D75826"/>
    <w:rsid w:val="00D8359E"/>
    <w:rsid w:val="00D84272"/>
    <w:rsid w:val="00D86B71"/>
    <w:rsid w:val="00D87D9F"/>
    <w:rsid w:val="00D90730"/>
    <w:rsid w:val="00DA56FC"/>
    <w:rsid w:val="00DB18E3"/>
    <w:rsid w:val="00DB1A37"/>
    <w:rsid w:val="00DB3589"/>
    <w:rsid w:val="00DB3822"/>
    <w:rsid w:val="00DB624A"/>
    <w:rsid w:val="00DC04D3"/>
    <w:rsid w:val="00DC4013"/>
    <w:rsid w:val="00DD1182"/>
    <w:rsid w:val="00DD30E9"/>
    <w:rsid w:val="00DD37AA"/>
    <w:rsid w:val="00DD5616"/>
    <w:rsid w:val="00DD6F60"/>
    <w:rsid w:val="00DE3BD6"/>
    <w:rsid w:val="00DF1DCB"/>
    <w:rsid w:val="00DF5C69"/>
    <w:rsid w:val="00E01240"/>
    <w:rsid w:val="00E019B8"/>
    <w:rsid w:val="00E0254F"/>
    <w:rsid w:val="00E141E8"/>
    <w:rsid w:val="00E14EB9"/>
    <w:rsid w:val="00E16251"/>
    <w:rsid w:val="00E17837"/>
    <w:rsid w:val="00E24CD9"/>
    <w:rsid w:val="00E25122"/>
    <w:rsid w:val="00E32346"/>
    <w:rsid w:val="00E32D18"/>
    <w:rsid w:val="00E3310C"/>
    <w:rsid w:val="00E346E9"/>
    <w:rsid w:val="00E36634"/>
    <w:rsid w:val="00E57A8E"/>
    <w:rsid w:val="00E60C56"/>
    <w:rsid w:val="00E64CD3"/>
    <w:rsid w:val="00E801FF"/>
    <w:rsid w:val="00E83A49"/>
    <w:rsid w:val="00E86EC2"/>
    <w:rsid w:val="00E94B3F"/>
    <w:rsid w:val="00EA1DF9"/>
    <w:rsid w:val="00EB5030"/>
    <w:rsid w:val="00EB7761"/>
    <w:rsid w:val="00EC38B6"/>
    <w:rsid w:val="00EC40E4"/>
    <w:rsid w:val="00ED7694"/>
    <w:rsid w:val="00EE1FD3"/>
    <w:rsid w:val="00EE2238"/>
    <w:rsid w:val="00EE2B1A"/>
    <w:rsid w:val="00EE3A84"/>
    <w:rsid w:val="00EF09A3"/>
    <w:rsid w:val="00EF1BF4"/>
    <w:rsid w:val="00EF3620"/>
    <w:rsid w:val="00EF49A7"/>
    <w:rsid w:val="00EF4B70"/>
    <w:rsid w:val="00EF5BE4"/>
    <w:rsid w:val="00EF622E"/>
    <w:rsid w:val="00EF6C80"/>
    <w:rsid w:val="00EF715A"/>
    <w:rsid w:val="00F25212"/>
    <w:rsid w:val="00F30975"/>
    <w:rsid w:val="00F35E37"/>
    <w:rsid w:val="00F368C0"/>
    <w:rsid w:val="00F46BDF"/>
    <w:rsid w:val="00F47C42"/>
    <w:rsid w:val="00F56531"/>
    <w:rsid w:val="00F64F70"/>
    <w:rsid w:val="00F67727"/>
    <w:rsid w:val="00F764AF"/>
    <w:rsid w:val="00F77C2C"/>
    <w:rsid w:val="00F82C85"/>
    <w:rsid w:val="00F82E20"/>
    <w:rsid w:val="00F93775"/>
    <w:rsid w:val="00F95F23"/>
    <w:rsid w:val="00FA36A0"/>
    <w:rsid w:val="00FA75CF"/>
    <w:rsid w:val="00FB6A89"/>
    <w:rsid w:val="00FC299C"/>
    <w:rsid w:val="00FC6061"/>
    <w:rsid w:val="00FD20C8"/>
    <w:rsid w:val="00FD662C"/>
    <w:rsid w:val="00FD7FBB"/>
    <w:rsid w:val="00FE2EAE"/>
    <w:rsid w:val="00FE438B"/>
    <w:rsid w:val="00FF63F0"/>
    <w:rsid w:val="00FF6582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E8076"/>
  <w15:docId w15:val="{15BC2F2A-5ACD-4F4C-960F-5C93EDC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FE3"/>
    <w:pPr>
      <w:suppressAutoHyphens/>
    </w:pPr>
    <w:rPr>
      <w:rFonts w:ascii="Arial" w:hAnsi="Arial" w:cs="Arial"/>
      <w:sz w:val="16"/>
      <w:lang w:eastAsia="zh-CN"/>
    </w:rPr>
  </w:style>
  <w:style w:type="paragraph" w:styleId="Titolo1">
    <w:name w:val="heading 1"/>
    <w:basedOn w:val="Normale"/>
    <w:next w:val="Normale"/>
    <w:qFormat/>
    <w:rsid w:val="005B4FE3"/>
    <w:pPr>
      <w:tabs>
        <w:tab w:val="num" w:pos="432"/>
      </w:tabs>
      <w:spacing w:before="400" w:after="60"/>
      <w:ind w:left="432" w:hanging="432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qFormat/>
    <w:rsid w:val="005B4FE3"/>
    <w:pPr>
      <w:tabs>
        <w:tab w:val="num" w:pos="576"/>
      </w:tabs>
      <w:spacing w:before="120" w:after="60"/>
      <w:ind w:left="576" w:hanging="576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qFormat/>
    <w:rsid w:val="005B4FE3"/>
    <w:pPr>
      <w:tabs>
        <w:tab w:val="num" w:pos="720"/>
      </w:tabs>
      <w:spacing w:before="120" w:after="60"/>
      <w:ind w:left="720" w:hanging="720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qFormat/>
    <w:rsid w:val="005B4FE3"/>
    <w:pPr>
      <w:tabs>
        <w:tab w:val="num" w:pos="864"/>
      </w:tabs>
      <w:spacing w:before="200" w:after="100"/>
      <w:ind w:left="864" w:hanging="864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qFormat/>
    <w:rsid w:val="005B4FE3"/>
    <w:pPr>
      <w:tabs>
        <w:tab w:val="num" w:pos="1008"/>
      </w:tabs>
      <w:spacing w:before="200" w:after="100"/>
      <w:ind w:left="1008" w:hanging="1008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Titolo6">
    <w:name w:val="heading 6"/>
    <w:basedOn w:val="Normale"/>
    <w:next w:val="Normale"/>
    <w:qFormat/>
    <w:rsid w:val="005B4FE3"/>
    <w:pPr>
      <w:tabs>
        <w:tab w:val="num" w:pos="1152"/>
      </w:tabs>
      <w:spacing w:before="200" w:after="100"/>
      <w:ind w:left="1152" w:hanging="1152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Titolo7">
    <w:name w:val="heading 7"/>
    <w:basedOn w:val="Normale"/>
    <w:next w:val="Normale"/>
    <w:qFormat/>
    <w:rsid w:val="005B4FE3"/>
    <w:pPr>
      <w:tabs>
        <w:tab w:val="num" w:pos="1296"/>
      </w:tabs>
      <w:spacing w:before="200" w:after="100"/>
      <w:ind w:left="1296" w:hanging="1296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Cs w:val="16"/>
    </w:rPr>
  </w:style>
  <w:style w:type="paragraph" w:styleId="Titolo8">
    <w:name w:val="heading 8"/>
    <w:basedOn w:val="Normale"/>
    <w:next w:val="Normale"/>
    <w:qFormat/>
    <w:rsid w:val="005B4FE3"/>
    <w:pPr>
      <w:tabs>
        <w:tab w:val="num" w:pos="1440"/>
      </w:tabs>
      <w:spacing w:before="200" w:after="60"/>
      <w:ind w:left="1440" w:hanging="1440"/>
      <w:contextualSpacing/>
      <w:outlineLvl w:val="7"/>
    </w:pPr>
    <w:rPr>
      <w:rFonts w:ascii="Cambria" w:hAnsi="Cambria" w:cs="Times New Roman"/>
      <w:b/>
      <w:smallCaps/>
      <w:color w:val="938953"/>
      <w:spacing w:val="20"/>
      <w:szCs w:val="16"/>
    </w:rPr>
  </w:style>
  <w:style w:type="paragraph" w:styleId="Titolo9">
    <w:name w:val="heading 9"/>
    <w:basedOn w:val="Normale"/>
    <w:next w:val="Normale"/>
    <w:qFormat/>
    <w:rsid w:val="005B4FE3"/>
    <w:pPr>
      <w:tabs>
        <w:tab w:val="num" w:pos="1584"/>
      </w:tabs>
      <w:spacing w:before="200" w:after="60"/>
      <w:ind w:left="1584" w:hanging="1584"/>
      <w:contextualSpacing/>
      <w:outlineLvl w:val="8"/>
    </w:pPr>
    <w:rPr>
      <w:rFonts w:ascii="Cambria" w:hAnsi="Cambria" w:cs="Times New Roman"/>
      <w:smallCaps/>
      <w:color w:val="938953"/>
      <w:spacing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2z0">
    <w:name w:val="WW8Num2z0"/>
    <w:rsid w:val="005B4FE3"/>
    <w:rPr>
      <w:rFonts w:ascii="Wingdings" w:hAnsi="Wingdings" w:cs="Wingdings"/>
    </w:rPr>
  </w:style>
  <w:style w:type="character" w:customStyle="1" w:styleId="WW8Num2z1">
    <w:name w:val="WW8Num2z1"/>
    <w:rsid w:val="005B4FE3"/>
    <w:rPr>
      <w:rFonts w:ascii="Courier New" w:hAnsi="Courier New" w:cs="Courier New"/>
    </w:rPr>
  </w:style>
  <w:style w:type="character" w:customStyle="1" w:styleId="WW8Num2z3">
    <w:name w:val="WW8Num2z3"/>
    <w:rsid w:val="005B4FE3"/>
    <w:rPr>
      <w:rFonts w:ascii="Symbol" w:hAnsi="Symbol" w:cs="Symbol"/>
    </w:rPr>
  </w:style>
  <w:style w:type="character" w:customStyle="1" w:styleId="WW8Num3z0">
    <w:name w:val="WW8Num3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3z1">
    <w:name w:val="WW8Num3z1"/>
    <w:rsid w:val="005B4FE3"/>
    <w:rPr>
      <w:rFonts w:ascii="Courier New" w:hAnsi="Courier New" w:cs="Courier New"/>
    </w:rPr>
  </w:style>
  <w:style w:type="character" w:customStyle="1" w:styleId="WW8Num3z2">
    <w:name w:val="WW8Num3z2"/>
    <w:rsid w:val="005B4FE3"/>
    <w:rPr>
      <w:rFonts w:ascii="Wingdings" w:hAnsi="Wingdings" w:cs="Wingdings"/>
    </w:rPr>
  </w:style>
  <w:style w:type="character" w:customStyle="1" w:styleId="WW8Num3z3">
    <w:name w:val="WW8Num3z3"/>
    <w:rsid w:val="005B4FE3"/>
    <w:rPr>
      <w:rFonts w:ascii="Symbol" w:hAnsi="Symbol" w:cs="Symbol"/>
    </w:rPr>
  </w:style>
  <w:style w:type="character" w:customStyle="1" w:styleId="WW8Num4z0">
    <w:name w:val="WW8Num4z0"/>
    <w:rsid w:val="005B4FE3"/>
    <w:rPr>
      <w:sz w:val="24"/>
    </w:rPr>
  </w:style>
  <w:style w:type="character" w:customStyle="1" w:styleId="WW8Num6z0">
    <w:name w:val="WW8Num6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6z1">
    <w:name w:val="WW8Num6z1"/>
    <w:rsid w:val="005B4FE3"/>
    <w:rPr>
      <w:rFonts w:ascii="ZapfDingbats BT" w:hAnsi="ZapfDingbats BT" w:cs="ZapfDingbats BT"/>
      <w:color w:val="auto"/>
      <w:sz w:val="16"/>
    </w:rPr>
  </w:style>
  <w:style w:type="character" w:customStyle="1" w:styleId="WW8Num6z2">
    <w:name w:val="WW8Num6z2"/>
    <w:rsid w:val="005B4FE3"/>
    <w:rPr>
      <w:rFonts w:ascii="Wingdings" w:hAnsi="Wingdings" w:cs="Wingdings"/>
    </w:rPr>
  </w:style>
  <w:style w:type="character" w:customStyle="1" w:styleId="WW8Num6z3">
    <w:name w:val="WW8Num6z3"/>
    <w:rsid w:val="005B4FE3"/>
    <w:rPr>
      <w:rFonts w:ascii="Symbol" w:hAnsi="Symbol" w:cs="Symbol"/>
    </w:rPr>
  </w:style>
  <w:style w:type="character" w:customStyle="1" w:styleId="WW8Num6z4">
    <w:name w:val="WW8Num6z4"/>
    <w:rsid w:val="005B4FE3"/>
    <w:rPr>
      <w:rFonts w:ascii="Courier New" w:hAnsi="Courier New" w:cs="Courier New"/>
    </w:rPr>
  </w:style>
  <w:style w:type="character" w:customStyle="1" w:styleId="WW8Num7z0">
    <w:name w:val="WW8Num7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7z1">
    <w:name w:val="WW8Num7z1"/>
    <w:rsid w:val="005B4FE3"/>
    <w:rPr>
      <w:rFonts w:ascii="Courier New" w:hAnsi="Courier New" w:cs="Courier New"/>
    </w:rPr>
  </w:style>
  <w:style w:type="character" w:customStyle="1" w:styleId="WW8Num7z2">
    <w:name w:val="WW8Num7z2"/>
    <w:rsid w:val="005B4FE3"/>
    <w:rPr>
      <w:rFonts w:ascii="Wingdings" w:hAnsi="Wingdings" w:cs="Wingdings"/>
    </w:rPr>
  </w:style>
  <w:style w:type="character" w:customStyle="1" w:styleId="WW8Num7z3">
    <w:name w:val="WW8Num7z3"/>
    <w:rsid w:val="005B4FE3"/>
    <w:rPr>
      <w:rFonts w:ascii="Symbol" w:hAnsi="Symbol" w:cs="Symbol"/>
    </w:rPr>
  </w:style>
  <w:style w:type="character" w:customStyle="1" w:styleId="WW8Num8z0">
    <w:name w:val="WW8Num8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8z1">
    <w:name w:val="WW8Num8z1"/>
    <w:rsid w:val="005B4FE3"/>
    <w:rPr>
      <w:rFonts w:ascii="Courier New" w:hAnsi="Courier New" w:cs="Courier New"/>
    </w:rPr>
  </w:style>
  <w:style w:type="character" w:customStyle="1" w:styleId="WW8Num8z2">
    <w:name w:val="WW8Num8z2"/>
    <w:rsid w:val="005B4FE3"/>
    <w:rPr>
      <w:rFonts w:ascii="Wingdings" w:hAnsi="Wingdings" w:cs="Wingdings"/>
    </w:rPr>
  </w:style>
  <w:style w:type="character" w:customStyle="1" w:styleId="WW8Num8z3">
    <w:name w:val="WW8Num8z3"/>
    <w:rsid w:val="005B4FE3"/>
    <w:rPr>
      <w:rFonts w:ascii="Symbol" w:hAnsi="Symbol" w:cs="Symbol"/>
    </w:rPr>
  </w:style>
  <w:style w:type="character" w:customStyle="1" w:styleId="WW8Num9z0">
    <w:name w:val="WW8Num9z0"/>
    <w:rsid w:val="005B4FE3"/>
    <w:rPr>
      <w:sz w:val="24"/>
    </w:rPr>
  </w:style>
  <w:style w:type="character" w:customStyle="1" w:styleId="WW8Num9z1">
    <w:name w:val="WW8Num9z1"/>
    <w:rsid w:val="005B4FE3"/>
    <w:rPr>
      <w:rFonts w:ascii="Symbol" w:hAnsi="Symbol" w:cs="Symbol"/>
    </w:rPr>
  </w:style>
  <w:style w:type="character" w:customStyle="1" w:styleId="Carpredefinitoparagrafo1">
    <w:name w:val="Car. predefinito paragrafo1"/>
    <w:rsid w:val="005B4FE3"/>
  </w:style>
  <w:style w:type="character" w:customStyle="1" w:styleId="Titolo1Carattere">
    <w:name w:val="Titolo 1 Carattere"/>
    <w:rsid w:val="005B4FE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rsid w:val="005B4FE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rsid w:val="005B4FE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rsid w:val="005B4FE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olo5Carattere">
    <w:name w:val="Titolo 5 Carattere"/>
    <w:rsid w:val="005B4FE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olo6Carattere">
    <w:name w:val="Titolo 6 Carattere"/>
    <w:rsid w:val="005B4FE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olo7Carattere">
    <w:name w:val="Titolo 7 Carattere"/>
    <w:rsid w:val="005B4FE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rsid w:val="005B4FE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rsid w:val="005B4FE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itoloCarattere">
    <w:name w:val="Titolo Carattere"/>
    <w:rsid w:val="005B4FE3"/>
    <w:rPr>
      <w:rFonts w:ascii="Cambria" w:eastAsia="Times New Roman" w:hAnsi="Cambria" w:cs="Cambria"/>
      <w:smallCaps/>
      <w:color w:val="17365D"/>
      <w:spacing w:val="5"/>
      <w:sz w:val="72"/>
      <w:szCs w:val="72"/>
      <w:lang w:val="en-US" w:bidi="en-US"/>
    </w:rPr>
  </w:style>
  <w:style w:type="character" w:customStyle="1" w:styleId="SottotitoloCarattere">
    <w:name w:val="Sottotitolo Carattere"/>
    <w:rsid w:val="005B4FE3"/>
    <w:rPr>
      <w:smallCaps/>
      <w:color w:val="938953"/>
      <w:spacing w:val="5"/>
      <w:sz w:val="28"/>
      <w:szCs w:val="28"/>
      <w:lang w:val="en-US" w:bidi="en-US"/>
    </w:rPr>
  </w:style>
  <w:style w:type="character" w:styleId="Enfasigrassetto">
    <w:name w:val="Strong"/>
    <w:uiPriority w:val="22"/>
    <w:qFormat/>
    <w:rsid w:val="005B4FE3"/>
    <w:rPr>
      <w:b/>
      <w:bCs/>
      <w:spacing w:val="0"/>
    </w:rPr>
  </w:style>
  <w:style w:type="character" w:styleId="Enfasicorsivo">
    <w:name w:val="Emphasis"/>
    <w:qFormat/>
    <w:rsid w:val="005B4FE3"/>
    <w:rPr>
      <w:b/>
      <w:bCs/>
      <w:smallCaps/>
      <w:strike w:val="0"/>
      <w:dstrike w:val="0"/>
      <w:color w:val="5A5A5A"/>
      <w:spacing w:val="20"/>
      <w:kern w:val="1"/>
      <w:position w:val="0"/>
      <w:sz w:val="24"/>
      <w:vertAlign w:val="baseline"/>
    </w:rPr>
  </w:style>
  <w:style w:type="character" w:customStyle="1" w:styleId="CitazioneCarattere">
    <w:name w:val="Citazione Carattere"/>
    <w:rsid w:val="005B4FE3"/>
    <w:rPr>
      <w:i/>
      <w:iCs/>
      <w:color w:val="5A5A5A"/>
      <w:sz w:val="20"/>
      <w:szCs w:val="20"/>
    </w:rPr>
  </w:style>
  <w:style w:type="character" w:customStyle="1" w:styleId="CitazioneintensaCarattere">
    <w:name w:val="Citazione intensa Carattere"/>
    <w:rsid w:val="005B4FE3"/>
    <w:rPr>
      <w:rFonts w:ascii="Cambria" w:eastAsia="Times New Roman" w:hAnsi="Cambria" w:cs="Times New Roman"/>
      <w:smallCaps/>
      <w:color w:val="365F91"/>
    </w:rPr>
  </w:style>
  <w:style w:type="character" w:styleId="Enfasidelicata">
    <w:name w:val="Subtle Emphasis"/>
    <w:qFormat/>
    <w:rsid w:val="005B4FE3"/>
    <w:rPr>
      <w:smallCaps/>
      <w:strike w:val="0"/>
      <w:dstrike w:val="0"/>
      <w:color w:val="5A5A5A"/>
      <w:position w:val="0"/>
      <w:sz w:val="24"/>
      <w:vertAlign w:val="baseline"/>
    </w:rPr>
  </w:style>
  <w:style w:type="character" w:styleId="Enfasiintensa">
    <w:name w:val="Intense Emphasis"/>
    <w:qFormat/>
    <w:rsid w:val="005B4FE3"/>
    <w:rPr>
      <w:b/>
      <w:bCs/>
      <w:smallCaps/>
      <w:color w:val="4F81BD"/>
      <w:spacing w:val="40"/>
    </w:rPr>
  </w:style>
  <w:style w:type="character" w:styleId="Riferimentodelicato">
    <w:name w:val="Subtle Reference"/>
    <w:qFormat/>
    <w:rsid w:val="005B4FE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iferimentointenso">
    <w:name w:val="Intense Reference"/>
    <w:qFormat/>
    <w:rsid w:val="005B4FE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olodellibro">
    <w:name w:val="Book Title"/>
    <w:qFormat/>
    <w:rsid w:val="005B4FE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styleId="Collegamentoipertestuale">
    <w:name w:val="Hyperlink"/>
    <w:rsid w:val="005B4FE3"/>
    <w:rPr>
      <w:color w:val="0000FF"/>
      <w:u w:val="single"/>
    </w:rPr>
  </w:style>
  <w:style w:type="character" w:customStyle="1" w:styleId="IntestazioneCarattere">
    <w:name w:val="Intestazione Carattere"/>
    <w:rsid w:val="005B4FE3"/>
    <w:rPr>
      <w:rFonts w:ascii="Arial" w:eastAsia="Times New Roman" w:hAnsi="Arial" w:cs="Arial"/>
      <w:sz w:val="16"/>
    </w:rPr>
  </w:style>
  <w:style w:type="character" w:customStyle="1" w:styleId="PidipaginaCarattere">
    <w:name w:val="Piè di pagina Carattere"/>
    <w:uiPriority w:val="99"/>
    <w:rsid w:val="005B4FE3"/>
    <w:rPr>
      <w:rFonts w:ascii="Arial" w:eastAsia="Times New Roman" w:hAnsi="Arial" w:cs="Arial"/>
      <w:sz w:val="16"/>
    </w:rPr>
  </w:style>
  <w:style w:type="character" w:customStyle="1" w:styleId="TestofumettoCarattere">
    <w:name w:val="Testo fumetto Carattere"/>
    <w:rsid w:val="005B4FE3"/>
    <w:rPr>
      <w:rFonts w:ascii="Tahoma" w:eastAsia="Times New Roman" w:hAnsi="Tahoma" w:cs="Tahoma"/>
      <w:sz w:val="16"/>
      <w:szCs w:val="16"/>
    </w:rPr>
  </w:style>
  <w:style w:type="character" w:customStyle="1" w:styleId="NessunaspaziaturaCarattere">
    <w:name w:val="Nessuna spaziatura Carattere"/>
    <w:rsid w:val="005B4FE3"/>
    <w:rPr>
      <w:rFonts w:ascii="Arial" w:eastAsia="Times New Roman" w:hAnsi="Arial" w:cs="Arial"/>
      <w:sz w:val="16"/>
    </w:rPr>
  </w:style>
  <w:style w:type="character" w:customStyle="1" w:styleId="CorpodeltestoCarattere">
    <w:name w:val="Corpo del testo Carattere"/>
    <w:rsid w:val="005B4FE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B4FE3"/>
    <w:rPr>
      <w:rFonts w:ascii="Trebuchet MS" w:hAnsi="Trebuchet MS" w:cs="Trebuchet MS"/>
      <w:sz w:val="18"/>
      <w:szCs w:val="18"/>
    </w:rPr>
  </w:style>
  <w:style w:type="character" w:customStyle="1" w:styleId="RientrocorpodeltestoCarattere">
    <w:name w:val="Rientro corpo del testo Carattere"/>
    <w:rsid w:val="005B4FE3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next w:val="Normale"/>
    <w:rsid w:val="005B4FE3"/>
    <w:pPr>
      <w:suppressAutoHyphens/>
      <w:spacing w:after="160" w:line="288" w:lineRule="auto"/>
      <w:ind w:left="2160"/>
      <w:contextualSpacing/>
    </w:pPr>
    <w:rPr>
      <w:rFonts w:ascii="Cambria" w:hAnsi="Cambria" w:cs="Cambria"/>
      <w:smallCaps/>
      <w:color w:val="17365D"/>
      <w:spacing w:val="5"/>
      <w:sz w:val="72"/>
      <w:szCs w:val="72"/>
      <w:lang w:val="en-US" w:eastAsia="zh-CN" w:bidi="en-US"/>
    </w:rPr>
  </w:style>
  <w:style w:type="paragraph" w:styleId="Corpotesto">
    <w:name w:val="Body Text"/>
    <w:basedOn w:val="Normale"/>
    <w:rsid w:val="005B4FE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rsid w:val="005B4FE3"/>
    <w:rPr>
      <w:rFonts w:cs="Mangal"/>
    </w:rPr>
  </w:style>
  <w:style w:type="paragraph" w:styleId="Didascalia">
    <w:name w:val="caption"/>
    <w:basedOn w:val="Normale"/>
    <w:next w:val="Normale"/>
    <w:qFormat/>
    <w:rsid w:val="005B4FE3"/>
    <w:rPr>
      <w:b/>
      <w:bCs/>
      <w:smallCaps/>
      <w:color w:val="1F497D"/>
      <w:spacing w:val="10"/>
      <w:sz w:val="18"/>
      <w:szCs w:val="18"/>
    </w:rPr>
  </w:style>
  <w:style w:type="paragraph" w:customStyle="1" w:styleId="Indice">
    <w:name w:val="Indice"/>
    <w:basedOn w:val="Normale"/>
    <w:rsid w:val="005B4FE3"/>
    <w:pPr>
      <w:suppressLineNumbers/>
    </w:pPr>
    <w:rPr>
      <w:rFonts w:cs="Mangal"/>
    </w:rPr>
  </w:style>
  <w:style w:type="paragraph" w:styleId="Sottotitolo">
    <w:name w:val="Subtitle"/>
    <w:next w:val="Normale"/>
    <w:qFormat/>
    <w:rsid w:val="005B4FE3"/>
    <w:pPr>
      <w:suppressAutoHyphens/>
      <w:spacing w:after="600" w:line="288" w:lineRule="auto"/>
      <w:ind w:left="2160"/>
    </w:pPr>
    <w:rPr>
      <w:rFonts w:ascii="Calibri" w:eastAsia="Calibri" w:hAnsi="Calibri"/>
      <w:smallCaps/>
      <w:color w:val="938953"/>
      <w:spacing w:val="5"/>
      <w:sz w:val="28"/>
      <w:szCs w:val="28"/>
      <w:lang w:val="en-US" w:eastAsia="zh-CN" w:bidi="en-US"/>
    </w:rPr>
  </w:style>
  <w:style w:type="paragraph" w:styleId="Nessunaspaziatura">
    <w:name w:val="No Spacing"/>
    <w:basedOn w:val="Normale"/>
    <w:qFormat/>
    <w:rsid w:val="005B4FE3"/>
  </w:style>
  <w:style w:type="paragraph" w:styleId="Paragrafoelenco">
    <w:name w:val="List Paragraph"/>
    <w:basedOn w:val="Normale"/>
    <w:uiPriority w:val="34"/>
    <w:qFormat/>
    <w:rsid w:val="005B4FE3"/>
    <w:pPr>
      <w:ind w:left="720"/>
      <w:contextualSpacing/>
    </w:pPr>
  </w:style>
  <w:style w:type="paragraph" w:styleId="Citazione">
    <w:name w:val="Quote"/>
    <w:basedOn w:val="Normale"/>
    <w:next w:val="Normale"/>
    <w:qFormat/>
    <w:rsid w:val="005B4FE3"/>
    <w:rPr>
      <w:i/>
      <w:iCs/>
    </w:rPr>
  </w:style>
  <w:style w:type="paragraph" w:styleId="Citazioneintensa">
    <w:name w:val="Intense Quote"/>
    <w:basedOn w:val="Normale"/>
    <w:next w:val="Normale"/>
    <w:qFormat/>
    <w:rsid w:val="005B4FE3"/>
    <w:pP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paragraph" w:styleId="Titolosommario">
    <w:name w:val="TOC Heading"/>
    <w:basedOn w:val="Titolo1"/>
    <w:next w:val="Normale"/>
    <w:qFormat/>
    <w:rsid w:val="005B4FE3"/>
    <w:pPr>
      <w:tabs>
        <w:tab w:val="clear" w:pos="432"/>
      </w:tabs>
      <w:ind w:left="0" w:firstLine="0"/>
      <w:outlineLvl w:val="9"/>
    </w:pPr>
    <w:rPr>
      <w:lang w:val="en-US" w:bidi="en-US"/>
    </w:rPr>
  </w:style>
  <w:style w:type="paragraph" w:styleId="Intestazione">
    <w:name w:val="header"/>
    <w:basedOn w:val="Normale"/>
    <w:rsid w:val="005B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5B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B4FE3"/>
    <w:rPr>
      <w:rFonts w:ascii="Tahoma" w:hAnsi="Tahoma" w:cs="Tahoma"/>
      <w:szCs w:val="16"/>
    </w:rPr>
  </w:style>
  <w:style w:type="paragraph" w:styleId="Rientrocorpodeltesto">
    <w:name w:val="Body Text Indent"/>
    <w:basedOn w:val="Normale"/>
    <w:rsid w:val="005B4FE3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Normale0">
    <w:name w:val="[Normale]"/>
    <w:uiPriority w:val="99"/>
    <w:rsid w:val="00F47C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llegamentoInternet">
    <w:name w:val="Collegamento Internet"/>
    <w:rsid w:val="006507E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671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1635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71635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163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1635"/>
    <w:rPr>
      <w:rFonts w:ascii="Arial" w:hAnsi="Arial" w:cs="Arial"/>
      <w:b/>
      <w:bCs/>
      <w:lang w:eastAsia="zh-CN"/>
    </w:rPr>
  </w:style>
  <w:style w:type="paragraph" w:customStyle="1" w:styleId="CorpoTesto0">
    <w:name w:val="Corpo Testo"/>
    <w:basedOn w:val="Normale"/>
    <w:rsid w:val="00D73FFD"/>
    <w:pPr>
      <w:tabs>
        <w:tab w:val="left" w:pos="454"/>
        <w:tab w:val="left" w:pos="737"/>
      </w:tabs>
      <w:suppressAutoHyphens w:val="0"/>
      <w:spacing w:line="360" w:lineRule="atLeast"/>
      <w:jc w:val="both"/>
    </w:pPr>
    <w:rPr>
      <w:rFonts w:ascii="Times New Roman" w:eastAsia="MS Minngs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73FFD"/>
    <w:pPr>
      <w:autoSpaceDE w:val="0"/>
      <w:autoSpaceDN w:val="0"/>
      <w:adjustRightInd w:val="0"/>
    </w:pPr>
    <w:rPr>
      <w:rFonts w:ascii="Arial" w:eastAsia="MS Minngs" w:hAnsi="Arial" w:cs="Arial"/>
      <w:color w:val="000000"/>
      <w:sz w:val="24"/>
      <w:szCs w:val="24"/>
    </w:rPr>
  </w:style>
  <w:style w:type="paragraph" w:customStyle="1" w:styleId="DATA">
    <w:name w:val="DATA"/>
    <w:basedOn w:val="Normale"/>
    <w:rsid w:val="00155390"/>
    <w:pPr>
      <w:suppressAutoHyphens w:val="0"/>
      <w:spacing w:line="360" w:lineRule="auto"/>
    </w:pPr>
    <w:rPr>
      <w:rFonts w:cs="Times New Roman"/>
      <w:sz w:val="24"/>
      <w:lang w:eastAsia="it-IT"/>
    </w:rPr>
  </w:style>
  <w:style w:type="paragraph" w:customStyle="1" w:styleId="opensans">
    <w:name w:val="open_sans"/>
    <w:basedOn w:val="Normale"/>
    <w:rsid w:val="005B6F4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7B0756"/>
    <w:pPr>
      <w:numPr>
        <w:numId w:val="24"/>
      </w:numPr>
      <w:suppressAutoHyphens w:val="0"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E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3BF9-0EEF-7045-89D0-11980C4F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2171</CharactersWithSpaces>
  <SharedDoc>false</SharedDoc>
  <HLinks>
    <vt:vector size="12" baseType="variant"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mailto:frrh030008@pec.istruzione.it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mailto:frrh030008@istruzione.it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2019-06-12T18:56:00Z</cp:lastPrinted>
  <dcterms:created xsi:type="dcterms:W3CDTF">2023-05-31T09:21:00Z</dcterms:created>
  <dcterms:modified xsi:type="dcterms:W3CDTF">2023-05-31T09:27:00Z</dcterms:modified>
</cp:coreProperties>
</file>