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EDA3" w14:textId="77777777" w:rsidR="00854BB0" w:rsidRDefault="00854BB0" w:rsidP="00854BB0">
      <w:pPr>
        <w:ind w:left="-284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2C812A27" wp14:editId="723AE58B">
            <wp:extent cx="5852160" cy="833120"/>
            <wp:effectExtent l="0" t="0" r="0" b="5080"/>
            <wp:docPr id="1582560446" name="Immagine 1" descr="Immagine che contiene testo, mammife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50392140" descr="Immagine che contiene testo, mammifer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84FB5B" wp14:editId="00ABC7A0">
                <wp:simplePos x="0" y="0"/>
                <wp:positionH relativeFrom="column">
                  <wp:posOffset>1943100</wp:posOffset>
                </wp:positionH>
                <wp:positionV relativeFrom="paragraph">
                  <wp:posOffset>127000</wp:posOffset>
                </wp:positionV>
                <wp:extent cx="6350" cy="12700"/>
                <wp:effectExtent l="0" t="0" r="0" b="0"/>
                <wp:wrapNone/>
                <wp:docPr id="1514556174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12700" extrusionOk="0">
                              <a:moveTo>
                                <a:pt x="2981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2981" y="11430"/>
                              </a:lnTo>
                              <a:lnTo>
                                <a:pt x="2981" y="0"/>
                              </a:lnTo>
                              <a:close/>
                              <a:moveTo>
                                <a:pt x="6350" y="0"/>
                              </a:moveTo>
                              <a:lnTo>
                                <a:pt x="3050" y="0"/>
                              </a:lnTo>
                              <a:lnTo>
                                <a:pt x="3050" y="11430"/>
                              </a:lnTo>
                              <a:lnTo>
                                <a:pt x="6350" y="11430"/>
                              </a:lnTo>
                              <a:lnTo>
                                <a:pt x="6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bodyPr spcFirstLastPara="1" vertOverflow="clip" horzOverflow="clip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13FB739" id="Figura a mano libera: forma 2" o:spid="_x0000_s1026" style="position:absolute;margin-left:153pt;margin-top:10pt;width:.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35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" path="m2981,l,,,11430r2981,l2981,xm6350,l3050,r,11430l6350,11430,6350,xe" fillcolor="blue" stroked="f">
                <v:path arrowok="t" o:extrusionok="f"/>
              </v:shape>
            </w:pict>
          </mc:Fallback>
        </mc:AlternateContent>
      </w:r>
    </w:p>
    <w:p w14:paraId="24BF4741" w14:textId="77777777" w:rsidR="00854BB0" w:rsidRDefault="00854BB0" w:rsidP="00854BB0">
      <w:pPr>
        <w:pStyle w:val="Normale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i/>
          <w:iCs/>
          <w:color w:val="000000"/>
        </w:rPr>
        <w:t>Ministero dell’Istruzione e del Merito - Ufficio Scolastico Regionale per il Lazio</w:t>
      </w:r>
    </w:p>
    <w:p w14:paraId="591D5590" w14:textId="77777777" w:rsidR="00854BB0" w:rsidRDefault="00854BB0" w:rsidP="00854BB0">
      <w:pPr>
        <w:pStyle w:val="NormaleWeb"/>
        <w:spacing w:before="0" w:beforeAutospacing="0" w:after="0" w:afterAutospacing="0"/>
        <w:ind w:firstLine="562"/>
        <w:jc w:val="center"/>
      </w:pPr>
      <w:r>
        <w:rPr>
          <w:rFonts w:ascii="Cambria" w:hAnsi="Cambria"/>
          <w:b/>
          <w:bCs/>
          <w:color w:val="FF0000"/>
          <w:sz w:val="28"/>
          <w:szCs w:val="28"/>
        </w:rPr>
        <w:t>I.P.S.S.E.O.A. “M. Buonarroti" – Fiuggi</w:t>
      </w:r>
    </w:p>
    <w:p w14:paraId="5568640E" w14:textId="77777777" w:rsidR="00854BB0" w:rsidRDefault="00854BB0" w:rsidP="00854BB0">
      <w:pPr>
        <w:pStyle w:val="Normale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18"/>
          <w:szCs w:val="18"/>
        </w:rPr>
        <w:t>ISTITUTO PROFESSIONALE DI STATO PER I SERVIZI PER L’ ENOGASTRONOMIA E L’OSPITALITÀ ALBERGHIERA</w:t>
      </w:r>
    </w:p>
    <w:p w14:paraId="20D358C3" w14:textId="77777777" w:rsidR="00854BB0" w:rsidRDefault="00854BB0" w:rsidP="00854BB0">
      <w:pPr>
        <w:pStyle w:val="Normale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18"/>
          <w:szCs w:val="18"/>
        </w:rPr>
        <w:t>ENOGASTRONOMIA – Cucina; ENOGASTRONOMIA - Bar/Sala e Vendita; ACCOGLIENZA TURISTICA; ARTE BIANCA E PASTICCERIA</w:t>
      </w:r>
    </w:p>
    <w:p w14:paraId="6700E4FD" w14:textId="77777777" w:rsidR="00854BB0" w:rsidRDefault="00854BB0" w:rsidP="00854BB0">
      <w:pPr>
        <w:pStyle w:val="Normale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18"/>
          <w:szCs w:val="18"/>
        </w:rPr>
        <w:t xml:space="preserve">Sede Centrale Via G. Garibaldi,1 - 03014 Fiuggi (FR) - Cod.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Mecc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. FRRH030008</w:t>
      </w:r>
    </w:p>
    <w:p w14:paraId="285DA7EF" w14:textId="77777777" w:rsidR="00854BB0" w:rsidRDefault="00854BB0" w:rsidP="00854BB0">
      <w:pPr>
        <w:pStyle w:val="Normale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18"/>
          <w:szCs w:val="18"/>
        </w:rPr>
        <w:t>Sede Succursale Paliano (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loc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. Procolo) – FRRH03002A; Convitto: FRVC020004</w:t>
      </w:r>
    </w:p>
    <w:p w14:paraId="2C00567D" w14:textId="77777777" w:rsidR="00854BB0" w:rsidRDefault="00854BB0" w:rsidP="00854BB0">
      <w:pPr>
        <w:pStyle w:val="Normale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18"/>
          <w:szCs w:val="18"/>
        </w:rPr>
        <w:t>Casa Circondariale “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Pagliei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” - Frosinone: FRRH030019; Corso serale: </w:t>
      </w:r>
      <w:hyperlink r:id="rId8" w:history="1">
        <w:r w:rsidRPr="001956B2">
          <w:rPr>
            <w:rStyle w:val="Collegamentoipertestuale"/>
            <w:rFonts w:ascii="Calibri" w:eastAsiaTheme="majorEastAsia" w:hAnsi="Calibri" w:cs="Calibri"/>
            <w:sz w:val="18"/>
            <w:szCs w:val="18"/>
          </w:rPr>
          <w:t>corsoserale@alberghierofiuggi.edu.it</w:t>
        </w:r>
      </w:hyperlink>
      <w:r>
        <w:rPr>
          <w:rFonts w:ascii="Calibri" w:hAnsi="Calibri" w:cs="Calibri"/>
          <w:color w:val="000000"/>
          <w:sz w:val="18"/>
          <w:szCs w:val="18"/>
        </w:rPr>
        <w:t xml:space="preserve"> FRRH03019N</w:t>
      </w:r>
    </w:p>
    <w:p w14:paraId="2402CB02" w14:textId="77777777" w:rsidR="00854BB0" w:rsidRDefault="00854BB0" w:rsidP="00854BB0">
      <w:pPr>
        <w:pStyle w:val="Normale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18"/>
          <w:szCs w:val="18"/>
        </w:rPr>
        <w:t xml:space="preserve">Telefono: 0775 533614 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–  e-mail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: frrh030008@istruzione.it; - 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pec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: frrh030008@pec.istruzione.it</w:t>
      </w:r>
    </w:p>
    <w:p w14:paraId="1A32DE26" w14:textId="77777777" w:rsidR="00854BB0" w:rsidRDefault="00854BB0" w:rsidP="00854BB0">
      <w:pPr>
        <w:pStyle w:val="Normale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18"/>
          <w:szCs w:val="18"/>
        </w:rPr>
        <w:t xml:space="preserve">SITO WEB: 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www.alberghierofiuggi.edu.it  -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codice fiscale: 92070770604 - codice univoco di fatturazione: UFQC1Q</w:t>
      </w:r>
    </w:p>
    <w:p w14:paraId="5D7C5BEB" w14:textId="61977DD7" w:rsidR="006350DB" w:rsidRPr="00854BB0" w:rsidRDefault="00854BB0">
      <w:pPr>
        <w:pStyle w:val="Titolo1"/>
        <w:numPr>
          <w:ilvl w:val="0"/>
          <w:numId w:val="0"/>
        </w:numPr>
        <w:tabs>
          <w:tab w:val="clear" w:pos="0"/>
        </w:tabs>
        <w:jc w:val="left"/>
        <w:rPr>
          <w:rFonts w:ascii="Avenir Next LT Pro" w:eastAsia="Century" w:hAnsi="Avenir Next LT Pro" w:cs="Century"/>
          <w:b w:val="0"/>
          <w:bCs/>
        </w:rPr>
      </w:pPr>
      <w:r w:rsidRPr="00854BB0">
        <w:rPr>
          <w:rFonts w:ascii="Avenir Next LT Pro" w:eastAsia="Century" w:hAnsi="Avenir Next LT Pro" w:cs="Century"/>
          <w:b w:val="0"/>
          <w:bCs/>
        </w:rPr>
        <w:t>___________________________________________</w:t>
      </w:r>
    </w:p>
    <w:p w14:paraId="06DF3DBC" w14:textId="77777777" w:rsidR="006350DB" w:rsidRDefault="001C4BA2">
      <w:pPr>
        <w:jc w:val="center"/>
      </w:pPr>
      <w:r>
        <w:rPr>
          <w:rFonts w:ascii="Avenir Next LT Pro" w:eastAsia="Century" w:hAnsi="Avenir Next LT Pro" w:cs="Century"/>
          <w:b/>
          <w:spacing w:val="24"/>
          <w:sz w:val="28"/>
          <w:szCs w:val="28"/>
        </w:rPr>
        <w:t>PATTO PER LO SVILUPPO PROFESSIONALE</w:t>
      </w:r>
    </w:p>
    <w:p w14:paraId="3D501656" w14:textId="77777777" w:rsidR="006350DB" w:rsidRDefault="001C4BA2">
      <w:pPr>
        <w:jc w:val="center"/>
      </w:pPr>
      <w:r>
        <w:rPr>
          <w:rFonts w:ascii="Avenir Next LT Pro" w:eastAsia="Century" w:hAnsi="Avenir Next LT Pro" w:cs="Century"/>
          <w:b/>
        </w:rPr>
        <w:t>tra</w:t>
      </w:r>
    </w:p>
    <w:p w14:paraId="4475AE32" w14:textId="77777777" w:rsidR="006350DB" w:rsidRDefault="001C4BA2">
      <w:r>
        <w:rPr>
          <w:rFonts w:ascii="Avenir Next LT Pro" w:eastAsia="Century" w:hAnsi="Avenir Next LT Pro" w:cs="Century"/>
          <w:b/>
        </w:rPr>
        <w:t>Il docente</w:t>
      </w:r>
      <w:r>
        <w:rPr>
          <w:rFonts w:ascii="Avenir Next LT Pro" w:eastAsia="Century" w:hAnsi="Avenir Next LT Pro" w:cs="Century"/>
        </w:rPr>
        <w:t>______________________________________</w:t>
      </w:r>
      <w:proofErr w:type="gramStart"/>
      <w:r>
        <w:rPr>
          <w:rFonts w:ascii="Avenir Next LT Pro" w:eastAsia="Century" w:hAnsi="Avenir Next LT Pro" w:cs="Century"/>
        </w:rPr>
        <w:t>_</w:t>
      </w:r>
      <w:r>
        <w:rPr>
          <w:rFonts w:ascii="Avenir Next LT Pro" w:eastAsia="Century" w:hAnsi="Avenir Next LT Pro" w:cs="Century"/>
          <w:sz w:val="16"/>
          <w:szCs w:val="16"/>
        </w:rPr>
        <w:t>(</w:t>
      </w:r>
      <w:proofErr w:type="gramEnd"/>
      <w:r>
        <w:rPr>
          <w:rFonts w:ascii="Avenir Next LT Pro" w:eastAsia="Century" w:hAnsi="Avenir Next LT Pro" w:cs="Century"/>
          <w:sz w:val="16"/>
          <w:szCs w:val="16"/>
        </w:rPr>
        <w:t>in seguito per brevità chiamato "docente neo   assunto")</w:t>
      </w:r>
    </w:p>
    <w:p w14:paraId="71A87C8B" w14:textId="77777777" w:rsidR="006350DB" w:rsidRDefault="001C4BA2">
      <w:pPr>
        <w:jc w:val="center"/>
      </w:pPr>
      <w:r>
        <w:rPr>
          <w:rFonts w:ascii="Avenir Next LT Pro" w:eastAsia="Century" w:hAnsi="Avenir Next LT Pro" w:cs="Century"/>
          <w:b/>
        </w:rPr>
        <w:t>e</w:t>
      </w:r>
    </w:p>
    <w:p w14:paraId="67BECC2A" w14:textId="77777777" w:rsidR="006350DB" w:rsidRDefault="001C4BA2">
      <w:r>
        <w:rPr>
          <w:rFonts w:ascii="Avenir Next LT Pro" w:eastAsia="Century" w:hAnsi="Avenir Next LT Pro" w:cs="Century"/>
          <w:b/>
        </w:rPr>
        <w:t>Il Dirigente Scolastico ____________________________</w:t>
      </w:r>
    </w:p>
    <w:p w14:paraId="1DAB6836" w14:textId="77777777" w:rsidR="006350DB" w:rsidRDefault="001C4BA2">
      <w:pPr>
        <w:spacing w:after="0" w:line="240" w:lineRule="auto"/>
        <w:jc w:val="both"/>
      </w:pPr>
      <w:r>
        <w:rPr>
          <w:rFonts w:ascii="Avenir Next LT Pro" w:eastAsia="Avenir Next LT Pro" w:hAnsi="Avenir Next LT Pro" w:cs="Avenir Next LT Pro"/>
          <w:sz w:val="24"/>
        </w:rPr>
        <w:t xml:space="preserve"> </w:t>
      </w:r>
    </w:p>
    <w:p w14:paraId="53C9AA3F" w14:textId="77777777" w:rsidR="006350DB" w:rsidRDefault="001C4BA2">
      <w:pPr>
        <w:spacing w:before="120" w:after="120" w:line="240" w:lineRule="auto"/>
        <w:jc w:val="both"/>
      </w:pPr>
      <w:r>
        <w:rPr>
          <w:rFonts w:ascii="Avenir Next LT Pro" w:eastAsia="Century" w:hAnsi="Avenir Next LT Pro" w:cs="Century"/>
        </w:rPr>
        <w:t>Visto l'art.5 del DM 850/2015 e l’art.5 del DM 226/22;</w:t>
      </w:r>
    </w:p>
    <w:p w14:paraId="7A95096D" w14:textId="77777777" w:rsidR="006350DB" w:rsidRDefault="001C4BA2">
      <w:pPr>
        <w:spacing w:before="120" w:after="120" w:line="240" w:lineRule="auto"/>
        <w:jc w:val="both"/>
      </w:pPr>
      <w:r>
        <w:rPr>
          <w:rFonts w:ascii="Avenir Next LT Pro" w:eastAsia="Century" w:hAnsi="Avenir Next LT Pro" w:cs="Century"/>
          <w:b/>
          <w:bCs/>
        </w:rPr>
        <w:t>Visto il Bilancio delle Competenze</w:t>
      </w:r>
      <w:r>
        <w:rPr>
          <w:rFonts w:ascii="Avenir Next LT Pro" w:eastAsia="Century" w:hAnsi="Avenir Next LT Pro" w:cs="Century"/>
        </w:rPr>
        <w:t xml:space="preserve"> elaborato da</w:t>
      </w:r>
      <w:r>
        <w:rPr>
          <w:rFonts w:ascii="Avenir Next LT Pro" w:eastAsia="Century" w:hAnsi="Avenir Next LT Pro" w:cs="Century"/>
        </w:rPr>
        <w:t xml:space="preserve">l docente neo-assunto; </w:t>
      </w:r>
    </w:p>
    <w:p w14:paraId="429792EF" w14:textId="77777777" w:rsidR="006350DB" w:rsidRDefault="001C4BA2">
      <w:pPr>
        <w:spacing w:before="120" w:after="120" w:line="240" w:lineRule="auto"/>
        <w:jc w:val="both"/>
      </w:pPr>
      <w:r>
        <w:rPr>
          <w:rFonts w:ascii="Avenir Next LT Pro" w:eastAsia="Century" w:hAnsi="Avenir Next LT Pro" w:cs="Century"/>
        </w:rPr>
        <w:t xml:space="preserve">Sentito il docente </w:t>
      </w:r>
      <w:r>
        <w:rPr>
          <w:rFonts w:ascii="Avenir Next LT Pro" w:eastAsia="Century" w:hAnsi="Avenir Next LT Pro" w:cs="Century"/>
          <w:b/>
          <w:bCs/>
        </w:rPr>
        <w:t>tutor</w:t>
      </w:r>
      <w:r>
        <w:rPr>
          <w:rFonts w:ascii="Avenir Next LT Pro" w:eastAsia="Century" w:hAnsi="Avenir Next LT Pro" w:cs="Century"/>
        </w:rPr>
        <w:t xml:space="preserve"> ___________________________</w:t>
      </w:r>
    </w:p>
    <w:p w14:paraId="4BECA9E0" w14:textId="77777777" w:rsidR="006350DB" w:rsidRDefault="006350DB">
      <w:pPr>
        <w:spacing w:after="0" w:line="240" w:lineRule="auto"/>
        <w:jc w:val="center"/>
        <w:rPr>
          <w:rFonts w:ascii="Avenir Next LT Pro" w:eastAsia="Century" w:hAnsi="Avenir Next LT Pro" w:cs="Century"/>
        </w:rPr>
      </w:pPr>
    </w:p>
    <w:p w14:paraId="513DC20D" w14:textId="77777777" w:rsidR="006350DB" w:rsidRDefault="001C4BA2">
      <w:pPr>
        <w:spacing w:after="0" w:line="240" w:lineRule="auto"/>
        <w:jc w:val="center"/>
      </w:pPr>
      <w:r>
        <w:rPr>
          <w:rFonts w:ascii="Avenir Next LT Pro" w:eastAsia="Century" w:hAnsi="Avenir Next LT Pro" w:cs="Century"/>
        </w:rPr>
        <w:t>tra il docente neoassunto e il dirigente scolastico</w:t>
      </w:r>
    </w:p>
    <w:p w14:paraId="494A5818" w14:textId="77777777" w:rsidR="006350DB" w:rsidRDefault="006350DB">
      <w:pPr>
        <w:spacing w:after="0" w:line="240" w:lineRule="auto"/>
        <w:jc w:val="center"/>
        <w:rPr>
          <w:rFonts w:ascii="Avenir Next LT Pro" w:eastAsia="Century" w:hAnsi="Avenir Next LT Pro" w:cs="Century"/>
        </w:rPr>
      </w:pPr>
    </w:p>
    <w:p w14:paraId="442275B9" w14:textId="77777777" w:rsidR="006350DB" w:rsidRDefault="001C4BA2">
      <w:pPr>
        <w:spacing w:after="0" w:line="240" w:lineRule="auto"/>
        <w:jc w:val="center"/>
      </w:pPr>
      <w:r>
        <w:rPr>
          <w:rFonts w:ascii="Avenir Next LT Pro" w:eastAsia="Century" w:hAnsi="Avenir Next LT Pro" w:cs="Century"/>
          <w:b/>
        </w:rPr>
        <w:t>si conviene quanto segue</w:t>
      </w:r>
    </w:p>
    <w:p w14:paraId="790B0E59" w14:textId="77777777" w:rsidR="006350DB" w:rsidRDefault="001C4BA2">
      <w:pPr>
        <w:spacing w:before="240" w:line="240" w:lineRule="auto"/>
        <w:ind w:left="284" w:hanging="284"/>
        <w:jc w:val="both"/>
      </w:pPr>
      <w:r>
        <w:rPr>
          <w:rFonts w:ascii="Avenir Next LT Pro" w:eastAsia="Century" w:hAnsi="Avenir Next LT Pro" w:cs="Century"/>
        </w:rPr>
        <w:t>a) Il docente neo-assunto, in anno di formazione e prova</w:t>
      </w:r>
      <w:r>
        <w:rPr>
          <w:rFonts w:ascii="Avenir Next LT Pro" w:eastAsia="Century" w:hAnsi="Avenir Next LT Pro" w:cs="Century"/>
          <w:color w:val="00B050"/>
        </w:rPr>
        <w:t xml:space="preserve"> </w:t>
      </w:r>
      <w:r>
        <w:rPr>
          <w:rFonts w:ascii="Avenir Next LT Pro" w:eastAsia="Century" w:hAnsi="Avenir Next LT Pro" w:cs="Century"/>
        </w:rPr>
        <w:t xml:space="preserve">presso questo Istituto nell' </w:t>
      </w:r>
      <w:proofErr w:type="spellStart"/>
      <w:r>
        <w:rPr>
          <w:rFonts w:ascii="Avenir Next LT Pro" w:eastAsia="Century" w:hAnsi="Avenir Next LT Pro" w:cs="Century"/>
        </w:rPr>
        <w:t>a.s.</w:t>
      </w:r>
      <w:proofErr w:type="spellEnd"/>
      <w:r>
        <w:rPr>
          <w:rFonts w:ascii="Avenir Next LT Pro" w:eastAsia="Century" w:hAnsi="Avenir Next LT Pro" w:cs="Century"/>
        </w:rPr>
        <w:t xml:space="preserve"> 2023/24, si impegna a sviluppare le seguenti competenze, individuate e descritte nel Bilancio di competenze iniziale (trascrivere i </w:t>
      </w:r>
      <w:r>
        <w:rPr>
          <w:rFonts w:ascii="Avenir Next LT Pro" w:eastAsia="Century" w:hAnsi="Avenir Next LT Pro" w:cs="Century"/>
          <w:b/>
          <w:bCs/>
        </w:rPr>
        <w:t>descrittori presi in esame nel Bilancio</w:t>
      </w:r>
      <w:r>
        <w:rPr>
          <w:rFonts w:ascii="Avenir Next LT Pro" w:eastAsia="Century" w:hAnsi="Avenir Next LT Pro" w:cs="Century"/>
        </w:rPr>
        <w:t>, da uno a tre per ciascun ambito, per i quali appa</w:t>
      </w:r>
      <w:r>
        <w:rPr>
          <w:rFonts w:ascii="Avenir Next LT Pro" w:eastAsia="Century" w:hAnsi="Avenir Next LT Pro" w:cs="Century"/>
        </w:rPr>
        <w:t>re necessario acquisire nuove competenze):</w:t>
      </w:r>
    </w:p>
    <w:tbl>
      <w:tblPr>
        <w:tblW w:w="9786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7527"/>
        <w:gridCol w:w="137"/>
      </w:tblGrid>
      <w:tr w:rsidR="006350DB" w14:paraId="7B28C11C" w14:textId="77777777" w:rsidTr="00854BB0">
        <w:trPr>
          <w:trHeight w:val="1941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8326BDC" w14:textId="77777777" w:rsidR="006350DB" w:rsidRDefault="001C4BA2">
            <w:pPr>
              <w:spacing w:after="0" w:line="240" w:lineRule="auto"/>
              <w:ind w:left="113" w:right="113"/>
              <w:jc w:val="center"/>
            </w:pPr>
            <w:r>
              <w:rPr>
                <w:rFonts w:ascii="Avenir Next LT Pro" w:hAnsi="Avenir Next LT Pro" w:cs="Avenir Next LT Pro"/>
                <w:sz w:val="28"/>
              </w:rPr>
              <w:t>AREA DELLE COMPETENZE RELATIVE ALL’INSEGNAMENTO (Didattica)</w:t>
            </w:r>
          </w:p>
        </w:tc>
        <w:tc>
          <w:tcPr>
            <w:tcW w:w="7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0B6C2" w14:textId="77777777" w:rsidR="006350DB" w:rsidRDefault="001C4BA2">
            <w:pPr>
              <w:spacing w:before="120" w:after="120" w:line="240" w:lineRule="auto"/>
              <w:jc w:val="both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a) Organizzare situazioni di apprendimento</w:t>
            </w:r>
          </w:p>
          <w:p w14:paraId="764FF02A" w14:textId="77777777" w:rsidR="006350DB" w:rsidRDefault="006350DB">
            <w:pPr>
              <w:spacing w:before="120" w:after="120" w:line="240" w:lineRule="auto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</w:p>
          <w:p w14:paraId="73BD643B" w14:textId="77777777" w:rsidR="006350DB" w:rsidRDefault="001C4BA2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jc w:val="both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14:paraId="43BB233E" w14:textId="77777777" w:rsidR="006350DB" w:rsidRDefault="001C4BA2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jc w:val="both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14:paraId="7D43EC71" w14:textId="77777777" w:rsidR="006350DB" w:rsidRDefault="001C4BA2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jc w:val="both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lastRenderedPageBreak/>
              <w:t>……………………………………………………………………………………………</w:t>
            </w:r>
          </w:p>
          <w:p w14:paraId="31D2B2F9" w14:textId="77777777" w:rsidR="006350DB" w:rsidRDefault="006350DB">
            <w:pPr>
              <w:spacing w:after="0" w:line="240" w:lineRule="auto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</w:p>
        </w:tc>
      </w:tr>
      <w:tr w:rsidR="006350DB" w14:paraId="60ECA523" w14:textId="77777777" w:rsidTr="00854BB0">
        <w:trPr>
          <w:trHeight w:val="1941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5855A63" w14:textId="77777777" w:rsidR="006350DB" w:rsidRDefault="006350DB">
            <w:pPr>
              <w:snapToGrid w:val="0"/>
              <w:spacing w:after="0" w:line="240" w:lineRule="auto"/>
              <w:ind w:left="113" w:right="113"/>
              <w:jc w:val="center"/>
              <w:rPr>
                <w:rFonts w:ascii="Avenir Next LT Pro" w:eastAsia="Century" w:hAnsi="Avenir Next LT Pro" w:cs="Avenir Next LT Pro"/>
                <w:sz w:val="28"/>
                <w:szCs w:val="21"/>
              </w:rPr>
            </w:pPr>
          </w:p>
        </w:tc>
        <w:tc>
          <w:tcPr>
            <w:tcW w:w="7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974B0" w14:textId="77777777" w:rsidR="006350DB" w:rsidRDefault="001C4BA2">
            <w:pPr>
              <w:spacing w:after="0" w:line="240" w:lineRule="auto"/>
              <w:jc w:val="both"/>
            </w:pPr>
            <w:r>
              <w:rPr>
                <w:rFonts w:ascii="Avenir Next LT Pro" w:eastAsia="Avenir Next LT Pro" w:hAnsi="Avenir Next LT Pro" w:cs="Avenir Next LT Pro"/>
                <w:sz w:val="21"/>
                <w:szCs w:val="21"/>
              </w:rPr>
              <w:t xml:space="preserve"> </w:t>
            </w:r>
            <w:r>
              <w:rPr>
                <w:rFonts w:ascii="Avenir Next LT Pro" w:eastAsia="Century" w:hAnsi="Avenir Next LT Pro" w:cs="Century"/>
                <w:sz w:val="21"/>
                <w:szCs w:val="21"/>
              </w:rPr>
              <w:t>b) Osservare e valutare gli allievi secondo un approccio formativo</w:t>
            </w:r>
          </w:p>
          <w:p w14:paraId="622E4CEA" w14:textId="77777777" w:rsidR="006350DB" w:rsidRDefault="006350DB">
            <w:pPr>
              <w:pStyle w:val="Paragrafoelenco"/>
              <w:spacing w:after="0" w:line="240" w:lineRule="auto"/>
              <w:ind w:left="34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</w:p>
          <w:p w14:paraId="2549AA11" w14:textId="77777777" w:rsidR="006350DB" w:rsidRDefault="001C4BA2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jc w:val="both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14:paraId="160E07B9" w14:textId="77777777" w:rsidR="006350DB" w:rsidRDefault="001C4BA2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jc w:val="both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14:paraId="334B0ADE" w14:textId="77777777" w:rsidR="006350DB" w:rsidRDefault="001C4BA2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jc w:val="both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</w:tc>
      </w:tr>
      <w:tr w:rsidR="006350DB" w14:paraId="1D102CF3" w14:textId="77777777" w:rsidTr="00854BB0">
        <w:trPr>
          <w:trHeight w:val="1941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1881C49" w14:textId="77777777" w:rsidR="006350DB" w:rsidRDefault="006350DB">
            <w:pPr>
              <w:snapToGrid w:val="0"/>
              <w:spacing w:after="0" w:line="240" w:lineRule="auto"/>
              <w:rPr>
                <w:rFonts w:ascii="Avenir Next LT Pro" w:eastAsia="Century" w:hAnsi="Avenir Next LT Pro" w:cs="Avenir Next LT Pro"/>
                <w:sz w:val="21"/>
                <w:szCs w:val="21"/>
              </w:rPr>
            </w:pPr>
          </w:p>
        </w:tc>
        <w:tc>
          <w:tcPr>
            <w:tcW w:w="7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1FDEE" w14:textId="77777777" w:rsidR="006350DB" w:rsidRDefault="001C4BA2">
            <w:pPr>
              <w:spacing w:before="120" w:after="120" w:line="240" w:lineRule="auto"/>
              <w:jc w:val="both"/>
            </w:pPr>
            <w:r>
              <w:rPr>
                <w:rFonts w:ascii="Avenir Next LT Pro" w:eastAsia="Avenir Next LT Pro" w:hAnsi="Avenir Next LT Pro" w:cs="Avenir Next LT Pro"/>
                <w:sz w:val="21"/>
                <w:szCs w:val="21"/>
              </w:rPr>
              <w:t xml:space="preserve"> </w:t>
            </w:r>
            <w:r>
              <w:rPr>
                <w:rFonts w:ascii="Avenir Next LT Pro" w:eastAsia="Century" w:hAnsi="Avenir Next LT Pro" w:cs="Century"/>
                <w:sz w:val="21"/>
                <w:szCs w:val="21"/>
              </w:rPr>
              <w:t>c) Coinvolgere gli allievi nel processo di apprendimento</w:t>
            </w:r>
          </w:p>
          <w:p w14:paraId="00674C09" w14:textId="77777777" w:rsidR="006350DB" w:rsidRDefault="006350DB">
            <w:pPr>
              <w:spacing w:before="120" w:after="120" w:line="240" w:lineRule="auto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</w:p>
          <w:p w14:paraId="15DCAE11" w14:textId="77777777" w:rsidR="006350DB" w:rsidRDefault="001C4BA2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jc w:val="both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14:paraId="4E0E8FE1" w14:textId="77777777" w:rsidR="006350DB" w:rsidRDefault="001C4BA2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jc w:val="both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14:paraId="1FB27A72" w14:textId="77777777" w:rsidR="006350DB" w:rsidRDefault="001C4BA2">
            <w:pPr>
              <w:numPr>
                <w:ilvl w:val="0"/>
                <w:numId w:val="2"/>
              </w:numPr>
              <w:spacing w:before="120" w:after="120" w:line="240" w:lineRule="auto"/>
              <w:jc w:val="both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</w:tc>
      </w:tr>
      <w:tr w:rsidR="006350DB" w14:paraId="309A22D6" w14:textId="77777777" w:rsidTr="00854BB0">
        <w:tblPrEx>
          <w:tblCellMar>
            <w:left w:w="0" w:type="dxa"/>
            <w:right w:w="0" w:type="dxa"/>
          </w:tblCellMar>
        </w:tblPrEx>
        <w:trPr>
          <w:trHeight w:val="2126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textDirection w:val="btLr"/>
          </w:tcPr>
          <w:p w14:paraId="10992F56" w14:textId="77777777" w:rsidR="006350DB" w:rsidRDefault="001C4BA2">
            <w:pPr>
              <w:spacing w:after="0" w:line="240" w:lineRule="auto"/>
              <w:ind w:left="113" w:right="113"/>
              <w:jc w:val="center"/>
            </w:pPr>
            <w:proofErr w:type="gramStart"/>
            <w:r>
              <w:rPr>
                <w:rFonts w:ascii="Avenir Next LT Pro" w:hAnsi="Avenir Next LT Pro" w:cs="Avenir Next LT Pro"/>
                <w:sz w:val="28"/>
              </w:rPr>
              <w:t>AREA  ORGANIZZAZIONE</w:t>
            </w:r>
            <w:proofErr w:type="gramEnd"/>
            <w:r>
              <w:rPr>
                <w:rFonts w:ascii="Avenir Next LT Pro" w:hAnsi="Avenir Next LT Pro" w:cs="Avenir Next LT Pro"/>
                <w:sz w:val="28"/>
              </w:rPr>
              <w:t xml:space="preserve">  ALLA PARTECIPAZIONE SCOLASTICA (Organizzazione)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B9AD8A" w14:textId="77777777" w:rsidR="006350DB" w:rsidRDefault="001C4BA2">
            <w:pPr>
              <w:spacing w:before="120" w:after="120" w:line="240" w:lineRule="auto"/>
              <w:jc w:val="both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d) Lavorare in gruppo tra docenti</w:t>
            </w:r>
          </w:p>
          <w:p w14:paraId="714362EB" w14:textId="77777777" w:rsidR="006350DB" w:rsidRDefault="006350DB">
            <w:pPr>
              <w:spacing w:before="120" w:after="120" w:line="240" w:lineRule="auto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</w:p>
          <w:p w14:paraId="4136BEC4" w14:textId="77777777" w:rsidR="006350DB" w:rsidRDefault="001C4BA2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jc w:val="both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14:paraId="6C414688" w14:textId="77777777" w:rsidR="006350DB" w:rsidRDefault="001C4BA2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jc w:val="both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14:paraId="1F3BCDBD" w14:textId="77777777" w:rsidR="006350DB" w:rsidRDefault="001C4BA2">
            <w:pPr>
              <w:numPr>
                <w:ilvl w:val="0"/>
                <w:numId w:val="2"/>
              </w:numPr>
              <w:spacing w:before="120" w:after="120" w:line="240" w:lineRule="auto"/>
              <w:jc w:val="both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</w:tc>
        <w:tc>
          <w:tcPr>
            <w:tcW w:w="137" w:type="dxa"/>
            <w:shd w:val="clear" w:color="auto" w:fill="auto"/>
          </w:tcPr>
          <w:p w14:paraId="545088BA" w14:textId="77777777" w:rsidR="006350DB" w:rsidRDefault="006350DB">
            <w:pPr>
              <w:snapToGrid w:val="0"/>
              <w:rPr>
                <w:rFonts w:ascii="Avenir Next LT Pro" w:eastAsia="Century" w:hAnsi="Avenir Next LT Pro" w:cs="Avenir Next LT Pro"/>
                <w:sz w:val="21"/>
                <w:szCs w:val="21"/>
              </w:rPr>
            </w:pPr>
          </w:p>
        </w:tc>
      </w:tr>
      <w:tr w:rsidR="006350DB" w14:paraId="353144FD" w14:textId="77777777" w:rsidTr="00854BB0">
        <w:tblPrEx>
          <w:tblCellMar>
            <w:left w:w="0" w:type="dxa"/>
            <w:right w:w="0" w:type="dxa"/>
          </w:tblCellMar>
        </w:tblPrEx>
        <w:trPr>
          <w:trHeight w:val="2138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textDirection w:val="btLr"/>
          </w:tcPr>
          <w:p w14:paraId="2437285C" w14:textId="77777777" w:rsidR="006350DB" w:rsidRDefault="006350DB">
            <w:pPr>
              <w:snapToGrid w:val="0"/>
              <w:spacing w:after="0" w:line="240" w:lineRule="auto"/>
              <w:ind w:left="113" w:right="113"/>
              <w:jc w:val="center"/>
              <w:rPr>
                <w:rFonts w:ascii="Avenir Next LT Pro" w:hAnsi="Avenir Next LT Pro" w:cs="Avenir Next LT Pro"/>
                <w:sz w:val="28"/>
              </w:rPr>
            </w:pP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14293C" w14:textId="77777777" w:rsidR="006350DB" w:rsidRDefault="001C4BA2">
            <w:pPr>
              <w:spacing w:before="120" w:after="120" w:line="240" w:lineRule="auto"/>
              <w:jc w:val="both"/>
            </w:pPr>
            <w:r>
              <w:rPr>
                <w:rFonts w:ascii="Avenir Next LT Pro" w:eastAsia="Avenir Next LT Pro" w:hAnsi="Avenir Next LT Pro" w:cs="Avenir Next LT Pro"/>
                <w:sz w:val="21"/>
                <w:szCs w:val="21"/>
              </w:rPr>
              <w:t xml:space="preserve"> </w:t>
            </w:r>
            <w:r>
              <w:rPr>
                <w:rFonts w:ascii="Avenir Next LT Pro" w:eastAsia="Century" w:hAnsi="Avenir Next LT Pro" w:cs="Century"/>
                <w:sz w:val="21"/>
                <w:szCs w:val="21"/>
              </w:rPr>
              <w:t>e) Partecipare alla gestione della scuola</w:t>
            </w:r>
          </w:p>
          <w:p w14:paraId="677EDE80" w14:textId="77777777" w:rsidR="006350DB" w:rsidRDefault="006350DB">
            <w:pPr>
              <w:spacing w:before="120" w:after="120" w:line="240" w:lineRule="auto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</w:p>
          <w:p w14:paraId="092AD083" w14:textId="77777777" w:rsidR="006350DB" w:rsidRDefault="001C4BA2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jc w:val="both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14:paraId="4A8DD64E" w14:textId="77777777" w:rsidR="006350DB" w:rsidRDefault="001C4BA2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jc w:val="both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14:paraId="3E634853" w14:textId="77777777" w:rsidR="006350DB" w:rsidRDefault="001C4BA2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jc w:val="both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</w:tc>
        <w:tc>
          <w:tcPr>
            <w:tcW w:w="137" w:type="dxa"/>
            <w:shd w:val="clear" w:color="auto" w:fill="auto"/>
          </w:tcPr>
          <w:p w14:paraId="01DA77C4" w14:textId="77777777" w:rsidR="006350DB" w:rsidRDefault="006350DB">
            <w:pPr>
              <w:snapToGrid w:val="0"/>
              <w:rPr>
                <w:rFonts w:ascii="Avenir Next LT Pro" w:eastAsia="Century" w:hAnsi="Avenir Next LT Pro" w:cs="Avenir Next LT Pro"/>
                <w:sz w:val="21"/>
                <w:szCs w:val="21"/>
              </w:rPr>
            </w:pPr>
          </w:p>
        </w:tc>
      </w:tr>
      <w:tr w:rsidR="006350DB" w14:paraId="0D29077D" w14:textId="77777777" w:rsidTr="00854BB0">
        <w:tblPrEx>
          <w:tblCellMar>
            <w:left w:w="0" w:type="dxa"/>
            <w:right w:w="0" w:type="dxa"/>
          </w:tblCellMar>
        </w:tblPrEx>
        <w:trPr>
          <w:trHeight w:val="2126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textDirection w:val="btLr"/>
          </w:tcPr>
          <w:p w14:paraId="3E306CE3" w14:textId="77777777" w:rsidR="006350DB" w:rsidRDefault="006350DB">
            <w:pPr>
              <w:snapToGrid w:val="0"/>
              <w:spacing w:after="0" w:line="240" w:lineRule="auto"/>
              <w:rPr>
                <w:rFonts w:ascii="Avenir Next LT Pro" w:hAnsi="Avenir Next LT Pro" w:cs="Avenir Next LT Pro"/>
              </w:rPr>
            </w:pP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CE1C2D" w14:textId="77777777" w:rsidR="006350DB" w:rsidRDefault="001C4BA2">
            <w:pPr>
              <w:spacing w:before="120" w:after="120" w:line="240" w:lineRule="auto"/>
              <w:jc w:val="both"/>
            </w:pPr>
            <w:r>
              <w:rPr>
                <w:rFonts w:ascii="Avenir Next LT Pro" w:eastAsia="Avenir Next LT Pro" w:hAnsi="Avenir Next LT Pro" w:cs="Avenir Next LT Pro"/>
                <w:sz w:val="21"/>
                <w:szCs w:val="21"/>
              </w:rPr>
              <w:t xml:space="preserve"> </w:t>
            </w:r>
            <w:r>
              <w:rPr>
                <w:rFonts w:ascii="Avenir Next LT Pro" w:eastAsia="Century" w:hAnsi="Avenir Next LT Pro" w:cs="Century"/>
                <w:sz w:val="21"/>
                <w:szCs w:val="21"/>
              </w:rPr>
              <w:t>c) Informare e coinvolgere i genitori</w:t>
            </w:r>
          </w:p>
          <w:p w14:paraId="181BD0C7" w14:textId="77777777" w:rsidR="006350DB" w:rsidRDefault="006350DB">
            <w:pPr>
              <w:spacing w:before="120" w:after="120" w:line="240" w:lineRule="auto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</w:p>
          <w:p w14:paraId="7E252161" w14:textId="77777777" w:rsidR="006350DB" w:rsidRDefault="001C4BA2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jc w:val="both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14:paraId="717E8431" w14:textId="77777777" w:rsidR="006350DB" w:rsidRDefault="001C4BA2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jc w:val="both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14:paraId="1DA232AE" w14:textId="77777777" w:rsidR="006350DB" w:rsidRDefault="001C4BA2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jc w:val="both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</w:tc>
        <w:tc>
          <w:tcPr>
            <w:tcW w:w="137" w:type="dxa"/>
            <w:shd w:val="clear" w:color="auto" w:fill="auto"/>
          </w:tcPr>
          <w:p w14:paraId="727EFFD2" w14:textId="77777777" w:rsidR="006350DB" w:rsidRDefault="006350DB">
            <w:pPr>
              <w:snapToGrid w:val="0"/>
              <w:rPr>
                <w:rFonts w:ascii="Avenir Next LT Pro" w:eastAsia="Century" w:hAnsi="Avenir Next LT Pro" w:cs="Avenir Next LT Pro"/>
                <w:sz w:val="21"/>
                <w:szCs w:val="21"/>
              </w:rPr>
            </w:pPr>
          </w:p>
        </w:tc>
      </w:tr>
    </w:tbl>
    <w:p w14:paraId="7A1104F9" w14:textId="77777777" w:rsidR="006350DB" w:rsidRDefault="006350DB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jc w:val="both"/>
        <w:rPr>
          <w:rFonts w:ascii="Avenir Next LT Pro" w:eastAsia="Century" w:hAnsi="Avenir Next LT Pro" w:cs="Century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7626"/>
      </w:tblGrid>
      <w:tr w:rsidR="006350DB" w14:paraId="3FFBE39C" w14:textId="77777777" w:rsidTr="00854BB0">
        <w:trPr>
          <w:trHeight w:val="2191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9F8B7FE" w14:textId="77777777" w:rsidR="006350DB" w:rsidRDefault="001C4BA2">
            <w:pPr>
              <w:spacing w:after="0" w:line="240" w:lineRule="auto"/>
              <w:ind w:left="113" w:right="113"/>
              <w:jc w:val="center"/>
            </w:pPr>
            <w:r>
              <w:rPr>
                <w:rFonts w:ascii="Avenir Next LT Pro" w:hAnsi="Avenir Next LT Pro" w:cs="Avenir Next LT Pro"/>
                <w:sz w:val="28"/>
              </w:rPr>
              <w:t>AREA DELLE COMPETENZE RELATIVE ALLA PROPRIA FORMAZIONE (Professionalità)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78F12" w14:textId="77777777" w:rsidR="006350DB" w:rsidRDefault="001C4BA2">
            <w:pPr>
              <w:spacing w:before="120" w:after="120" w:line="240" w:lineRule="auto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g) Affrontare i doveri e i problemi etici della professione</w:t>
            </w:r>
          </w:p>
          <w:p w14:paraId="7DF892DB" w14:textId="77777777" w:rsidR="006350DB" w:rsidRDefault="006350DB">
            <w:pPr>
              <w:spacing w:before="120" w:after="120" w:line="240" w:lineRule="auto"/>
              <w:rPr>
                <w:rFonts w:ascii="Avenir Next LT Pro" w:eastAsia="Century" w:hAnsi="Avenir Next LT Pro" w:cs="Century"/>
                <w:sz w:val="21"/>
                <w:szCs w:val="21"/>
              </w:rPr>
            </w:pPr>
          </w:p>
          <w:p w14:paraId="4426DC49" w14:textId="77777777" w:rsidR="006350DB" w:rsidRDefault="001C4BA2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jc w:val="both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14:paraId="21DDB8C2" w14:textId="77777777" w:rsidR="006350DB" w:rsidRDefault="001C4BA2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jc w:val="both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14:paraId="5205B4F4" w14:textId="77777777" w:rsidR="006350DB" w:rsidRDefault="001C4BA2">
            <w:pPr>
              <w:numPr>
                <w:ilvl w:val="0"/>
                <w:numId w:val="2"/>
              </w:numPr>
              <w:spacing w:before="120" w:after="120" w:line="240" w:lineRule="auto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………………………………………………………………………….……………………</w:t>
            </w:r>
          </w:p>
        </w:tc>
      </w:tr>
      <w:tr w:rsidR="006350DB" w14:paraId="6E148ECF" w14:textId="77777777" w:rsidTr="00854BB0">
        <w:trPr>
          <w:trHeight w:val="2176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D57B1E3" w14:textId="77777777" w:rsidR="006350DB" w:rsidRDefault="006350DB">
            <w:pPr>
              <w:snapToGrid w:val="0"/>
              <w:spacing w:after="0" w:line="240" w:lineRule="auto"/>
              <w:ind w:left="113" w:right="113"/>
              <w:jc w:val="center"/>
              <w:rPr>
                <w:rFonts w:ascii="Avenir Next LT Pro" w:eastAsia="Century" w:hAnsi="Avenir Next LT Pro" w:cs="Avenir Next LT Pro"/>
                <w:sz w:val="28"/>
                <w:szCs w:val="21"/>
              </w:rPr>
            </w:pP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01F9D" w14:textId="77777777" w:rsidR="006350DB" w:rsidRDefault="001C4BA2">
            <w:pPr>
              <w:spacing w:before="120" w:after="120" w:line="240" w:lineRule="auto"/>
            </w:pPr>
            <w:r>
              <w:rPr>
                <w:rFonts w:ascii="Avenir Next LT Pro" w:eastAsia="Avenir Next LT Pro" w:hAnsi="Avenir Next LT Pro" w:cs="Avenir Next LT Pro"/>
                <w:sz w:val="21"/>
                <w:szCs w:val="21"/>
              </w:rPr>
              <w:t xml:space="preserve"> </w:t>
            </w:r>
            <w:r>
              <w:rPr>
                <w:rFonts w:ascii="Avenir Next LT Pro" w:eastAsia="Century" w:hAnsi="Avenir Next LT Pro" w:cs="Century"/>
                <w:sz w:val="21"/>
                <w:szCs w:val="21"/>
              </w:rPr>
              <w:t>h) Servirsi delle nuove tecnologie per le attività progettuali, organizzative, e formative</w:t>
            </w:r>
          </w:p>
          <w:p w14:paraId="64D9B52E" w14:textId="77777777" w:rsidR="006350DB" w:rsidRDefault="006350DB">
            <w:pPr>
              <w:spacing w:before="120" w:after="120" w:line="240" w:lineRule="auto"/>
              <w:rPr>
                <w:rFonts w:ascii="Avenir Next LT Pro" w:eastAsia="Century" w:hAnsi="Avenir Next LT Pro" w:cs="Century"/>
                <w:sz w:val="21"/>
                <w:szCs w:val="21"/>
              </w:rPr>
            </w:pPr>
          </w:p>
          <w:p w14:paraId="0F089C2D" w14:textId="77777777" w:rsidR="006350DB" w:rsidRDefault="001C4BA2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jc w:val="both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14:paraId="585C247E" w14:textId="77777777" w:rsidR="006350DB" w:rsidRDefault="001C4BA2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jc w:val="both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14:paraId="61F0CDD0" w14:textId="77777777" w:rsidR="006350DB" w:rsidRDefault="001C4BA2">
            <w:pPr>
              <w:pStyle w:val="Paragrafoelenco"/>
              <w:numPr>
                <w:ilvl w:val="0"/>
                <w:numId w:val="3"/>
              </w:numPr>
              <w:spacing w:before="120" w:after="120" w:line="240" w:lineRule="auto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………………………………………………………………………………………………</w:t>
            </w:r>
          </w:p>
        </w:tc>
      </w:tr>
      <w:tr w:rsidR="006350DB" w14:paraId="65EF944E" w14:textId="77777777" w:rsidTr="00854BB0">
        <w:trPr>
          <w:trHeight w:val="230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5B78AC5" w14:textId="77777777" w:rsidR="006350DB" w:rsidRDefault="006350DB">
            <w:pPr>
              <w:snapToGrid w:val="0"/>
              <w:spacing w:after="0" w:line="240" w:lineRule="auto"/>
              <w:rPr>
                <w:rFonts w:ascii="Avenir Next LT Pro" w:eastAsia="Century" w:hAnsi="Avenir Next LT Pro" w:cs="Avenir Next LT Pro"/>
                <w:sz w:val="21"/>
                <w:szCs w:val="21"/>
              </w:rPr>
            </w:pP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36CE1" w14:textId="77777777" w:rsidR="006350DB" w:rsidRDefault="001C4BA2">
            <w:pPr>
              <w:numPr>
                <w:ilvl w:val="0"/>
                <w:numId w:val="4"/>
              </w:numPr>
              <w:spacing w:before="120" w:after="120" w:line="240" w:lineRule="auto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 xml:space="preserve">Curare la propria formazione continua </w:t>
            </w:r>
          </w:p>
          <w:p w14:paraId="5484A7E3" w14:textId="77777777" w:rsidR="006350DB" w:rsidRDefault="006350DB">
            <w:pPr>
              <w:spacing w:before="120" w:after="120" w:line="240" w:lineRule="auto"/>
              <w:ind w:left="40"/>
              <w:rPr>
                <w:rFonts w:ascii="Avenir Next LT Pro" w:eastAsia="Century" w:hAnsi="Avenir Next LT Pro" w:cs="Century"/>
                <w:sz w:val="21"/>
                <w:szCs w:val="21"/>
              </w:rPr>
            </w:pPr>
          </w:p>
          <w:p w14:paraId="0029997E" w14:textId="77777777" w:rsidR="006350DB" w:rsidRDefault="001C4BA2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jc w:val="both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14:paraId="56F22B13" w14:textId="77777777" w:rsidR="006350DB" w:rsidRDefault="001C4BA2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jc w:val="both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14:paraId="236B4981" w14:textId="77777777" w:rsidR="006350DB" w:rsidRDefault="001C4BA2">
            <w:pPr>
              <w:pStyle w:val="Paragrafoelenco"/>
              <w:numPr>
                <w:ilvl w:val="0"/>
                <w:numId w:val="3"/>
              </w:numPr>
              <w:spacing w:before="120" w:after="120" w:line="240" w:lineRule="auto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………………………………………………………………………………………………</w:t>
            </w:r>
          </w:p>
        </w:tc>
      </w:tr>
    </w:tbl>
    <w:p w14:paraId="33196840" w14:textId="77777777" w:rsidR="006350DB" w:rsidRDefault="006350DB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jc w:val="both"/>
        <w:rPr>
          <w:rFonts w:ascii="Avenir Next LT Pro" w:eastAsia="Century" w:hAnsi="Avenir Next LT Pro" w:cs="Century"/>
        </w:rPr>
      </w:pPr>
    </w:p>
    <w:p w14:paraId="70C13903" w14:textId="77777777" w:rsidR="006350DB" w:rsidRDefault="006350DB">
      <w:pPr>
        <w:tabs>
          <w:tab w:val="left" w:pos="0"/>
          <w:tab w:val="left" w:pos="284"/>
          <w:tab w:val="left" w:pos="426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ind w:left="284" w:hanging="284"/>
        <w:jc w:val="both"/>
        <w:rPr>
          <w:rFonts w:ascii="Avenir Next LT Pro" w:eastAsia="Century" w:hAnsi="Avenir Next LT Pro" w:cs="Century"/>
        </w:rPr>
      </w:pPr>
    </w:p>
    <w:p w14:paraId="3FB51928" w14:textId="77777777" w:rsidR="006350DB" w:rsidRDefault="001C4BA2">
      <w:pPr>
        <w:tabs>
          <w:tab w:val="left" w:pos="0"/>
          <w:tab w:val="left" w:pos="284"/>
          <w:tab w:val="left" w:pos="426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ind w:left="284" w:hanging="284"/>
        <w:jc w:val="both"/>
        <w:rPr>
          <w:rFonts w:ascii="Avenir Next LT Pro" w:eastAsia="Century" w:hAnsi="Avenir Next LT Pro" w:cs="Century"/>
        </w:rPr>
      </w:pPr>
      <w:r>
        <w:rPr>
          <w:rFonts w:ascii="Avenir Next LT Pro" w:eastAsia="Century" w:hAnsi="Avenir Next LT Pro" w:cs="Century"/>
        </w:rPr>
        <w:t xml:space="preserve">b) Il docente neoassunto si impegna a perseguire gli obiettivi di sviluppo delle proprie competenze sopra indicati attraverso le attività formative di cui all’art.6 del DM 850/15 e art. 6 del DM 226/22, la </w:t>
      </w:r>
      <w:r>
        <w:rPr>
          <w:rFonts w:ascii="Avenir Next LT Pro" w:eastAsia="Century" w:hAnsi="Avenir Next LT Pro" w:cs="Century"/>
        </w:rPr>
        <w:t>partecipazione ad attività formative attivate dall’Istituzione scolastica o da reti di scuole nonché l’eventuale coerente utilizzo delle risorse della Carta di cui all’art.1 comma 121 della legge 107/15.</w:t>
      </w:r>
    </w:p>
    <w:p w14:paraId="2192F11E" w14:textId="77777777" w:rsidR="006350DB" w:rsidRDefault="006350DB">
      <w:pPr>
        <w:tabs>
          <w:tab w:val="left" w:pos="0"/>
          <w:tab w:val="left" w:pos="284"/>
          <w:tab w:val="left" w:pos="426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ind w:left="284" w:hanging="284"/>
        <w:jc w:val="both"/>
      </w:pPr>
    </w:p>
    <w:p w14:paraId="1D38E0B8" w14:textId="77777777" w:rsidR="006350DB" w:rsidRDefault="001C4BA2">
      <w:pPr>
        <w:tabs>
          <w:tab w:val="left" w:pos="0"/>
          <w:tab w:val="left" w:pos="284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jc w:val="both"/>
      </w:pPr>
      <w:r>
        <w:rPr>
          <w:rFonts w:ascii="Avenir Next LT Pro" w:eastAsia="Century" w:hAnsi="Avenir Next LT Pro" w:cs="Century"/>
        </w:rPr>
        <w:t>In particolare, al fine di acquisire o approfondire</w:t>
      </w:r>
      <w:r>
        <w:rPr>
          <w:rFonts w:ascii="Avenir Next LT Pro" w:eastAsia="Century" w:hAnsi="Avenir Next LT Pro" w:cs="Century"/>
        </w:rPr>
        <w:t xml:space="preserve"> le competenze professionali percepite come meno adeguate nel Bilancio delle competenze e sopra riportate, il docente neoassunto indica la propria opzione, in ordine di priorità, per i seguenti </w:t>
      </w:r>
      <w:r>
        <w:rPr>
          <w:rFonts w:ascii="Avenir Next LT Pro" w:eastAsia="Century" w:hAnsi="Avenir Next LT Pro" w:cs="Century"/>
          <w:b/>
          <w:bCs/>
        </w:rPr>
        <w:t>Laboratori formativi</w:t>
      </w:r>
      <w:r>
        <w:rPr>
          <w:rFonts w:ascii="Avenir Next LT Pro" w:eastAsia="Century" w:hAnsi="Avenir Next LT Pro" w:cs="Century"/>
        </w:rPr>
        <w:t>:</w:t>
      </w:r>
    </w:p>
    <w:p w14:paraId="2A11BE00" w14:textId="77777777" w:rsidR="006350DB" w:rsidRDefault="006350DB">
      <w:pPr>
        <w:tabs>
          <w:tab w:val="left" w:pos="0"/>
          <w:tab w:val="left" w:pos="284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ind w:left="1440"/>
        <w:jc w:val="both"/>
        <w:rPr>
          <w:rFonts w:ascii="Avenir Next LT Pro" w:eastAsia="Century" w:hAnsi="Avenir Next LT Pro" w:cs="Century"/>
        </w:rPr>
      </w:pPr>
    </w:p>
    <w:p w14:paraId="05B2C099" w14:textId="77777777" w:rsidR="006350DB" w:rsidRDefault="001C4BA2">
      <w:pPr>
        <w:numPr>
          <w:ilvl w:val="1"/>
          <w:numId w:val="5"/>
        </w:numPr>
        <w:spacing w:after="0" w:line="240" w:lineRule="auto"/>
        <w:textAlignment w:val="baseline"/>
      </w:pPr>
      <w:r>
        <w:rPr>
          <w:rFonts w:ascii="Cambria Math" w:eastAsia="Century" w:hAnsi="Cambria Math" w:cs="Cambria Math"/>
          <w:bCs/>
          <w:sz w:val="20"/>
          <w:szCs w:val="20"/>
        </w:rPr>
        <w:t>⎕</w:t>
      </w:r>
      <w:r>
        <w:rPr>
          <w:rFonts w:ascii="Avenir Next LT Pro" w:eastAsia="Avenir Next LT Pro" w:hAnsi="Avenir Next LT Pro" w:cs="Avenir Next LT Pro"/>
          <w:color w:val="020202"/>
          <w:sz w:val="20"/>
          <w:szCs w:val="20"/>
        </w:rPr>
        <w:t xml:space="preserve"> </w:t>
      </w:r>
      <w:r>
        <w:rPr>
          <w:rFonts w:ascii="Avenir Next LT Pro" w:eastAsia="Times New Roman" w:hAnsi="Avenir Next LT Pro" w:cs="Avenir Next LT Pro"/>
          <w:color w:val="020202"/>
          <w:sz w:val="20"/>
          <w:szCs w:val="20"/>
        </w:rPr>
        <w:t xml:space="preserve">Metodologie e tecnologie della </w:t>
      </w:r>
      <w:r>
        <w:rPr>
          <w:rFonts w:ascii="Avenir Next LT Pro" w:eastAsia="Times New Roman" w:hAnsi="Avenir Next LT Pro" w:cs="Avenir Next LT Pro"/>
          <w:color w:val="020202"/>
          <w:sz w:val="20"/>
          <w:szCs w:val="20"/>
        </w:rPr>
        <w:t>didattica digitale e loro integrazione nel curricolo;</w:t>
      </w:r>
      <w:r>
        <w:rPr>
          <w:rFonts w:ascii="Avenir Next LT Pro" w:eastAsia="Times New Roman" w:hAnsi="Avenir Next LT Pro" w:cs="Avenir Next LT Pro"/>
          <w:sz w:val="20"/>
          <w:szCs w:val="20"/>
        </w:rPr>
        <w:br/>
      </w:r>
    </w:p>
    <w:p w14:paraId="359362B5" w14:textId="77777777" w:rsidR="006350DB" w:rsidRDefault="001C4BA2">
      <w:pPr>
        <w:numPr>
          <w:ilvl w:val="1"/>
          <w:numId w:val="5"/>
        </w:numPr>
        <w:spacing w:after="0" w:line="240" w:lineRule="auto"/>
        <w:textAlignment w:val="baseline"/>
      </w:pPr>
      <w:r>
        <w:rPr>
          <w:rFonts w:ascii="Cambria Math" w:eastAsia="Century" w:hAnsi="Cambria Math" w:cs="Cambria Math"/>
          <w:bCs/>
          <w:sz w:val="20"/>
          <w:szCs w:val="20"/>
        </w:rPr>
        <w:t>⎕</w:t>
      </w:r>
      <w:r>
        <w:rPr>
          <w:rFonts w:ascii="Avenir Next LT Pro" w:eastAsia="Avenir Next LT Pro" w:hAnsi="Avenir Next LT Pro" w:cs="Avenir Next LT Pro"/>
          <w:bCs/>
          <w:sz w:val="20"/>
          <w:szCs w:val="20"/>
        </w:rPr>
        <w:t xml:space="preserve"> </w:t>
      </w:r>
      <w:r>
        <w:rPr>
          <w:rFonts w:ascii="Avenir Next LT Pro" w:eastAsia="Times New Roman" w:hAnsi="Avenir Next LT Pro" w:cs="Avenir Next LT Pro"/>
          <w:color w:val="020202"/>
          <w:sz w:val="20"/>
          <w:szCs w:val="20"/>
        </w:rPr>
        <w:t>Inclusione sociale e dinamiche interculturali;</w:t>
      </w:r>
    </w:p>
    <w:p w14:paraId="723E8B46" w14:textId="77777777" w:rsidR="006350DB" w:rsidRDefault="006350DB">
      <w:pPr>
        <w:spacing w:after="0" w:line="240" w:lineRule="auto"/>
        <w:ind w:left="720"/>
        <w:textAlignment w:val="baseline"/>
        <w:rPr>
          <w:rFonts w:ascii="Avenir Next LT Pro" w:eastAsia="Times New Roman" w:hAnsi="Avenir Next LT Pro" w:cs="Avenir Next LT Pro"/>
          <w:color w:val="020202"/>
          <w:sz w:val="20"/>
          <w:szCs w:val="20"/>
        </w:rPr>
      </w:pPr>
    </w:p>
    <w:p w14:paraId="6471EE3E" w14:textId="77777777" w:rsidR="006350DB" w:rsidRDefault="001C4BA2">
      <w:pPr>
        <w:numPr>
          <w:ilvl w:val="1"/>
          <w:numId w:val="5"/>
        </w:numPr>
        <w:spacing w:after="0" w:line="240" w:lineRule="auto"/>
        <w:textAlignment w:val="baseline"/>
      </w:pPr>
      <w:r>
        <w:rPr>
          <w:rFonts w:ascii="Cambria Math" w:eastAsia="Century" w:hAnsi="Cambria Math" w:cs="Cambria Math"/>
          <w:bCs/>
          <w:sz w:val="20"/>
          <w:szCs w:val="20"/>
        </w:rPr>
        <w:t>⎕</w:t>
      </w:r>
      <w:r>
        <w:rPr>
          <w:rFonts w:ascii="Avenir Next LT Pro" w:eastAsia="Avenir Next LT Pro" w:hAnsi="Avenir Next LT Pro" w:cs="Avenir Next LT Pro"/>
          <w:bCs/>
          <w:sz w:val="20"/>
          <w:szCs w:val="20"/>
        </w:rPr>
        <w:t xml:space="preserve"> </w:t>
      </w:r>
      <w:r>
        <w:rPr>
          <w:rFonts w:ascii="Avenir Next LT Pro" w:eastAsia="Times New Roman" w:hAnsi="Avenir Next LT Pro" w:cs="Avenir Next LT Pro"/>
          <w:color w:val="020202"/>
          <w:sz w:val="20"/>
          <w:szCs w:val="20"/>
        </w:rPr>
        <w:t xml:space="preserve">Gestione della classe e dinamiche relazionali, con particolare riferimento alla </w:t>
      </w:r>
    </w:p>
    <w:p w14:paraId="01CDBD6F" w14:textId="77777777" w:rsidR="006350DB" w:rsidRDefault="001C4BA2">
      <w:pPr>
        <w:spacing w:after="0" w:line="240" w:lineRule="auto"/>
        <w:textAlignment w:val="baseline"/>
      </w:pPr>
      <w:r>
        <w:rPr>
          <w:rFonts w:ascii="Avenir Next LT Pro" w:eastAsia="Avenir Next LT Pro" w:hAnsi="Avenir Next LT Pro" w:cs="Avenir Next LT Pro"/>
          <w:color w:val="020202"/>
          <w:sz w:val="20"/>
          <w:szCs w:val="20"/>
        </w:rPr>
        <w:t xml:space="preserve">                                      </w:t>
      </w:r>
      <w:r>
        <w:rPr>
          <w:rFonts w:ascii="Avenir Next LT Pro" w:eastAsia="Times New Roman" w:hAnsi="Avenir Next LT Pro" w:cs="Avenir Next LT Pro"/>
          <w:color w:val="020202"/>
          <w:sz w:val="20"/>
          <w:szCs w:val="20"/>
        </w:rPr>
        <w:t>prevenzione dei fenomeni di violenza, bullismo e discriminazioni;</w:t>
      </w:r>
    </w:p>
    <w:p w14:paraId="4CE8F6EF" w14:textId="77777777" w:rsidR="006350DB" w:rsidRDefault="006350DB">
      <w:pPr>
        <w:spacing w:after="0" w:line="240" w:lineRule="auto"/>
        <w:ind w:left="720"/>
        <w:textAlignment w:val="baseline"/>
        <w:rPr>
          <w:rFonts w:ascii="Avenir Next LT Pro" w:eastAsia="Times New Roman" w:hAnsi="Avenir Next LT Pro" w:cs="Avenir Next LT Pro"/>
          <w:color w:val="020202"/>
          <w:sz w:val="20"/>
          <w:szCs w:val="20"/>
        </w:rPr>
      </w:pPr>
    </w:p>
    <w:p w14:paraId="2055FDBA" w14:textId="77777777" w:rsidR="006350DB" w:rsidRDefault="001C4BA2">
      <w:pPr>
        <w:numPr>
          <w:ilvl w:val="1"/>
          <w:numId w:val="5"/>
        </w:numPr>
        <w:spacing w:after="0" w:line="240" w:lineRule="auto"/>
        <w:textAlignment w:val="baseline"/>
      </w:pPr>
      <w:r>
        <w:rPr>
          <w:rFonts w:ascii="Cambria Math" w:eastAsia="Century" w:hAnsi="Cambria Math" w:cs="Cambria Math"/>
          <w:bCs/>
          <w:sz w:val="20"/>
          <w:szCs w:val="20"/>
        </w:rPr>
        <w:t>⎕</w:t>
      </w:r>
      <w:r>
        <w:rPr>
          <w:rFonts w:ascii="Avenir Next LT Pro" w:eastAsia="Avenir Next LT Pro" w:hAnsi="Avenir Next LT Pro" w:cs="Avenir Next LT Pro"/>
          <w:bCs/>
          <w:sz w:val="20"/>
          <w:szCs w:val="20"/>
        </w:rPr>
        <w:t xml:space="preserve"> </w:t>
      </w:r>
      <w:r>
        <w:rPr>
          <w:rFonts w:ascii="Avenir Next LT Pro" w:hAnsi="Avenir Next LT Pro" w:cs="Arial"/>
          <w:color w:val="020202"/>
          <w:sz w:val="20"/>
          <w:szCs w:val="20"/>
        </w:rPr>
        <w:t xml:space="preserve">Buone pratiche di didattiche disciplinari per motivare gli studenti </w:t>
      </w:r>
      <w:r>
        <w:rPr>
          <w:rFonts w:ascii="Avenir Next LT Pro" w:hAnsi="Avenir Next LT Pro" w:cs="Arial"/>
          <w:color w:val="020202"/>
          <w:sz w:val="20"/>
          <w:szCs w:val="20"/>
        </w:rPr>
        <w:t>ad apprendere</w:t>
      </w:r>
      <w:r>
        <w:rPr>
          <w:rFonts w:ascii="Avenir Next LT Pro" w:eastAsia="Times New Roman" w:hAnsi="Avenir Next LT Pro" w:cs="Avenir Next LT Pro"/>
          <w:color w:val="020202"/>
          <w:sz w:val="20"/>
          <w:szCs w:val="20"/>
        </w:rPr>
        <w:t>;</w:t>
      </w:r>
    </w:p>
    <w:p w14:paraId="1DF39D51" w14:textId="77777777" w:rsidR="006350DB" w:rsidRDefault="006350DB">
      <w:pPr>
        <w:spacing w:after="0" w:line="240" w:lineRule="auto"/>
        <w:ind w:left="720"/>
        <w:textAlignment w:val="baseline"/>
        <w:rPr>
          <w:rFonts w:ascii="Avenir Next LT Pro" w:eastAsia="Times New Roman" w:hAnsi="Avenir Next LT Pro" w:cs="Avenir Next LT Pro"/>
          <w:color w:val="020202"/>
          <w:sz w:val="20"/>
          <w:szCs w:val="20"/>
        </w:rPr>
      </w:pPr>
    </w:p>
    <w:p w14:paraId="25E6F09D" w14:textId="77777777" w:rsidR="006350DB" w:rsidRDefault="001C4BA2">
      <w:pPr>
        <w:numPr>
          <w:ilvl w:val="1"/>
          <w:numId w:val="5"/>
        </w:numPr>
        <w:spacing w:after="0" w:line="240" w:lineRule="auto"/>
        <w:textAlignment w:val="baseline"/>
      </w:pPr>
      <w:r>
        <w:rPr>
          <w:rFonts w:ascii="Cambria Math" w:eastAsia="Century" w:hAnsi="Cambria Math" w:cs="Cambria Math"/>
          <w:bCs/>
          <w:sz w:val="20"/>
          <w:szCs w:val="20"/>
        </w:rPr>
        <w:t>⎕</w:t>
      </w:r>
      <w:r>
        <w:rPr>
          <w:rFonts w:ascii="Avenir Next LT Pro" w:eastAsia="Avenir Next LT Pro" w:hAnsi="Avenir Next LT Pro" w:cs="Avenir Next LT Pro"/>
          <w:bCs/>
          <w:sz w:val="20"/>
          <w:szCs w:val="20"/>
        </w:rPr>
        <w:t xml:space="preserve"> </w:t>
      </w:r>
      <w:r>
        <w:rPr>
          <w:rFonts w:ascii="Avenir Next LT Pro" w:hAnsi="Avenir Next LT Pro" w:cs="Arial"/>
          <w:color w:val="020202"/>
          <w:sz w:val="20"/>
          <w:szCs w:val="20"/>
        </w:rPr>
        <w:t>Valutazione di sistema (Autovalutazione e miglioramento)</w:t>
      </w:r>
      <w:r>
        <w:rPr>
          <w:rFonts w:ascii="Avenir Next LT Pro" w:eastAsia="Times New Roman" w:hAnsi="Avenir Next LT Pro" w:cs="Avenir Next LT Pro"/>
          <w:color w:val="020202"/>
          <w:sz w:val="20"/>
          <w:szCs w:val="20"/>
        </w:rPr>
        <w:t>;</w:t>
      </w:r>
    </w:p>
    <w:p w14:paraId="27A975C0" w14:textId="77777777" w:rsidR="006350DB" w:rsidRDefault="006350DB">
      <w:pPr>
        <w:spacing w:after="0" w:line="240" w:lineRule="auto"/>
        <w:rPr>
          <w:rFonts w:ascii="Avenir Next LT Pro" w:eastAsia="Times New Roman" w:hAnsi="Avenir Next LT Pro" w:cs="Avenir Next LT Pro"/>
          <w:color w:val="020202"/>
          <w:sz w:val="20"/>
          <w:szCs w:val="20"/>
        </w:rPr>
      </w:pPr>
    </w:p>
    <w:p w14:paraId="2B1721DD" w14:textId="77777777" w:rsidR="006350DB" w:rsidRDefault="001C4BA2">
      <w:pPr>
        <w:numPr>
          <w:ilvl w:val="1"/>
          <w:numId w:val="5"/>
        </w:numPr>
        <w:spacing w:after="0" w:line="240" w:lineRule="auto"/>
        <w:textAlignment w:val="baseline"/>
      </w:pPr>
      <w:r>
        <w:rPr>
          <w:rFonts w:ascii="Cambria Math" w:eastAsia="Century" w:hAnsi="Cambria Math" w:cs="Cambria Math"/>
          <w:bCs/>
          <w:sz w:val="20"/>
          <w:szCs w:val="20"/>
        </w:rPr>
        <w:t>⎕</w:t>
      </w:r>
      <w:r>
        <w:rPr>
          <w:rFonts w:ascii="Avenir Next LT Pro" w:eastAsia="Avenir Next LT Pro" w:hAnsi="Avenir Next LT Pro" w:cs="Avenir Next LT Pro"/>
          <w:bCs/>
          <w:sz w:val="20"/>
          <w:szCs w:val="20"/>
        </w:rPr>
        <w:t xml:space="preserve"> </w:t>
      </w:r>
      <w:r>
        <w:rPr>
          <w:rFonts w:ascii="Avenir Next LT Pro" w:eastAsia="Times New Roman" w:hAnsi="Avenir Next LT Pro" w:cs="Avenir Next LT Pro"/>
          <w:color w:val="020202"/>
          <w:sz w:val="20"/>
          <w:szCs w:val="20"/>
        </w:rPr>
        <w:t>Percorsi per le Competenze Trasversali e l’Orientamento;</w:t>
      </w:r>
    </w:p>
    <w:p w14:paraId="317AF054" w14:textId="77777777" w:rsidR="006350DB" w:rsidRDefault="006350DB">
      <w:pPr>
        <w:spacing w:after="0" w:line="240" w:lineRule="auto"/>
        <w:rPr>
          <w:rFonts w:ascii="Avenir Next LT Pro" w:eastAsia="Times New Roman" w:hAnsi="Avenir Next LT Pro" w:cs="Avenir Next LT Pro"/>
          <w:color w:val="020202"/>
          <w:sz w:val="20"/>
          <w:szCs w:val="20"/>
        </w:rPr>
      </w:pPr>
    </w:p>
    <w:p w14:paraId="5462A693" w14:textId="77777777" w:rsidR="006350DB" w:rsidRDefault="001C4BA2">
      <w:pPr>
        <w:numPr>
          <w:ilvl w:val="1"/>
          <w:numId w:val="5"/>
        </w:numPr>
        <w:spacing w:after="0" w:line="240" w:lineRule="auto"/>
        <w:textAlignment w:val="baseline"/>
      </w:pPr>
      <w:r>
        <w:rPr>
          <w:rFonts w:ascii="Cambria Math" w:eastAsia="Century" w:hAnsi="Cambria Math" w:cs="Cambria Math"/>
          <w:bCs/>
          <w:sz w:val="20"/>
          <w:szCs w:val="20"/>
        </w:rPr>
        <w:t>⎕</w:t>
      </w:r>
      <w:r>
        <w:rPr>
          <w:rFonts w:ascii="Avenir Next LT Pro" w:eastAsia="Century" w:hAnsi="Avenir Next LT Pro" w:cs="Century"/>
          <w:bCs/>
          <w:sz w:val="20"/>
          <w:szCs w:val="20"/>
        </w:rPr>
        <w:t>BES;</w:t>
      </w:r>
    </w:p>
    <w:p w14:paraId="679D29FF" w14:textId="77777777" w:rsidR="006350DB" w:rsidRDefault="006350DB">
      <w:pPr>
        <w:spacing w:after="0" w:line="240" w:lineRule="auto"/>
        <w:rPr>
          <w:rFonts w:ascii="Avenir Next LT Pro" w:eastAsia="Times New Roman" w:hAnsi="Avenir Next LT Pro" w:cs="Avenir Next LT Pro"/>
          <w:color w:val="020202"/>
          <w:sz w:val="20"/>
          <w:szCs w:val="20"/>
        </w:rPr>
      </w:pPr>
    </w:p>
    <w:p w14:paraId="1360F840" w14:textId="77777777" w:rsidR="006350DB" w:rsidRDefault="001C4BA2">
      <w:pPr>
        <w:numPr>
          <w:ilvl w:val="1"/>
          <w:numId w:val="5"/>
        </w:numPr>
        <w:spacing w:after="0" w:line="240" w:lineRule="auto"/>
        <w:textAlignment w:val="baseline"/>
      </w:pPr>
      <w:r>
        <w:rPr>
          <w:rFonts w:ascii="Cambria Math" w:eastAsia="Century" w:hAnsi="Cambria Math" w:cs="Cambria Math"/>
          <w:bCs/>
          <w:sz w:val="20"/>
          <w:szCs w:val="20"/>
        </w:rPr>
        <w:t>⎕</w:t>
      </w:r>
      <w:r>
        <w:rPr>
          <w:rFonts w:ascii="Avenir Next LT Pro" w:eastAsia="Avenir Next LT Pro" w:hAnsi="Avenir Next LT Pro" w:cs="Avenir Next LT Pro"/>
          <w:bCs/>
          <w:sz w:val="20"/>
          <w:szCs w:val="20"/>
        </w:rPr>
        <w:t xml:space="preserve"> </w:t>
      </w:r>
      <w:r>
        <w:rPr>
          <w:rFonts w:ascii="Avenir Next LT Pro" w:hAnsi="Avenir Next LT Pro" w:cs="Arial"/>
          <w:color w:val="020202"/>
          <w:sz w:val="20"/>
          <w:szCs w:val="20"/>
        </w:rPr>
        <w:t>Innovazione della didattica delle discipline</w:t>
      </w:r>
      <w:r>
        <w:rPr>
          <w:rFonts w:ascii="Avenir Next LT Pro" w:eastAsia="Times New Roman" w:hAnsi="Avenir Next LT Pro" w:cs="Avenir Next LT Pro"/>
          <w:color w:val="020202"/>
          <w:sz w:val="20"/>
          <w:szCs w:val="20"/>
        </w:rPr>
        <w:t>;</w:t>
      </w:r>
    </w:p>
    <w:p w14:paraId="0A207636" w14:textId="77777777" w:rsidR="006350DB" w:rsidRDefault="006350DB">
      <w:pPr>
        <w:spacing w:after="0" w:line="240" w:lineRule="auto"/>
        <w:rPr>
          <w:rFonts w:ascii="Avenir Next LT Pro" w:eastAsia="Times New Roman" w:hAnsi="Avenir Next LT Pro" w:cs="Avenir Next LT Pro"/>
          <w:color w:val="020202"/>
          <w:sz w:val="20"/>
          <w:szCs w:val="20"/>
        </w:rPr>
      </w:pPr>
    </w:p>
    <w:p w14:paraId="1A63A99F" w14:textId="77777777" w:rsidR="006350DB" w:rsidRDefault="001C4BA2">
      <w:pPr>
        <w:numPr>
          <w:ilvl w:val="1"/>
          <w:numId w:val="5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pacing w:after="0" w:line="240" w:lineRule="auto"/>
        <w:textAlignment w:val="baseline"/>
      </w:pPr>
      <w:r>
        <w:rPr>
          <w:rFonts w:ascii="Cambria Math" w:eastAsia="Century" w:hAnsi="Cambria Math" w:cs="Cambria Math"/>
          <w:bCs/>
          <w:sz w:val="20"/>
          <w:szCs w:val="20"/>
        </w:rPr>
        <w:t>⎕</w:t>
      </w:r>
      <w:r>
        <w:rPr>
          <w:rFonts w:ascii="Avenir Next LT Pro" w:eastAsia="Avenir Next LT Pro" w:hAnsi="Avenir Next LT Pro" w:cs="Avenir Next LT Pro"/>
          <w:bCs/>
          <w:sz w:val="20"/>
          <w:szCs w:val="20"/>
        </w:rPr>
        <w:t xml:space="preserve"> </w:t>
      </w:r>
      <w:r>
        <w:rPr>
          <w:rFonts w:ascii="Avenir Next LT Pro" w:hAnsi="Avenir Next LT Pro" w:cs="Arial"/>
          <w:color w:val="020202"/>
          <w:sz w:val="20"/>
          <w:szCs w:val="20"/>
        </w:rPr>
        <w:t>Insegnamento di educazione civica e sua integrazione nel curr</w:t>
      </w:r>
      <w:r>
        <w:rPr>
          <w:rFonts w:ascii="Avenir Next LT Pro" w:hAnsi="Avenir Next LT Pro" w:cs="Arial"/>
          <w:color w:val="020202"/>
          <w:sz w:val="20"/>
          <w:szCs w:val="20"/>
        </w:rPr>
        <w:t>icolo con particolare riferimento all’educazione sostenibile;</w:t>
      </w:r>
    </w:p>
    <w:p w14:paraId="7C6EEE7B" w14:textId="77777777" w:rsidR="006350DB" w:rsidRDefault="006350DB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pacing w:after="0" w:line="240" w:lineRule="auto"/>
        <w:textAlignment w:val="baseline"/>
        <w:rPr>
          <w:rFonts w:ascii="Avenir Next LT Pro" w:eastAsia="Times New Roman" w:hAnsi="Avenir Next LT Pro" w:cs="Avenir Next LT Pro"/>
          <w:color w:val="020202"/>
          <w:sz w:val="20"/>
          <w:szCs w:val="20"/>
        </w:rPr>
      </w:pPr>
    </w:p>
    <w:p w14:paraId="46BFEDF4" w14:textId="77777777" w:rsidR="006350DB" w:rsidRDefault="001C4BA2">
      <w:pPr>
        <w:numPr>
          <w:ilvl w:val="1"/>
          <w:numId w:val="5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pacing w:after="0" w:line="240" w:lineRule="auto"/>
        <w:textAlignment w:val="baseline"/>
      </w:pPr>
      <w:r>
        <w:rPr>
          <w:rFonts w:ascii="Cambria Math" w:eastAsia="Century" w:hAnsi="Cambria Math" w:cs="Cambria Math"/>
          <w:bCs/>
          <w:sz w:val="20"/>
          <w:szCs w:val="20"/>
        </w:rPr>
        <w:t>⎕</w:t>
      </w:r>
      <w:r>
        <w:rPr>
          <w:rFonts w:ascii="Avenir Next LT Pro" w:eastAsia="Avenir Next LT Pro" w:hAnsi="Avenir Next LT Pro" w:cs="Avenir Next LT Pro"/>
          <w:color w:val="020202"/>
          <w:sz w:val="20"/>
          <w:szCs w:val="20"/>
        </w:rPr>
        <w:t xml:space="preserve">   </w:t>
      </w:r>
      <w:r>
        <w:rPr>
          <w:rFonts w:ascii="Avenir Next LT Pro" w:hAnsi="Avenir Next LT Pro" w:cs="Arial"/>
          <w:color w:val="020202"/>
          <w:sz w:val="20"/>
          <w:szCs w:val="20"/>
        </w:rPr>
        <w:t>Valutazione didattica degli apprendimenti.</w:t>
      </w:r>
    </w:p>
    <w:p w14:paraId="4C187A7D" w14:textId="77777777" w:rsidR="006350DB" w:rsidRDefault="006350DB">
      <w:pPr>
        <w:pStyle w:val="Default"/>
        <w:spacing w:before="120" w:after="120"/>
        <w:ind w:left="709"/>
        <w:rPr>
          <w:rFonts w:ascii="Avenir Next LT Pro" w:eastAsia="Times New Roman" w:hAnsi="Avenir Next LT Pro" w:cs="Avenir Next LT Pro"/>
          <w:color w:val="020202"/>
          <w:sz w:val="20"/>
          <w:szCs w:val="20"/>
        </w:rPr>
      </w:pPr>
    </w:p>
    <w:p w14:paraId="621FE6DF" w14:textId="77777777" w:rsidR="006350DB" w:rsidRDefault="001C4BA2">
      <w:pPr>
        <w:spacing w:before="240" w:after="240" w:line="240" w:lineRule="auto"/>
        <w:jc w:val="both"/>
      </w:pPr>
      <w:r>
        <w:rPr>
          <w:rFonts w:ascii="Avenir Next LT Pro" w:eastAsia="Century" w:hAnsi="Avenir Next LT Pro" w:cs="Century"/>
        </w:rPr>
        <w:t xml:space="preserve">Le attività vanno scelte in ordine di preferenza segnalandone anche </w:t>
      </w:r>
      <w:r>
        <w:rPr>
          <w:rFonts w:ascii="Avenir Next LT Pro" w:eastAsia="Century" w:hAnsi="Avenir Next LT Pro" w:cs="Century"/>
          <w:u w:val="single"/>
        </w:rPr>
        <w:t>2 di riserva</w:t>
      </w:r>
      <w:r>
        <w:rPr>
          <w:rFonts w:ascii="Avenir Next LT Pro" w:eastAsia="Century" w:hAnsi="Avenir Next LT Pro" w:cs="Century"/>
        </w:rPr>
        <w:t xml:space="preserve"> (indicare </w:t>
      </w:r>
      <w:r>
        <w:rPr>
          <w:rFonts w:ascii="Avenir Next LT Pro" w:eastAsia="Century" w:hAnsi="Avenir Next LT Pro" w:cs="Century"/>
          <w:b/>
          <w:bCs/>
        </w:rPr>
        <w:t>1, 2, 3, 4, 5</w:t>
      </w:r>
      <w:r>
        <w:rPr>
          <w:rFonts w:ascii="Avenir Next LT Pro" w:eastAsia="Century" w:hAnsi="Avenir Next LT Pro" w:cs="Century"/>
        </w:rPr>
        <w:t>)</w:t>
      </w:r>
    </w:p>
    <w:p w14:paraId="7CE8F491" w14:textId="77777777" w:rsidR="006350DB" w:rsidRDefault="001C4BA2">
      <w:pPr>
        <w:spacing w:before="120" w:after="120" w:line="240" w:lineRule="auto"/>
        <w:ind w:left="284" w:hanging="284"/>
        <w:jc w:val="both"/>
        <w:rPr>
          <w:rFonts w:ascii="Avenir Next LT Pro" w:eastAsia="Century" w:hAnsi="Avenir Next LT Pro" w:cs="Century"/>
        </w:rPr>
      </w:pPr>
      <w:r>
        <w:rPr>
          <w:rFonts w:ascii="Avenir Next LT Pro" w:eastAsia="Century" w:hAnsi="Avenir Next LT Pro" w:cs="Century"/>
        </w:rPr>
        <w:t xml:space="preserve">c) Il dirigente scolastico avrà </w:t>
      </w:r>
      <w:r>
        <w:rPr>
          <w:rFonts w:ascii="Avenir Next LT Pro" w:eastAsia="Century" w:hAnsi="Avenir Next LT Pro" w:cs="Century"/>
        </w:rPr>
        <w:t>cura di informare il docente neo-assunto circa le caratteristiche salienti del percorso formativo, gli obblighi di servizio e professionali connessi al periodo di prova, le modalità di svolgimento e di valutazione.</w:t>
      </w:r>
    </w:p>
    <w:p w14:paraId="69ACDCCC" w14:textId="77777777" w:rsidR="006350DB" w:rsidRDefault="001C4BA2">
      <w:pPr>
        <w:spacing w:before="120" w:after="120" w:line="240" w:lineRule="auto"/>
        <w:ind w:left="284" w:hanging="284"/>
        <w:jc w:val="both"/>
      </w:pPr>
      <w:r>
        <w:rPr>
          <w:rFonts w:ascii="Avenir Next LT Pro" w:eastAsia="Century" w:hAnsi="Avenir Next LT Pro" w:cs="Century"/>
        </w:rPr>
        <w:t>d) In particolare il dirigente scolastico</w:t>
      </w:r>
      <w:r>
        <w:rPr>
          <w:rFonts w:ascii="Avenir Next LT Pro" w:eastAsia="Century" w:hAnsi="Avenir Next LT Pro" w:cs="Century"/>
        </w:rPr>
        <w:t xml:space="preserve"> si impegna a fornire al docente neoassunto il Piano dell'Offerta Formativa triennale e la documentazione relativa alle classi e ai corsi di insegnamento che lo coinvolgono.</w:t>
      </w:r>
    </w:p>
    <w:p w14:paraId="279F64EA" w14:textId="77777777" w:rsidR="006350DB" w:rsidRDefault="001C4BA2">
      <w:pPr>
        <w:spacing w:before="120" w:after="120" w:line="240" w:lineRule="auto"/>
        <w:ind w:left="284" w:hanging="284"/>
        <w:jc w:val="both"/>
      </w:pPr>
      <w:r>
        <w:rPr>
          <w:rFonts w:ascii="Avenir Next LT Pro" w:eastAsia="Times New Roman" w:hAnsi="Avenir Next LT Pro" w:cs="Avenir Next LT Pro"/>
        </w:rPr>
        <w:t xml:space="preserve">e) Il </w:t>
      </w:r>
      <w:r>
        <w:rPr>
          <w:rFonts w:ascii="Avenir Next LT Pro" w:eastAsia="Century" w:hAnsi="Avenir Next LT Pro" w:cs="Century"/>
        </w:rPr>
        <w:t xml:space="preserve">dirigente scolastico </w:t>
      </w:r>
      <w:r>
        <w:rPr>
          <w:rFonts w:ascii="Avenir Next LT Pro" w:eastAsia="Times New Roman" w:hAnsi="Avenir Next LT Pro" w:cs="Avenir Next LT Pro"/>
        </w:rPr>
        <w:t>assegna al docente neoassunto un collega esperto con fu</w:t>
      </w:r>
      <w:r>
        <w:rPr>
          <w:rFonts w:ascii="Avenir Next LT Pro" w:eastAsia="Times New Roman" w:hAnsi="Avenir Next LT Pro" w:cs="Avenir Next LT Pro"/>
        </w:rPr>
        <w:t xml:space="preserve">nzioni di Tutor, avente compiti di accompagnamento, consulenza e supervisione professionale. </w:t>
      </w:r>
    </w:p>
    <w:p w14:paraId="28EF2094" w14:textId="77777777" w:rsidR="006350DB" w:rsidRDefault="006350DB">
      <w:pPr>
        <w:spacing w:after="0" w:line="240" w:lineRule="auto"/>
        <w:jc w:val="both"/>
        <w:rPr>
          <w:rFonts w:ascii="Avenir Next LT Pro" w:eastAsia="Century" w:hAnsi="Avenir Next LT Pro" w:cs="Century"/>
        </w:rPr>
      </w:pPr>
    </w:p>
    <w:p w14:paraId="78C190C0" w14:textId="77777777" w:rsidR="006350DB" w:rsidRDefault="006350DB">
      <w:pPr>
        <w:spacing w:after="0" w:line="240" w:lineRule="auto"/>
        <w:jc w:val="both"/>
        <w:rPr>
          <w:rFonts w:ascii="Avenir Next LT Pro" w:eastAsia="Times New Roman" w:hAnsi="Avenir Next LT Pro" w:cs="Avenir Next LT Pro"/>
          <w:sz w:val="24"/>
          <w:szCs w:val="24"/>
        </w:rPr>
      </w:pPr>
    </w:p>
    <w:p w14:paraId="34DAFE6D" w14:textId="77777777" w:rsidR="006350DB" w:rsidRDefault="006350DB">
      <w:pPr>
        <w:spacing w:after="0" w:line="240" w:lineRule="auto"/>
        <w:jc w:val="both"/>
        <w:rPr>
          <w:rFonts w:ascii="Avenir Next LT Pro" w:eastAsia="Times New Roman" w:hAnsi="Avenir Next LT Pro" w:cs="Avenir Next LT Pro"/>
          <w:sz w:val="24"/>
          <w:szCs w:val="24"/>
        </w:rPr>
      </w:pPr>
    </w:p>
    <w:p w14:paraId="505F6BFF" w14:textId="77777777" w:rsidR="006350DB" w:rsidRDefault="006350DB">
      <w:pPr>
        <w:spacing w:after="0" w:line="240" w:lineRule="auto"/>
        <w:jc w:val="both"/>
        <w:rPr>
          <w:rFonts w:ascii="Avenir Next LT Pro" w:eastAsia="Times New Roman" w:hAnsi="Avenir Next LT Pro" w:cs="Avenir Next LT Pro"/>
          <w:sz w:val="24"/>
          <w:szCs w:val="24"/>
        </w:rPr>
      </w:pPr>
    </w:p>
    <w:p w14:paraId="77BEEBA7" w14:textId="77777777" w:rsidR="006350DB" w:rsidRDefault="006350DB">
      <w:pPr>
        <w:spacing w:after="0" w:line="240" w:lineRule="auto"/>
        <w:jc w:val="both"/>
        <w:rPr>
          <w:rFonts w:ascii="Avenir Next LT Pro" w:eastAsia="Times New Roman" w:hAnsi="Avenir Next LT Pro" w:cs="Avenir Next LT Pro"/>
          <w:sz w:val="24"/>
          <w:szCs w:val="24"/>
        </w:rPr>
      </w:pPr>
    </w:p>
    <w:p w14:paraId="72635396" w14:textId="77777777" w:rsidR="006350DB" w:rsidRDefault="006350DB">
      <w:pPr>
        <w:spacing w:after="0" w:line="240" w:lineRule="auto"/>
        <w:jc w:val="both"/>
        <w:rPr>
          <w:rFonts w:ascii="Avenir Next LT Pro" w:eastAsia="Times New Roman" w:hAnsi="Avenir Next LT Pro" w:cs="Avenir Next LT Pro"/>
          <w:sz w:val="24"/>
          <w:szCs w:val="24"/>
        </w:rPr>
      </w:pPr>
    </w:p>
    <w:p w14:paraId="678A8D50" w14:textId="77777777" w:rsidR="006350DB" w:rsidRDefault="006350DB">
      <w:pPr>
        <w:spacing w:after="0" w:line="240" w:lineRule="auto"/>
        <w:jc w:val="both"/>
        <w:rPr>
          <w:rFonts w:ascii="Avenir Next LT Pro" w:eastAsia="Times New Roman" w:hAnsi="Avenir Next LT Pro" w:cs="Avenir Next LT Pro"/>
          <w:sz w:val="24"/>
          <w:szCs w:val="24"/>
        </w:rPr>
      </w:pPr>
    </w:p>
    <w:p w14:paraId="495C1E96" w14:textId="77777777" w:rsidR="006350DB" w:rsidRDefault="006350DB">
      <w:pPr>
        <w:spacing w:after="0" w:line="240" w:lineRule="auto"/>
        <w:jc w:val="both"/>
        <w:rPr>
          <w:rFonts w:ascii="Avenir Next LT Pro" w:eastAsia="Times New Roman" w:hAnsi="Avenir Next LT Pro" w:cs="Avenir Next LT Pro"/>
          <w:sz w:val="24"/>
          <w:szCs w:val="24"/>
        </w:rPr>
      </w:pPr>
    </w:p>
    <w:p w14:paraId="6E0E493D" w14:textId="77777777" w:rsidR="006350DB" w:rsidRDefault="006350DB">
      <w:pPr>
        <w:spacing w:after="0" w:line="240" w:lineRule="auto"/>
        <w:jc w:val="both"/>
        <w:rPr>
          <w:rFonts w:ascii="Avenir Next LT Pro" w:eastAsia="Times New Roman" w:hAnsi="Avenir Next LT Pro" w:cs="Avenir Next LT Pro"/>
          <w:sz w:val="24"/>
          <w:szCs w:val="24"/>
        </w:rPr>
      </w:pPr>
    </w:p>
    <w:p w14:paraId="351CA6D1" w14:textId="77777777" w:rsidR="006350DB" w:rsidRDefault="006350DB">
      <w:pPr>
        <w:spacing w:after="0" w:line="240" w:lineRule="auto"/>
        <w:jc w:val="both"/>
        <w:rPr>
          <w:rFonts w:ascii="Avenir Next LT Pro" w:eastAsia="Times New Roman" w:hAnsi="Avenir Next LT Pro" w:cs="Avenir Next LT Pro"/>
          <w:sz w:val="24"/>
          <w:szCs w:val="24"/>
        </w:rPr>
      </w:pPr>
    </w:p>
    <w:p w14:paraId="27386AEE" w14:textId="77777777" w:rsidR="006350DB" w:rsidRDefault="006350DB">
      <w:pPr>
        <w:spacing w:after="0" w:line="240" w:lineRule="auto"/>
        <w:jc w:val="both"/>
        <w:rPr>
          <w:rFonts w:ascii="Avenir Next LT Pro" w:eastAsia="Times New Roman" w:hAnsi="Avenir Next LT Pro" w:cs="Avenir Next LT Pro"/>
          <w:sz w:val="24"/>
          <w:szCs w:val="24"/>
        </w:rPr>
      </w:pPr>
    </w:p>
    <w:p w14:paraId="3A6AFF7B" w14:textId="77777777" w:rsidR="006350DB" w:rsidRDefault="006350DB">
      <w:pPr>
        <w:spacing w:after="0" w:line="240" w:lineRule="auto"/>
        <w:jc w:val="both"/>
        <w:rPr>
          <w:rFonts w:ascii="Avenir Next LT Pro" w:eastAsia="Times New Roman" w:hAnsi="Avenir Next LT Pro" w:cs="Avenir Next LT Pro"/>
          <w:sz w:val="24"/>
          <w:szCs w:val="24"/>
        </w:rPr>
      </w:pPr>
    </w:p>
    <w:p w14:paraId="35D7F56A" w14:textId="77777777" w:rsidR="006350DB" w:rsidRDefault="006350DB">
      <w:pPr>
        <w:spacing w:after="0" w:line="240" w:lineRule="auto"/>
        <w:jc w:val="both"/>
        <w:rPr>
          <w:rFonts w:ascii="Avenir Next LT Pro" w:eastAsia="Times New Roman" w:hAnsi="Avenir Next LT Pro" w:cs="Avenir Next LT Pro"/>
          <w:sz w:val="24"/>
          <w:szCs w:val="24"/>
        </w:rPr>
      </w:pPr>
    </w:p>
    <w:p w14:paraId="38EEB448" w14:textId="77777777" w:rsidR="006350DB" w:rsidRDefault="006350DB">
      <w:pPr>
        <w:spacing w:after="0" w:line="240" w:lineRule="auto"/>
        <w:jc w:val="both"/>
        <w:rPr>
          <w:rFonts w:ascii="Avenir Next LT Pro" w:eastAsia="Times New Roman" w:hAnsi="Avenir Next LT Pro" w:cs="Avenir Next LT Pro"/>
          <w:sz w:val="24"/>
          <w:szCs w:val="24"/>
        </w:rPr>
      </w:pPr>
    </w:p>
    <w:p w14:paraId="388700A7" w14:textId="77777777" w:rsidR="006350DB" w:rsidRDefault="006350DB">
      <w:pPr>
        <w:spacing w:after="0" w:line="240" w:lineRule="auto"/>
        <w:jc w:val="both"/>
        <w:rPr>
          <w:rFonts w:ascii="Avenir Next LT Pro" w:eastAsia="Times New Roman" w:hAnsi="Avenir Next LT Pro" w:cs="Avenir Next LT Pro"/>
          <w:sz w:val="24"/>
          <w:szCs w:val="24"/>
        </w:rPr>
      </w:pPr>
    </w:p>
    <w:p w14:paraId="2E30DFFC" w14:textId="77777777" w:rsidR="006350DB" w:rsidRDefault="006350DB">
      <w:pPr>
        <w:spacing w:after="0" w:line="240" w:lineRule="auto"/>
        <w:jc w:val="both"/>
        <w:rPr>
          <w:rFonts w:ascii="Avenir Next LT Pro" w:eastAsia="Times New Roman" w:hAnsi="Avenir Next LT Pro" w:cs="Avenir Next LT Pro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6350DB" w14:paraId="1B81D2EC" w14:textId="77777777">
        <w:trPr>
          <w:trHeight w:val="945"/>
          <w:jc w:val="center"/>
        </w:trPr>
        <w:tc>
          <w:tcPr>
            <w:tcW w:w="4927" w:type="dxa"/>
            <w:shd w:val="clear" w:color="auto" w:fill="FFFFFF"/>
          </w:tcPr>
          <w:p w14:paraId="240D8DCE" w14:textId="77777777" w:rsidR="006350DB" w:rsidRDefault="001C4BA2">
            <w:pPr>
              <w:spacing w:after="0" w:line="240" w:lineRule="auto"/>
              <w:jc w:val="center"/>
            </w:pPr>
            <w:r>
              <w:rPr>
                <w:rFonts w:ascii="Avenir Next LT Pro" w:eastAsia="Century" w:hAnsi="Avenir Next LT Pro" w:cs="Century"/>
                <w:sz w:val="24"/>
              </w:rPr>
              <w:t>IL DOCENTE NEOASSUNTO</w:t>
            </w:r>
          </w:p>
          <w:p w14:paraId="3705E7B6" w14:textId="77777777" w:rsidR="006350DB" w:rsidRDefault="006350DB">
            <w:pPr>
              <w:spacing w:after="0" w:line="240" w:lineRule="auto"/>
              <w:jc w:val="center"/>
              <w:rPr>
                <w:rFonts w:ascii="Avenir Next LT Pro" w:eastAsia="Times New Roman" w:hAnsi="Avenir Next LT Pro" w:cs="Avenir Next LT Pro"/>
                <w:sz w:val="24"/>
              </w:rPr>
            </w:pPr>
          </w:p>
          <w:p w14:paraId="7896FCB7" w14:textId="77777777" w:rsidR="006350DB" w:rsidRDefault="006350DB">
            <w:pPr>
              <w:spacing w:after="0" w:line="240" w:lineRule="auto"/>
              <w:jc w:val="center"/>
              <w:rPr>
                <w:rFonts w:ascii="Avenir Next LT Pro" w:eastAsia="Times New Roman" w:hAnsi="Avenir Next LT Pro" w:cs="Avenir Next LT Pro"/>
              </w:rPr>
            </w:pPr>
          </w:p>
          <w:p w14:paraId="536A033F" w14:textId="77777777" w:rsidR="006350DB" w:rsidRDefault="001C4BA2">
            <w:pPr>
              <w:spacing w:after="0" w:line="240" w:lineRule="auto"/>
              <w:jc w:val="center"/>
            </w:pPr>
            <w:r>
              <w:rPr>
                <w:rFonts w:ascii="Avenir Next LT Pro" w:hAnsi="Avenir Next LT Pro" w:cs="Avenir Next LT Pro"/>
              </w:rPr>
              <w:t>____________________________________________</w:t>
            </w:r>
          </w:p>
          <w:p w14:paraId="250B7103" w14:textId="77777777" w:rsidR="006350DB" w:rsidRDefault="006350DB">
            <w:pPr>
              <w:spacing w:after="0" w:line="240" w:lineRule="auto"/>
              <w:jc w:val="center"/>
              <w:rPr>
                <w:rFonts w:ascii="Avenir Next LT Pro" w:hAnsi="Avenir Next LT Pro" w:cs="Avenir Next LT Pro"/>
              </w:rPr>
            </w:pPr>
          </w:p>
        </w:tc>
        <w:tc>
          <w:tcPr>
            <w:tcW w:w="4927" w:type="dxa"/>
            <w:shd w:val="clear" w:color="auto" w:fill="FFFFFF"/>
          </w:tcPr>
          <w:p w14:paraId="42FB53DC" w14:textId="77777777" w:rsidR="006350DB" w:rsidRDefault="001C4BA2">
            <w:pPr>
              <w:spacing w:after="0" w:line="240" w:lineRule="auto"/>
              <w:jc w:val="center"/>
            </w:pPr>
            <w:r>
              <w:rPr>
                <w:rFonts w:ascii="Avenir Next LT Pro" w:eastAsia="Century" w:hAnsi="Avenir Next LT Pro" w:cs="Century"/>
                <w:sz w:val="24"/>
              </w:rPr>
              <w:t>IL DIRIGENTE SCOLASTICO</w:t>
            </w:r>
          </w:p>
          <w:p w14:paraId="3ECCFB9C" w14:textId="77777777" w:rsidR="006350DB" w:rsidRDefault="006350DB">
            <w:pPr>
              <w:spacing w:after="0" w:line="240" w:lineRule="auto"/>
              <w:jc w:val="center"/>
              <w:rPr>
                <w:rFonts w:ascii="Avenir Next LT Pro" w:eastAsia="Century" w:hAnsi="Avenir Next LT Pro" w:cs="Avenir Next LT Pro"/>
                <w:sz w:val="24"/>
              </w:rPr>
            </w:pPr>
          </w:p>
          <w:p w14:paraId="58DD5D99" w14:textId="77777777" w:rsidR="006350DB" w:rsidRDefault="006350DB">
            <w:pPr>
              <w:spacing w:after="0" w:line="240" w:lineRule="auto"/>
              <w:jc w:val="center"/>
              <w:rPr>
                <w:rFonts w:ascii="Avenir Next LT Pro" w:hAnsi="Avenir Next LT Pro" w:cs="Avenir Next LT Pro"/>
              </w:rPr>
            </w:pPr>
          </w:p>
          <w:p w14:paraId="3F5C8CD3" w14:textId="77777777" w:rsidR="006350DB" w:rsidRDefault="001C4BA2">
            <w:pPr>
              <w:spacing w:after="0" w:line="240" w:lineRule="auto"/>
              <w:jc w:val="center"/>
            </w:pPr>
            <w:r>
              <w:rPr>
                <w:rFonts w:ascii="Avenir Next LT Pro" w:hAnsi="Avenir Next LT Pro" w:cs="Avenir Next LT Pro"/>
              </w:rPr>
              <w:t>____________________________________________</w:t>
            </w:r>
          </w:p>
          <w:p w14:paraId="5C93571D" w14:textId="77777777" w:rsidR="006350DB" w:rsidRDefault="006350DB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venir Next LT Pro" w:hAnsi="Avenir Next LT Pro" w:cs="Avenir Next LT Pro"/>
              </w:rPr>
            </w:pPr>
          </w:p>
        </w:tc>
      </w:tr>
    </w:tbl>
    <w:p w14:paraId="5E8563FA" w14:textId="77777777" w:rsidR="006350DB" w:rsidRDefault="006350DB">
      <w:pPr>
        <w:spacing w:after="0" w:line="240" w:lineRule="auto"/>
        <w:rPr>
          <w:rFonts w:ascii="Avenir Next LT Pro" w:eastAsia="Arial" w:hAnsi="Avenir Next LT Pro" w:cs="Arial"/>
          <w:color w:val="000000"/>
          <w:sz w:val="40"/>
        </w:rPr>
      </w:pPr>
    </w:p>
    <w:p w14:paraId="3E594929" w14:textId="77777777" w:rsidR="006350DB" w:rsidRDefault="006350DB">
      <w:pPr>
        <w:spacing w:after="0" w:line="240" w:lineRule="auto"/>
        <w:rPr>
          <w:rFonts w:ascii="Avenir Next LT Pro" w:eastAsia="Century" w:hAnsi="Avenir Next LT Pro" w:cs="Century"/>
          <w:i/>
          <w:color w:val="000000"/>
          <w:sz w:val="16"/>
        </w:rPr>
      </w:pPr>
    </w:p>
    <w:p w14:paraId="02586D7C" w14:textId="77777777" w:rsidR="006350DB" w:rsidRDefault="001C4BA2">
      <w:pPr>
        <w:spacing w:after="0" w:line="240" w:lineRule="auto"/>
        <w:rPr>
          <w:rFonts w:ascii="Avenir Next LT Pro" w:eastAsia="Century" w:hAnsi="Avenir Next LT Pro" w:cs="Century"/>
          <w:i/>
          <w:color w:val="000000"/>
          <w:sz w:val="24"/>
        </w:rPr>
      </w:pPr>
      <w:r>
        <w:rPr>
          <w:rFonts w:ascii="Avenir Next LT Pro" w:eastAsia="Century" w:hAnsi="Avenir Next LT Pro" w:cs="Century"/>
          <w:i/>
          <w:color w:val="000000"/>
          <w:sz w:val="24"/>
        </w:rPr>
        <w:t>…………………………….,  ……  ……………………. 202</w:t>
      </w:r>
      <w:bookmarkStart w:id="0" w:name="_GoBack1"/>
      <w:bookmarkEnd w:id="0"/>
      <w:r>
        <w:rPr>
          <w:rFonts w:ascii="Avenir Next LT Pro" w:eastAsia="Century" w:hAnsi="Avenir Next LT Pro" w:cs="Century"/>
          <w:i/>
          <w:color w:val="000000"/>
          <w:sz w:val="24"/>
        </w:rPr>
        <w:t>3</w:t>
      </w:r>
    </w:p>
    <w:p w14:paraId="156CDB62" w14:textId="77777777" w:rsidR="006350DB" w:rsidRDefault="006350DB">
      <w:pPr>
        <w:spacing w:after="0" w:line="240" w:lineRule="auto"/>
        <w:rPr>
          <w:rFonts w:ascii="Avenir Next LT Pro" w:eastAsia="Century" w:hAnsi="Avenir Next LT Pro" w:cs="Century"/>
          <w:i/>
          <w:color w:val="000000"/>
          <w:sz w:val="24"/>
        </w:rPr>
      </w:pPr>
    </w:p>
    <w:p w14:paraId="0C28EDF6" w14:textId="77777777" w:rsidR="006350DB" w:rsidRDefault="006350DB">
      <w:pPr>
        <w:spacing w:after="0" w:line="240" w:lineRule="auto"/>
        <w:rPr>
          <w:rFonts w:ascii="Avenir Next LT Pro" w:eastAsia="Century" w:hAnsi="Avenir Next LT Pro" w:cs="Century"/>
          <w:i/>
          <w:color w:val="000000"/>
          <w:sz w:val="24"/>
        </w:rPr>
      </w:pPr>
    </w:p>
    <w:p w14:paraId="193DB90E" w14:textId="77777777" w:rsidR="006350DB" w:rsidRDefault="006350DB">
      <w:pPr>
        <w:spacing w:after="0" w:line="240" w:lineRule="auto"/>
        <w:rPr>
          <w:rFonts w:ascii="Avenir Next LT Pro" w:eastAsia="Century" w:hAnsi="Avenir Next LT Pro" w:cs="Century"/>
          <w:i/>
          <w:color w:val="000000"/>
          <w:sz w:val="24"/>
        </w:rPr>
      </w:pPr>
    </w:p>
    <w:p w14:paraId="6FF11AE3" w14:textId="77777777" w:rsidR="006350DB" w:rsidRDefault="006350DB">
      <w:pPr>
        <w:spacing w:after="0" w:line="240" w:lineRule="auto"/>
        <w:rPr>
          <w:rFonts w:ascii="Avenir Next LT Pro" w:eastAsia="Century" w:hAnsi="Avenir Next LT Pro" w:cs="Century"/>
          <w:i/>
          <w:color w:val="000000"/>
          <w:sz w:val="24"/>
        </w:rPr>
      </w:pPr>
    </w:p>
    <w:p w14:paraId="0FA15747" w14:textId="77777777" w:rsidR="006350DB" w:rsidRDefault="006350DB">
      <w:pPr>
        <w:spacing w:after="0" w:line="240" w:lineRule="auto"/>
        <w:rPr>
          <w:rFonts w:ascii="Avenir Next LT Pro" w:eastAsia="Century" w:hAnsi="Avenir Next LT Pro" w:cs="Century"/>
          <w:color w:val="000000"/>
          <w:sz w:val="24"/>
        </w:rPr>
      </w:pPr>
    </w:p>
    <w:p w14:paraId="3B9DE5FB" w14:textId="77777777" w:rsidR="006350DB" w:rsidRDefault="006350DB">
      <w:pPr>
        <w:spacing w:after="0" w:line="240" w:lineRule="auto"/>
        <w:rPr>
          <w:rFonts w:ascii="Avenir Next LT Pro" w:eastAsia="Century" w:hAnsi="Avenir Next LT Pro" w:cs="Century"/>
          <w:color w:val="000000"/>
          <w:sz w:val="24"/>
        </w:rPr>
      </w:pPr>
    </w:p>
    <w:p w14:paraId="338CA7F3" w14:textId="77777777" w:rsidR="006350DB" w:rsidRDefault="006350DB">
      <w:pPr>
        <w:spacing w:after="0" w:line="240" w:lineRule="auto"/>
        <w:rPr>
          <w:rFonts w:ascii="Avenir Next LT Pro" w:eastAsia="Century" w:hAnsi="Avenir Next LT Pro" w:cs="Century"/>
          <w:color w:val="000000"/>
          <w:sz w:val="24"/>
        </w:rPr>
      </w:pPr>
    </w:p>
    <w:p w14:paraId="3613DFFB" w14:textId="77777777" w:rsidR="006350DB" w:rsidRDefault="006350DB">
      <w:pPr>
        <w:spacing w:after="0" w:line="240" w:lineRule="auto"/>
        <w:rPr>
          <w:rFonts w:ascii="Avenir Next LT Pro" w:eastAsia="Century" w:hAnsi="Avenir Next LT Pro" w:cs="Century"/>
          <w:color w:val="000000"/>
          <w:sz w:val="24"/>
        </w:rPr>
      </w:pPr>
    </w:p>
    <w:p w14:paraId="33847DB2" w14:textId="77777777" w:rsidR="006350DB" w:rsidRDefault="006350DB">
      <w:pPr>
        <w:spacing w:after="0" w:line="240" w:lineRule="auto"/>
        <w:rPr>
          <w:rFonts w:ascii="Avenir Next LT Pro" w:eastAsia="Century" w:hAnsi="Avenir Next LT Pro" w:cs="Century"/>
          <w:color w:val="000000"/>
          <w:sz w:val="24"/>
        </w:rPr>
      </w:pPr>
    </w:p>
    <w:p w14:paraId="7CD6E383" w14:textId="77777777" w:rsidR="006350DB" w:rsidRDefault="006350DB">
      <w:pPr>
        <w:spacing w:after="0" w:line="240" w:lineRule="auto"/>
        <w:rPr>
          <w:rFonts w:ascii="Avenir Next LT Pro" w:eastAsia="Century" w:hAnsi="Avenir Next LT Pro" w:cs="Century"/>
          <w:color w:val="000000"/>
          <w:sz w:val="24"/>
        </w:rPr>
      </w:pPr>
    </w:p>
    <w:p w14:paraId="5AE30E3A" w14:textId="77777777" w:rsidR="006350DB" w:rsidRDefault="006350DB">
      <w:pPr>
        <w:spacing w:after="0" w:line="240" w:lineRule="auto"/>
        <w:rPr>
          <w:rFonts w:ascii="Avenir Next LT Pro" w:eastAsia="Century" w:hAnsi="Avenir Next LT Pro" w:cs="Century"/>
          <w:color w:val="000000"/>
          <w:sz w:val="24"/>
        </w:rPr>
      </w:pPr>
    </w:p>
    <w:p w14:paraId="53A5A7CD" w14:textId="77777777" w:rsidR="006350DB" w:rsidRDefault="006350DB">
      <w:pPr>
        <w:spacing w:after="0" w:line="240" w:lineRule="auto"/>
        <w:rPr>
          <w:rFonts w:ascii="Avenir Next LT Pro" w:eastAsia="Century" w:hAnsi="Avenir Next LT Pro" w:cs="Century"/>
          <w:color w:val="000000"/>
          <w:sz w:val="24"/>
        </w:rPr>
      </w:pPr>
    </w:p>
    <w:p w14:paraId="1523506C" w14:textId="77777777" w:rsidR="006350DB" w:rsidRDefault="006350DB">
      <w:pPr>
        <w:spacing w:after="0" w:line="240" w:lineRule="auto"/>
        <w:rPr>
          <w:rFonts w:ascii="Avenir Next LT Pro" w:eastAsia="Century" w:hAnsi="Avenir Next LT Pro" w:cs="Century"/>
          <w:color w:val="000000"/>
          <w:sz w:val="24"/>
        </w:rPr>
      </w:pPr>
    </w:p>
    <w:p w14:paraId="06D0F6C3" w14:textId="77777777" w:rsidR="006350DB" w:rsidRDefault="006350DB">
      <w:pPr>
        <w:spacing w:after="0" w:line="240" w:lineRule="auto"/>
      </w:pPr>
    </w:p>
    <w:sectPr w:rsidR="006350DB">
      <w:footerReference w:type="default" r:id="rId9"/>
      <w:pgSz w:w="11906" w:h="16838"/>
      <w:pgMar w:top="1418" w:right="1134" w:bottom="1135" w:left="1134" w:header="708" w:footer="708" w:gutter="0"/>
      <w:pgBorders>
        <w:top w:val="single" w:sz="4" w:space="10" w:color="000000"/>
        <w:left w:val="single" w:sz="4" w:space="31" w:color="000000"/>
        <w:bottom w:val="single" w:sz="4" w:space="10" w:color="000000"/>
        <w:right w:val="single" w:sz="4" w:space="31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5B3C" w14:textId="77777777" w:rsidR="001C4BA2" w:rsidRDefault="001C4BA2">
      <w:pPr>
        <w:spacing w:line="240" w:lineRule="auto"/>
      </w:pPr>
      <w:r>
        <w:separator/>
      </w:r>
    </w:p>
  </w:endnote>
  <w:endnote w:type="continuationSeparator" w:id="0">
    <w:p w14:paraId="1DC7BA36" w14:textId="77777777" w:rsidR="001C4BA2" w:rsidRDefault="001C4B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E096" w14:textId="77777777" w:rsidR="006350DB" w:rsidRDefault="001C4BA2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4204A2B9" w14:textId="77777777" w:rsidR="006350DB" w:rsidRDefault="006350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D473A" w14:textId="77777777" w:rsidR="001C4BA2" w:rsidRDefault="001C4BA2">
      <w:pPr>
        <w:spacing w:after="0"/>
      </w:pPr>
      <w:r>
        <w:separator/>
      </w:r>
    </w:p>
  </w:footnote>
  <w:footnote w:type="continuationSeparator" w:id="0">
    <w:p w14:paraId="270D1581" w14:textId="77777777" w:rsidR="001C4BA2" w:rsidRDefault="001C4B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"/>
      <w:lvlJc w:val="left"/>
      <w:pPr>
        <w:tabs>
          <w:tab w:val="left" w:pos="0"/>
        </w:tabs>
        <w:ind w:left="720" w:hanging="360"/>
      </w:pPr>
      <w:rPr>
        <w:rFonts w:ascii="Wingdings" w:hAnsi="Wingdings" w:cs="Wingdings" w:hint="default"/>
        <w:sz w:val="21"/>
        <w:szCs w:val="21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rFonts w:ascii="Avenir Next LT Pro" w:eastAsia="Times New Roman" w:hAnsi="Avenir Next LT Pro" w:cs="Avenir Next LT Pro"/>
        <w:color w:val="020202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bullet"/>
      <w:lvlText w:val=""/>
      <w:lvlJc w:val="left"/>
      <w:pPr>
        <w:tabs>
          <w:tab w:val="left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lowerRoman"/>
      <w:lvlText w:val="%1)"/>
      <w:lvlJc w:val="left"/>
      <w:pPr>
        <w:tabs>
          <w:tab w:val="left" w:pos="0"/>
        </w:tabs>
        <w:ind w:left="76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33"/>
    <w:rsid w:val="00050293"/>
    <w:rsid w:val="00144333"/>
    <w:rsid w:val="001C4BA2"/>
    <w:rsid w:val="0022271A"/>
    <w:rsid w:val="00230BD9"/>
    <w:rsid w:val="002378E5"/>
    <w:rsid w:val="002B6000"/>
    <w:rsid w:val="0031446A"/>
    <w:rsid w:val="003F2B85"/>
    <w:rsid w:val="00461EB9"/>
    <w:rsid w:val="00502723"/>
    <w:rsid w:val="00560900"/>
    <w:rsid w:val="00580D76"/>
    <w:rsid w:val="006350DB"/>
    <w:rsid w:val="006D1ECC"/>
    <w:rsid w:val="006F120F"/>
    <w:rsid w:val="007271B4"/>
    <w:rsid w:val="00854BB0"/>
    <w:rsid w:val="008D4A3B"/>
    <w:rsid w:val="00915C43"/>
    <w:rsid w:val="009343F6"/>
    <w:rsid w:val="00A27187"/>
    <w:rsid w:val="00AE4B77"/>
    <w:rsid w:val="00B0224C"/>
    <w:rsid w:val="00B07149"/>
    <w:rsid w:val="00B32CB5"/>
    <w:rsid w:val="00C71F72"/>
    <w:rsid w:val="00C76F4D"/>
    <w:rsid w:val="00CE7742"/>
    <w:rsid w:val="00D06155"/>
    <w:rsid w:val="00D969CA"/>
    <w:rsid w:val="00DE750F"/>
    <w:rsid w:val="00E1458E"/>
    <w:rsid w:val="00F9213A"/>
    <w:rsid w:val="00FC13C1"/>
    <w:rsid w:val="0A0601E6"/>
    <w:rsid w:val="5F7B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340762"/>
  <w15:docId w15:val="{98FB5081-2C97-4882-A9DF-9AC1B4EB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MS Mincho" w:hAnsi="Calibri"/>
      <w:sz w:val="22"/>
      <w:szCs w:val="22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spacing w:after="140"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dipagina">
    <w:name w:val="footer"/>
    <w:basedOn w:val="Normale"/>
    <w:pPr>
      <w:spacing w:after="0" w:line="240" w:lineRule="auto"/>
    </w:pPr>
  </w:style>
  <w:style w:type="paragraph" w:styleId="Intestazione">
    <w:name w:val="header"/>
    <w:basedOn w:val="Normale"/>
    <w:pPr>
      <w:spacing w:after="0" w:line="240" w:lineRule="auto"/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Elenco">
    <w:name w:val="List"/>
    <w:basedOn w:val="Corpotesto"/>
    <w:rPr>
      <w:rFonts w:cs="Mangal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ascii="Wingdings" w:eastAsia="Century" w:hAnsi="Wingdings" w:cs="Wingdings" w:hint="default"/>
      <w:sz w:val="21"/>
      <w:szCs w:val="21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hAnsi="Times New Roman" w:cs="Times New Roman" w:hint="default"/>
      <w:sz w:val="28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Cambria" w:hAnsi="Cambria" w:cs="Times New Roman" w:hint="default"/>
      <w:sz w:val="36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Times New Roman" w:hAnsi="Times New Roman" w:cs="Times New Roman" w:hint="default"/>
      <w:sz w:val="36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Times New Roman" w:hAnsi="Times New Roman" w:cs="Times New Roman" w:hint="default"/>
      <w:sz w:val="36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Times New Roman" w:hAnsi="Times New Roman" w:cs="Times New Roman" w:hint="default"/>
      <w:sz w:val="36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sz w:val="20"/>
    </w:rPr>
  </w:style>
  <w:style w:type="character" w:customStyle="1" w:styleId="WW8Num13z1">
    <w:name w:val="WW8Num13z1"/>
    <w:rPr>
      <w:rFonts w:ascii="Courier New" w:hAnsi="Courier New" w:cs="Courier New" w:hint="default"/>
      <w:sz w:val="20"/>
    </w:rPr>
  </w:style>
  <w:style w:type="character" w:customStyle="1" w:styleId="WW8Num13z2">
    <w:name w:val="WW8Num13z2"/>
    <w:rPr>
      <w:rFonts w:ascii="Wingdings" w:hAnsi="Wingdings" w:cs="Wingdings" w:hint="default"/>
      <w:sz w:val="20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Times New Roman" w:hAnsi="Times New Roman" w:cs="Times New Roman" w:hint="default"/>
      <w:sz w:val="36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Avenir Next LT Pro" w:eastAsia="Times New Roman" w:hAnsi="Avenir Next LT Pro" w:cs="Avenir Next LT Pro"/>
      <w:color w:val="020202"/>
      <w:sz w:val="20"/>
      <w:szCs w:val="2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ascii="Times New Roman" w:hAnsi="Times New Roman" w:cs="Times New Roman" w:hint="defaul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Cambria" w:hAnsi="Cambria" w:cs="Times New Roman" w:hint="default"/>
      <w:sz w:val="36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</w:style>
  <w:style w:type="character" w:customStyle="1" w:styleId="WW8Num22z1">
    <w:name w:val="WW8Num22z1"/>
    <w:rPr>
      <w:rFonts w:ascii="Times New Roman" w:hAnsi="Times New Roman" w:cs="Times New Roman" w:hint="default"/>
      <w:sz w:val="28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  <w:sz w:val="20"/>
    </w:rPr>
  </w:style>
  <w:style w:type="character" w:customStyle="1" w:styleId="WW8Num24z1">
    <w:name w:val="WW8Num24z1"/>
    <w:rPr>
      <w:rFonts w:ascii="Courier New" w:hAnsi="Courier New" w:cs="Courier New" w:hint="default"/>
      <w:sz w:val="20"/>
    </w:rPr>
  </w:style>
  <w:style w:type="character" w:customStyle="1" w:styleId="WW8Num24z2">
    <w:name w:val="WW8Num24z2"/>
    <w:rPr>
      <w:rFonts w:ascii="Wingdings" w:hAnsi="Wingdings" w:cs="Wingdings" w:hint="default"/>
      <w:sz w:val="20"/>
    </w:rPr>
  </w:style>
  <w:style w:type="character" w:customStyle="1" w:styleId="WW8Num25z0">
    <w:name w:val="WW8Num25z0"/>
    <w:rPr>
      <w:rFonts w:ascii="Symbol" w:hAnsi="Symbol" w:cs="Symbol" w:hint="default"/>
      <w:sz w:val="20"/>
    </w:rPr>
  </w:style>
  <w:style w:type="character" w:customStyle="1" w:styleId="WW8Num25z1">
    <w:name w:val="WW8Num25z1"/>
    <w:rPr>
      <w:rFonts w:ascii="Courier New" w:hAnsi="Courier New" w:cs="Courier New" w:hint="default"/>
      <w:sz w:val="20"/>
    </w:rPr>
  </w:style>
  <w:style w:type="character" w:customStyle="1" w:styleId="WW8Num25z2">
    <w:name w:val="WW8Num25z2"/>
    <w:rPr>
      <w:rFonts w:ascii="Wingdings" w:hAnsi="Wingdings" w:cs="Wingdings" w:hint="default"/>
      <w:sz w:val="20"/>
    </w:rPr>
  </w:style>
  <w:style w:type="character" w:customStyle="1" w:styleId="WW8Num26z0">
    <w:name w:val="WW8Num26z0"/>
    <w:rPr>
      <w:rFonts w:ascii="Symbol" w:hAnsi="Symbol" w:cs="Symbol" w:hint="default"/>
      <w:sz w:val="20"/>
    </w:rPr>
  </w:style>
  <w:style w:type="character" w:customStyle="1" w:styleId="WW8Num26z1">
    <w:name w:val="WW8Num26z1"/>
    <w:rPr>
      <w:rFonts w:ascii="Courier New" w:hAnsi="Courier New" w:cs="Courier New" w:hint="default"/>
      <w:sz w:val="20"/>
    </w:rPr>
  </w:style>
  <w:style w:type="character" w:customStyle="1" w:styleId="WW8Num26z2">
    <w:name w:val="WW8Num26z2"/>
    <w:rPr>
      <w:rFonts w:ascii="Wingdings" w:hAnsi="Wingdings" w:cs="Wingdings" w:hint="default"/>
      <w:sz w:val="20"/>
    </w:rPr>
  </w:style>
  <w:style w:type="character" w:customStyle="1" w:styleId="WW8Num27z0">
    <w:name w:val="WW8Num27z0"/>
  </w:style>
  <w:style w:type="character" w:customStyle="1" w:styleId="WW8Num27z1">
    <w:name w:val="WW8Num27z1"/>
    <w:rPr>
      <w:rFonts w:ascii="Cambria" w:hAnsi="Cambria" w:cs="Times New Roman" w:hint="default"/>
      <w:sz w:val="36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</w:style>
  <w:style w:type="character" w:customStyle="1" w:styleId="WW8Num29z1">
    <w:name w:val="WW8Num29z1"/>
    <w:rPr>
      <w:rFonts w:ascii="Times New Roman" w:hAnsi="Times New Roman" w:cs="Times New Roman" w:hint="default"/>
      <w:sz w:val="28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  <w:rPr>
      <w:rFonts w:ascii="Times New Roman" w:hAnsi="Times New Roman" w:cs="Times New Roman" w:hint="default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Times New Roman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 w:val="20"/>
    </w:rPr>
  </w:style>
  <w:style w:type="character" w:customStyle="1" w:styleId="WW8Num34z1">
    <w:name w:val="WW8Num34z1"/>
    <w:rPr>
      <w:rFonts w:ascii="Courier New" w:hAnsi="Courier New" w:cs="Courier New" w:hint="default"/>
      <w:sz w:val="20"/>
    </w:rPr>
  </w:style>
  <w:style w:type="character" w:customStyle="1" w:styleId="WW8Num34z2">
    <w:name w:val="WW8Num34z2"/>
    <w:rPr>
      <w:rFonts w:ascii="Wingdings" w:hAnsi="Wingdings" w:cs="Wingdings" w:hint="default"/>
      <w:sz w:val="20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DefaultParagraphFont1">
    <w:name w:val="Default Paragraph Font1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54BB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soserale@alberghierofiuggi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867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Emanuela</cp:lastModifiedBy>
  <cp:revision>2</cp:revision>
  <cp:lastPrinted>2023-10-25T12:50:00Z</cp:lastPrinted>
  <dcterms:created xsi:type="dcterms:W3CDTF">2023-11-20T09:45:00Z</dcterms:created>
  <dcterms:modified xsi:type="dcterms:W3CDTF">2023-11-20T09:45:00Z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1033-12.2.0.13279</vt:lpwstr>
  </property>
  <property fmtid="{D5CDD505-2E9C-101B-9397-08002B2CF9AE}" pid="3" name="ICV">
    <vt:lpwstr>07352AD03B5741F2936F26A33490EDC8_13</vt:lpwstr>
  </property>
</Properties>
</file>